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87" w:rsidRPr="007F63B1" w:rsidRDefault="00B175D1" w:rsidP="007F63B1">
      <w:pPr>
        <w:pStyle w:val="Tytu"/>
        <w:tabs>
          <w:tab w:val="clear" w:pos="9336"/>
        </w:tabs>
        <w:spacing w:line="276" w:lineRule="auto"/>
        <w:jc w:val="right"/>
        <w:rPr>
          <w:rFonts w:ascii="Calibri Light" w:eastAsia="Arial Unicode MS" w:hAnsi="Calibri Light" w:cs="Arial"/>
          <w:sz w:val="24"/>
          <w:szCs w:val="24"/>
          <w:lang w:val="pl-PL"/>
        </w:rPr>
      </w:pPr>
      <w:r w:rsidRPr="007F63B1">
        <w:rPr>
          <w:rFonts w:ascii="Calibri Light" w:eastAsia="Arial Unicode MS" w:hAnsi="Calibri Light" w:cs="Arial"/>
          <w:sz w:val="24"/>
          <w:szCs w:val="24"/>
          <w:lang w:val="pl-PL"/>
        </w:rPr>
        <w:t xml:space="preserve">Załącznik </w:t>
      </w:r>
      <w:r w:rsidR="009610EF" w:rsidRPr="00893FF3">
        <w:rPr>
          <w:rFonts w:ascii="Calibri Light" w:eastAsia="Arial Unicode MS" w:hAnsi="Calibri Light" w:cs="Arial"/>
          <w:sz w:val="24"/>
          <w:szCs w:val="24"/>
          <w:lang w:val="pl-PL"/>
        </w:rPr>
        <w:t>N</w:t>
      </w:r>
      <w:r w:rsidRPr="00893FF3">
        <w:rPr>
          <w:rFonts w:ascii="Calibri Light" w:eastAsia="Arial Unicode MS" w:hAnsi="Calibri Light" w:cs="Arial"/>
          <w:sz w:val="24"/>
          <w:szCs w:val="24"/>
          <w:lang w:val="pl-PL"/>
        </w:rPr>
        <w:t xml:space="preserve">r </w:t>
      </w:r>
      <w:r w:rsidR="00893FF3" w:rsidRPr="00893FF3">
        <w:rPr>
          <w:rFonts w:ascii="Calibri Light" w:eastAsia="Arial Unicode MS" w:hAnsi="Calibri Light" w:cs="Arial"/>
          <w:sz w:val="24"/>
          <w:szCs w:val="24"/>
          <w:lang w:val="pl-PL"/>
        </w:rPr>
        <w:t>3</w:t>
      </w:r>
      <w:r w:rsidRPr="007F63B1">
        <w:rPr>
          <w:rFonts w:ascii="Calibri Light" w:eastAsia="Arial Unicode MS" w:hAnsi="Calibri Light" w:cs="Arial"/>
          <w:sz w:val="24"/>
          <w:szCs w:val="24"/>
          <w:lang w:val="pl-PL"/>
        </w:rPr>
        <w:t xml:space="preserve"> do SIWZ</w:t>
      </w:r>
    </w:p>
    <w:p w:rsidR="00B175D1" w:rsidRPr="007F63B1" w:rsidRDefault="00B175D1" w:rsidP="007F63B1">
      <w:pPr>
        <w:pStyle w:val="Tytu"/>
        <w:tabs>
          <w:tab w:val="clear" w:pos="9336"/>
        </w:tabs>
        <w:spacing w:line="276" w:lineRule="auto"/>
        <w:jc w:val="right"/>
        <w:rPr>
          <w:rFonts w:ascii="Calibri Light" w:eastAsia="Arial Unicode MS" w:hAnsi="Calibri Light" w:cs="Arial"/>
          <w:sz w:val="24"/>
          <w:szCs w:val="24"/>
          <w:lang w:val="pl-PL"/>
        </w:rPr>
      </w:pPr>
    </w:p>
    <w:p w:rsidR="00417E09" w:rsidRPr="007F63B1" w:rsidRDefault="00DC4581" w:rsidP="007F63B1">
      <w:pPr>
        <w:pStyle w:val="Tytu"/>
        <w:tabs>
          <w:tab w:val="clear" w:pos="9336"/>
        </w:tabs>
        <w:spacing w:line="276" w:lineRule="auto"/>
        <w:rPr>
          <w:rFonts w:ascii="Calibri Light" w:eastAsia="Arial Unicode MS" w:hAnsi="Calibri Light" w:cs="Arial"/>
          <w:color w:val="FF0000"/>
          <w:sz w:val="24"/>
          <w:szCs w:val="24"/>
          <w:lang w:val="pl-PL"/>
        </w:rPr>
      </w:pPr>
      <w:r w:rsidRPr="007F63B1">
        <w:rPr>
          <w:rFonts w:ascii="Calibri Light" w:eastAsia="Arial Unicode MS" w:hAnsi="Calibri Light" w:cs="Arial"/>
          <w:sz w:val="24"/>
          <w:szCs w:val="24"/>
          <w:lang w:val="pl-PL"/>
        </w:rPr>
        <w:t>Umowa N</w:t>
      </w:r>
      <w:r w:rsidR="009610EF" w:rsidRPr="007F63B1">
        <w:rPr>
          <w:rFonts w:ascii="Calibri Light" w:eastAsia="Arial Unicode MS" w:hAnsi="Calibri Light" w:cs="Arial"/>
          <w:sz w:val="24"/>
          <w:szCs w:val="24"/>
          <w:lang w:val="pl-PL"/>
        </w:rPr>
        <w:t xml:space="preserve">r </w:t>
      </w:r>
      <w:r w:rsidR="00CF0214" w:rsidRPr="007F63B1">
        <w:rPr>
          <w:rFonts w:ascii="Calibri Light" w:eastAsia="Arial Unicode MS" w:hAnsi="Calibri Light" w:cs="Arial"/>
          <w:sz w:val="24"/>
          <w:szCs w:val="24"/>
          <w:lang w:val="pl-PL"/>
        </w:rPr>
        <w:t>……………………….</w:t>
      </w:r>
    </w:p>
    <w:p w:rsidR="002B02BD" w:rsidRPr="007F63B1" w:rsidRDefault="002B02BD" w:rsidP="007F63B1">
      <w:pPr>
        <w:tabs>
          <w:tab w:val="left" w:pos="3240"/>
          <w:tab w:val="left" w:pos="4140"/>
        </w:tabs>
        <w:spacing w:line="276" w:lineRule="auto"/>
        <w:jc w:val="center"/>
        <w:rPr>
          <w:rFonts w:ascii="Calibri Light" w:eastAsia="Arial Unicode MS" w:hAnsi="Calibri Light" w:cs="Arial"/>
          <w:b/>
          <w:szCs w:val="24"/>
        </w:rPr>
      </w:pPr>
    </w:p>
    <w:p w:rsidR="00417E09" w:rsidRPr="007F63B1" w:rsidRDefault="009F7C18" w:rsidP="007F63B1">
      <w:pPr>
        <w:tabs>
          <w:tab w:val="left" w:pos="3240"/>
          <w:tab w:val="left" w:pos="4140"/>
        </w:tabs>
        <w:spacing w:line="276" w:lineRule="auto"/>
        <w:jc w:val="center"/>
        <w:rPr>
          <w:rFonts w:ascii="Calibri Light" w:eastAsia="Arial Unicode MS" w:hAnsi="Calibri Light" w:cs="Arial"/>
          <w:b/>
          <w:szCs w:val="24"/>
        </w:rPr>
      </w:pPr>
      <w:r w:rsidRPr="007F63B1">
        <w:rPr>
          <w:rFonts w:ascii="Calibri Light" w:eastAsia="Arial Unicode MS" w:hAnsi="Calibri Light" w:cs="Arial"/>
          <w:b/>
          <w:szCs w:val="24"/>
        </w:rPr>
        <w:t>zawarta w dniu</w:t>
      </w:r>
      <w:r w:rsidR="009610EF" w:rsidRPr="007F63B1">
        <w:rPr>
          <w:rFonts w:ascii="Calibri Light" w:eastAsia="Arial Unicode MS" w:hAnsi="Calibri Light" w:cs="Arial"/>
          <w:b/>
          <w:szCs w:val="24"/>
        </w:rPr>
        <w:t xml:space="preserve"> </w:t>
      </w:r>
      <w:r w:rsidR="00CF0214" w:rsidRPr="007F63B1">
        <w:rPr>
          <w:rFonts w:ascii="Calibri Light" w:eastAsia="Arial Unicode MS" w:hAnsi="Calibri Light" w:cs="Arial"/>
          <w:b/>
          <w:szCs w:val="24"/>
        </w:rPr>
        <w:t>……………………</w:t>
      </w:r>
      <w:r w:rsidR="009610EF" w:rsidRPr="007F63B1">
        <w:rPr>
          <w:rFonts w:ascii="Calibri Light" w:eastAsia="Arial Unicode MS" w:hAnsi="Calibri Light" w:cs="Arial"/>
          <w:b/>
          <w:szCs w:val="24"/>
        </w:rPr>
        <w:t xml:space="preserve"> </w:t>
      </w:r>
      <w:r w:rsidR="00131B3D" w:rsidRPr="007F63B1">
        <w:rPr>
          <w:rFonts w:ascii="Calibri Light" w:eastAsia="Arial Unicode MS" w:hAnsi="Calibri Light" w:cs="Arial"/>
          <w:b/>
          <w:szCs w:val="24"/>
        </w:rPr>
        <w:t>r</w:t>
      </w:r>
      <w:r w:rsidR="004035F9" w:rsidRPr="007F63B1">
        <w:rPr>
          <w:rFonts w:ascii="Calibri Light" w:eastAsia="Arial Unicode MS" w:hAnsi="Calibri Light" w:cs="Arial"/>
          <w:b/>
          <w:szCs w:val="24"/>
        </w:rPr>
        <w:t>oku</w:t>
      </w:r>
      <w:r w:rsidRPr="007F63B1">
        <w:rPr>
          <w:rFonts w:ascii="Calibri Light" w:eastAsia="Arial Unicode MS" w:hAnsi="Calibri Light" w:cs="Arial"/>
          <w:b/>
          <w:szCs w:val="24"/>
        </w:rPr>
        <w:t xml:space="preserve"> w</w:t>
      </w:r>
      <w:r w:rsidR="00417E09" w:rsidRPr="007F63B1">
        <w:rPr>
          <w:rFonts w:ascii="Calibri Light" w:eastAsia="Arial Unicode MS" w:hAnsi="Calibri Light" w:cs="Arial"/>
          <w:b/>
          <w:szCs w:val="24"/>
        </w:rPr>
        <w:t xml:space="preserve"> </w:t>
      </w:r>
      <w:r w:rsidR="007F63B1" w:rsidRPr="007F63B1">
        <w:rPr>
          <w:rFonts w:ascii="Calibri Light" w:eastAsia="Arial Unicode MS" w:hAnsi="Calibri Light" w:cs="Arial"/>
          <w:szCs w:val="24"/>
        </w:rPr>
        <w:t>……………………….</w:t>
      </w:r>
    </w:p>
    <w:p w:rsidR="00030965" w:rsidRPr="007F63B1" w:rsidRDefault="00030965" w:rsidP="007F63B1">
      <w:pPr>
        <w:spacing w:line="276" w:lineRule="auto"/>
        <w:rPr>
          <w:rFonts w:ascii="Calibri Light" w:eastAsia="Arial Unicode MS" w:hAnsi="Calibri Light" w:cs="Arial"/>
          <w:bCs/>
          <w:szCs w:val="24"/>
        </w:rPr>
      </w:pPr>
    </w:p>
    <w:p w:rsidR="009F7C18" w:rsidRPr="007F63B1" w:rsidRDefault="009F7C18" w:rsidP="007F63B1">
      <w:pPr>
        <w:spacing w:line="276" w:lineRule="auto"/>
        <w:rPr>
          <w:rFonts w:ascii="Calibri Light" w:eastAsia="Arial Unicode MS" w:hAnsi="Calibri Light" w:cs="Arial"/>
          <w:bCs/>
          <w:szCs w:val="24"/>
        </w:rPr>
      </w:pPr>
    </w:p>
    <w:p w:rsidR="00417E09" w:rsidRPr="007F63B1" w:rsidRDefault="00417E09" w:rsidP="007F63B1">
      <w:pPr>
        <w:spacing w:line="276" w:lineRule="auto"/>
        <w:rPr>
          <w:rFonts w:ascii="Calibri Light" w:eastAsia="Arial Unicode MS" w:hAnsi="Calibri Light" w:cs="Arial"/>
          <w:bCs/>
          <w:szCs w:val="24"/>
        </w:rPr>
      </w:pPr>
      <w:r w:rsidRPr="007F63B1">
        <w:rPr>
          <w:rFonts w:ascii="Calibri Light" w:eastAsia="Arial Unicode MS" w:hAnsi="Calibri Light" w:cs="Arial"/>
          <w:bCs/>
          <w:szCs w:val="24"/>
        </w:rPr>
        <w:t>pomiędzy:</w:t>
      </w:r>
    </w:p>
    <w:p w:rsidR="007F63B1" w:rsidRDefault="007F63B1" w:rsidP="007F63B1">
      <w:pPr>
        <w:spacing w:line="276" w:lineRule="auto"/>
        <w:rPr>
          <w:rFonts w:ascii="Calibri Light" w:eastAsia="Arial Unicode MS" w:hAnsi="Calibri Light" w:cs="Arial"/>
          <w:b/>
          <w:szCs w:val="24"/>
        </w:rPr>
      </w:pPr>
    </w:p>
    <w:p w:rsidR="00417E09" w:rsidRPr="007F63B1" w:rsidRDefault="007F63B1" w:rsidP="007F63B1">
      <w:pPr>
        <w:spacing w:line="276" w:lineRule="auto"/>
        <w:rPr>
          <w:rFonts w:ascii="Calibri Light" w:eastAsia="Arial Unicode MS" w:hAnsi="Calibri Light" w:cs="Arial"/>
          <w:bCs/>
          <w:szCs w:val="24"/>
        </w:rPr>
      </w:pPr>
      <w:r w:rsidRPr="007F63B1">
        <w:rPr>
          <w:rFonts w:ascii="Calibri Light" w:eastAsia="Arial Unicode MS" w:hAnsi="Calibri Light" w:cs="Arial"/>
          <w:b/>
          <w:szCs w:val="24"/>
        </w:rPr>
        <w:t xml:space="preserve">Zespół Szkół Centrum Kształcenia Rolniczego im. Józefa Piłsudskiego w Okszowie </w:t>
      </w:r>
      <w:r w:rsidRPr="007F63B1">
        <w:rPr>
          <w:rFonts w:ascii="Calibri Light" w:eastAsia="Arial Unicode MS" w:hAnsi="Calibri Light" w:cs="Arial"/>
          <w:szCs w:val="24"/>
        </w:rPr>
        <w:t>z siedzibą w Okszowie (22-105), ul. Szkolna 2, NIP 5631003045, REGON 000096193</w:t>
      </w:r>
      <w:r>
        <w:rPr>
          <w:rFonts w:ascii="Calibri Light" w:eastAsia="Arial Unicode MS" w:hAnsi="Calibri Light" w:cs="Arial"/>
          <w:szCs w:val="24"/>
        </w:rPr>
        <w:t>, reprezentowanym</w:t>
      </w:r>
      <w:r w:rsidRPr="007F63B1">
        <w:rPr>
          <w:rFonts w:ascii="Calibri Light" w:eastAsia="Arial Unicode MS" w:hAnsi="Calibri Light" w:cs="Arial"/>
          <w:szCs w:val="24"/>
        </w:rPr>
        <w:t xml:space="preserve"> prze</w:t>
      </w:r>
      <w:r>
        <w:rPr>
          <w:rFonts w:ascii="Calibri Light" w:eastAsia="Arial Unicode MS" w:hAnsi="Calibri Light" w:cs="Arial"/>
          <w:szCs w:val="24"/>
        </w:rPr>
        <w:t>z Dyrektora Bogusława Marczuka</w:t>
      </w:r>
      <w:r w:rsidR="009F7C18" w:rsidRPr="007F63B1">
        <w:rPr>
          <w:rFonts w:ascii="Calibri Light" w:eastAsia="Arial Unicode MS" w:hAnsi="Calibri Light" w:cs="Arial"/>
          <w:bCs/>
          <w:szCs w:val="24"/>
        </w:rPr>
        <w:t>, zwan</w:t>
      </w:r>
      <w:r>
        <w:rPr>
          <w:rFonts w:ascii="Calibri Light" w:eastAsia="Arial Unicode MS" w:hAnsi="Calibri Light" w:cs="Arial"/>
          <w:bCs/>
          <w:szCs w:val="24"/>
        </w:rPr>
        <w:t>ym</w:t>
      </w:r>
      <w:r w:rsidR="009F7C18" w:rsidRPr="007F63B1">
        <w:rPr>
          <w:rFonts w:ascii="Calibri Light" w:eastAsia="Arial Unicode MS" w:hAnsi="Calibri Light" w:cs="Arial"/>
          <w:bCs/>
          <w:szCs w:val="24"/>
        </w:rPr>
        <w:t xml:space="preserve"> dalej</w:t>
      </w:r>
      <w:r w:rsidR="00957233" w:rsidRPr="007F63B1">
        <w:rPr>
          <w:rFonts w:ascii="Calibri Light" w:eastAsia="Arial Unicode MS" w:hAnsi="Calibri Light" w:cs="Arial"/>
          <w:b/>
          <w:szCs w:val="24"/>
        </w:rPr>
        <w:t xml:space="preserve"> </w:t>
      </w:r>
      <w:r w:rsidR="009610EF" w:rsidRPr="007F63B1">
        <w:rPr>
          <w:rFonts w:ascii="Calibri Light" w:eastAsia="Arial Unicode MS" w:hAnsi="Calibri Light" w:cs="Arial"/>
          <w:b/>
          <w:szCs w:val="24"/>
        </w:rPr>
        <w:t>„</w:t>
      </w:r>
      <w:r w:rsidR="00417E09" w:rsidRPr="007F63B1">
        <w:rPr>
          <w:rFonts w:ascii="Calibri Light" w:eastAsia="Arial Unicode MS" w:hAnsi="Calibri Light" w:cs="Arial"/>
          <w:b/>
          <w:szCs w:val="24"/>
        </w:rPr>
        <w:t>Zamawiającym</w:t>
      </w:r>
      <w:r w:rsidR="009610EF" w:rsidRPr="007F63B1">
        <w:rPr>
          <w:rFonts w:ascii="Calibri Light" w:eastAsia="Arial Unicode MS" w:hAnsi="Calibri Light" w:cs="Arial"/>
          <w:b/>
          <w:szCs w:val="24"/>
        </w:rPr>
        <w:t>”</w:t>
      </w:r>
      <w:r w:rsidRPr="007F63B1">
        <w:rPr>
          <w:rFonts w:ascii="Calibri Light" w:eastAsia="Arial Unicode MS" w:hAnsi="Calibri Light" w:cs="Arial"/>
          <w:szCs w:val="24"/>
        </w:rPr>
        <w:t>,</w:t>
      </w:r>
    </w:p>
    <w:p w:rsidR="009710E3" w:rsidRPr="007F63B1" w:rsidRDefault="009710E3" w:rsidP="007F63B1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 Light" w:eastAsia="Arial Unicode MS" w:hAnsi="Calibri Light" w:cs="Arial"/>
          <w:szCs w:val="24"/>
          <w:lang w:val="pl-PL"/>
        </w:rPr>
      </w:pPr>
    </w:p>
    <w:p w:rsidR="00417E09" w:rsidRPr="007F63B1" w:rsidRDefault="00417E09" w:rsidP="007F63B1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 Light" w:eastAsia="Arial Unicode MS" w:hAnsi="Calibri Light" w:cs="Arial"/>
          <w:szCs w:val="24"/>
          <w:lang w:val="pl-PL"/>
        </w:rPr>
      </w:pPr>
      <w:r w:rsidRPr="007F63B1">
        <w:rPr>
          <w:rFonts w:ascii="Calibri Light" w:eastAsia="Arial Unicode MS" w:hAnsi="Calibri Light" w:cs="Arial"/>
          <w:szCs w:val="24"/>
          <w:lang w:val="pl-PL"/>
        </w:rPr>
        <w:t xml:space="preserve">a </w:t>
      </w:r>
    </w:p>
    <w:p w:rsidR="004035F9" w:rsidRPr="007F63B1" w:rsidRDefault="00CF0214" w:rsidP="007F63B1">
      <w:pPr>
        <w:spacing w:line="276" w:lineRule="auto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>…………………………………………………………………………………………………………………</w:t>
      </w:r>
      <w:r w:rsidR="007F63B1">
        <w:rPr>
          <w:rFonts w:ascii="Calibri Light" w:eastAsia="Arial Unicode MS" w:hAnsi="Calibri Light" w:cs="Arial"/>
          <w:szCs w:val="24"/>
        </w:rPr>
        <w:t xml:space="preserve">…………………………………………………………………………………, </w:t>
      </w:r>
      <w:r w:rsidR="004035F9" w:rsidRPr="007F63B1">
        <w:rPr>
          <w:rFonts w:ascii="Calibri Light" w:eastAsia="Arial Unicode MS" w:hAnsi="Calibri Light" w:cs="Arial"/>
          <w:snapToGrid w:val="0"/>
          <w:szCs w:val="24"/>
        </w:rPr>
        <w:t xml:space="preserve">zwanym dalej </w:t>
      </w:r>
      <w:r w:rsidR="009610EF" w:rsidRPr="007F63B1">
        <w:rPr>
          <w:rFonts w:ascii="Calibri Light" w:eastAsia="Arial Unicode MS" w:hAnsi="Calibri Light" w:cs="Arial"/>
          <w:snapToGrid w:val="0"/>
          <w:szCs w:val="24"/>
        </w:rPr>
        <w:t>„</w:t>
      </w:r>
      <w:r w:rsidR="004035F9" w:rsidRPr="007F63B1">
        <w:rPr>
          <w:rFonts w:ascii="Calibri Light" w:eastAsia="Arial Unicode MS" w:hAnsi="Calibri Light" w:cs="Arial"/>
          <w:b/>
          <w:snapToGrid w:val="0"/>
          <w:szCs w:val="24"/>
        </w:rPr>
        <w:t>Wykonawcą</w:t>
      </w:r>
      <w:r w:rsidR="009610EF" w:rsidRPr="007F63B1">
        <w:rPr>
          <w:rFonts w:ascii="Calibri Light" w:eastAsia="Arial Unicode MS" w:hAnsi="Calibri Light" w:cs="Arial"/>
          <w:b/>
          <w:snapToGrid w:val="0"/>
          <w:szCs w:val="24"/>
        </w:rPr>
        <w:t>”</w:t>
      </w:r>
      <w:r w:rsidR="007F63B1">
        <w:rPr>
          <w:rFonts w:ascii="Calibri Light" w:eastAsia="Arial Unicode MS" w:hAnsi="Calibri Light" w:cs="Arial"/>
          <w:b/>
          <w:snapToGrid w:val="0"/>
          <w:szCs w:val="24"/>
        </w:rPr>
        <w:t>,</w:t>
      </w:r>
    </w:p>
    <w:p w:rsidR="009610EF" w:rsidRPr="007F63B1" w:rsidRDefault="009610EF" w:rsidP="007F63B1">
      <w:pPr>
        <w:spacing w:line="276" w:lineRule="auto"/>
        <w:rPr>
          <w:rFonts w:ascii="Calibri Light" w:eastAsia="Arial Unicode MS" w:hAnsi="Calibri Light" w:cs="Arial"/>
          <w:szCs w:val="24"/>
        </w:rPr>
      </w:pPr>
    </w:p>
    <w:p w:rsidR="004035F9" w:rsidRDefault="007F63B1" w:rsidP="007F63B1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 Light" w:eastAsia="Arial Unicode MS" w:hAnsi="Calibri Light" w:cs="Arial"/>
          <w:szCs w:val="24"/>
          <w:lang w:val="pl-PL"/>
        </w:rPr>
      </w:pPr>
      <w:r>
        <w:rPr>
          <w:rFonts w:ascii="Calibri Light" w:eastAsia="Arial Unicode MS" w:hAnsi="Calibri Light" w:cs="Arial"/>
          <w:szCs w:val="24"/>
          <w:lang w:val="pl-PL"/>
        </w:rPr>
        <w:t xml:space="preserve">zwanymi </w:t>
      </w:r>
      <w:r w:rsidR="00720001" w:rsidRPr="007F63B1">
        <w:rPr>
          <w:rFonts w:ascii="Calibri Light" w:eastAsia="Arial Unicode MS" w:hAnsi="Calibri Light" w:cs="Arial"/>
          <w:szCs w:val="24"/>
          <w:lang w:val="pl-PL"/>
        </w:rPr>
        <w:t xml:space="preserve">łącznie </w:t>
      </w:r>
      <w:r>
        <w:rPr>
          <w:rFonts w:ascii="Calibri Light" w:eastAsia="Arial Unicode MS" w:hAnsi="Calibri Light" w:cs="Arial"/>
          <w:szCs w:val="24"/>
          <w:lang w:val="pl-PL"/>
        </w:rPr>
        <w:t xml:space="preserve">również </w:t>
      </w:r>
      <w:r w:rsidR="00720001" w:rsidRPr="007F63B1">
        <w:rPr>
          <w:rFonts w:ascii="Calibri Light" w:eastAsia="Arial Unicode MS" w:hAnsi="Calibri Light" w:cs="Arial"/>
          <w:b/>
          <w:szCs w:val="24"/>
          <w:lang w:val="pl-PL"/>
        </w:rPr>
        <w:t>„Stronami”</w:t>
      </w:r>
      <w:r>
        <w:rPr>
          <w:rFonts w:ascii="Calibri Light" w:eastAsia="Arial Unicode MS" w:hAnsi="Calibri Light" w:cs="Arial"/>
          <w:szCs w:val="24"/>
          <w:lang w:val="pl-PL"/>
        </w:rPr>
        <w:t>, a każdy z osobna „</w:t>
      </w:r>
      <w:r w:rsidRPr="007F63B1">
        <w:rPr>
          <w:rFonts w:ascii="Calibri Light" w:eastAsia="Arial Unicode MS" w:hAnsi="Calibri Light" w:cs="Arial"/>
          <w:b/>
          <w:szCs w:val="24"/>
          <w:lang w:val="pl-PL"/>
        </w:rPr>
        <w:t>Stroną</w:t>
      </w:r>
      <w:r>
        <w:rPr>
          <w:rFonts w:ascii="Calibri Light" w:eastAsia="Arial Unicode MS" w:hAnsi="Calibri Light" w:cs="Arial"/>
          <w:szCs w:val="24"/>
          <w:lang w:val="pl-PL"/>
        </w:rPr>
        <w:t>”,</w:t>
      </w:r>
    </w:p>
    <w:p w:rsidR="007F63B1" w:rsidRPr="007F63B1" w:rsidRDefault="007F63B1" w:rsidP="007F63B1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 Light" w:eastAsia="Arial Unicode MS" w:hAnsi="Calibri Light" w:cs="Arial"/>
          <w:szCs w:val="24"/>
          <w:lang w:val="pl-PL"/>
        </w:rPr>
      </w:pPr>
    </w:p>
    <w:p w:rsidR="009610EF" w:rsidRPr="007F63B1" w:rsidRDefault="009610EF" w:rsidP="007F63B1">
      <w:pPr>
        <w:spacing w:line="276" w:lineRule="auto"/>
        <w:rPr>
          <w:rFonts w:ascii="Calibri Light" w:eastAsia="Arial Unicode MS" w:hAnsi="Calibri Light" w:cs="Arial"/>
          <w:szCs w:val="24"/>
        </w:rPr>
      </w:pPr>
    </w:p>
    <w:p w:rsidR="00861613" w:rsidRDefault="00BA5638" w:rsidP="00861613">
      <w:pPr>
        <w:spacing w:line="276" w:lineRule="auto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 xml:space="preserve">Na podstawie </w:t>
      </w:r>
      <w:r w:rsidR="009610EF" w:rsidRPr="007F63B1">
        <w:rPr>
          <w:rFonts w:ascii="Calibri Light" w:eastAsia="Arial Unicode MS" w:hAnsi="Calibri Light" w:cs="Arial"/>
          <w:szCs w:val="24"/>
        </w:rPr>
        <w:t>w</w:t>
      </w:r>
      <w:r w:rsidR="00C02D51" w:rsidRPr="007F63B1">
        <w:rPr>
          <w:rFonts w:ascii="Calibri Light" w:eastAsia="Arial Unicode MS" w:hAnsi="Calibri Light" w:cs="Arial"/>
          <w:szCs w:val="24"/>
        </w:rPr>
        <w:t>yłonienia Wykonawcy w wyniku zamówienia publicznego w trybie prze</w:t>
      </w:r>
      <w:r w:rsidR="009A0DBE" w:rsidRPr="007F63B1">
        <w:rPr>
          <w:rFonts w:ascii="Calibri Light" w:eastAsia="Arial Unicode MS" w:hAnsi="Calibri Light" w:cs="Arial"/>
          <w:szCs w:val="24"/>
        </w:rPr>
        <w:t>targu nieograniczonego dotyczącego zadania pn.</w:t>
      </w:r>
      <w:r w:rsidR="002E24AE" w:rsidRPr="007F63B1">
        <w:rPr>
          <w:rFonts w:ascii="Calibri Light" w:eastAsia="Arial Unicode MS" w:hAnsi="Calibri Light" w:cs="Arial"/>
          <w:szCs w:val="24"/>
        </w:rPr>
        <w:t xml:space="preserve"> </w:t>
      </w:r>
    </w:p>
    <w:p w:rsidR="00F00CDD" w:rsidRPr="00F00CDD" w:rsidRDefault="00F00CDD" w:rsidP="00F00CDD">
      <w:pPr>
        <w:spacing w:line="276" w:lineRule="auto"/>
        <w:rPr>
          <w:rFonts w:ascii="Calibri Light" w:eastAsia="Arial Unicode MS" w:hAnsi="Calibri Light" w:cs="Arial"/>
          <w:szCs w:val="24"/>
        </w:rPr>
      </w:pPr>
      <w:r w:rsidRPr="00F00CDD">
        <w:rPr>
          <w:rFonts w:ascii="Calibri Light" w:eastAsia="Arial Unicode MS" w:hAnsi="Calibri Light" w:cs="Arial"/>
          <w:szCs w:val="24"/>
        </w:rPr>
        <w:t>,,Remont dachów na warsztatach i budynku garaży”</w:t>
      </w:r>
    </w:p>
    <w:p w:rsidR="00F00CDD" w:rsidRPr="00F00CDD" w:rsidRDefault="00F00CDD" w:rsidP="00F00CDD">
      <w:pPr>
        <w:spacing w:line="276" w:lineRule="auto"/>
        <w:rPr>
          <w:rFonts w:ascii="Calibri Light" w:eastAsia="Arial Unicode MS" w:hAnsi="Calibri Light" w:cs="Arial"/>
          <w:szCs w:val="24"/>
        </w:rPr>
      </w:pPr>
      <w:r w:rsidRPr="00F00CDD">
        <w:rPr>
          <w:rFonts w:ascii="Calibri Light" w:eastAsia="Arial Unicode MS" w:hAnsi="Calibri Light" w:cs="Arial"/>
          <w:szCs w:val="24"/>
        </w:rPr>
        <w:t>zadanie 1 - Remont dachów na warsztatach</w:t>
      </w:r>
    </w:p>
    <w:p w:rsidR="00F00CDD" w:rsidRDefault="00F00CDD" w:rsidP="00F00CDD">
      <w:pPr>
        <w:spacing w:line="276" w:lineRule="auto"/>
        <w:rPr>
          <w:rFonts w:ascii="Calibri Light" w:eastAsia="Arial Unicode MS" w:hAnsi="Calibri Light" w:cs="Arial"/>
          <w:szCs w:val="24"/>
        </w:rPr>
      </w:pPr>
      <w:r w:rsidRPr="00F00CDD">
        <w:rPr>
          <w:rFonts w:ascii="Calibri Light" w:eastAsia="Arial Unicode MS" w:hAnsi="Calibri Light" w:cs="Arial"/>
          <w:szCs w:val="24"/>
        </w:rPr>
        <w:t>zadanie 2 - Remont garaży</w:t>
      </w:r>
    </w:p>
    <w:p w:rsidR="007E24FD" w:rsidRPr="007C6062" w:rsidRDefault="00417E09" w:rsidP="00F00CDD">
      <w:pPr>
        <w:spacing w:line="276" w:lineRule="auto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 xml:space="preserve">Strony zawierają umowę, zwaną w dalszej części </w:t>
      </w:r>
      <w:r w:rsidR="00CA23EF" w:rsidRPr="007F63B1">
        <w:rPr>
          <w:rFonts w:ascii="Calibri Light" w:eastAsia="Arial Unicode MS" w:hAnsi="Calibri Light" w:cs="Arial"/>
          <w:szCs w:val="24"/>
        </w:rPr>
        <w:t>„</w:t>
      </w:r>
      <w:r w:rsidRPr="007C6062">
        <w:rPr>
          <w:rFonts w:ascii="Calibri Light" w:eastAsia="Arial Unicode MS" w:hAnsi="Calibri Light" w:cs="Arial"/>
          <w:b/>
          <w:szCs w:val="24"/>
        </w:rPr>
        <w:t>Umową</w:t>
      </w:r>
      <w:r w:rsidR="00CA23EF" w:rsidRPr="007F63B1">
        <w:rPr>
          <w:rFonts w:ascii="Calibri Light" w:eastAsia="Arial Unicode MS" w:hAnsi="Calibri Light" w:cs="Arial"/>
          <w:szCs w:val="24"/>
        </w:rPr>
        <w:t>”</w:t>
      </w:r>
      <w:r w:rsidRPr="007F63B1">
        <w:rPr>
          <w:rFonts w:ascii="Calibri Light" w:eastAsia="Arial Unicode MS" w:hAnsi="Calibri Light" w:cs="Arial"/>
          <w:szCs w:val="24"/>
        </w:rPr>
        <w:t>, następującej treści:</w:t>
      </w:r>
    </w:p>
    <w:p w:rsidR="00B14190" w:rsidRPr="007F63B1" w:rsidRDefault="00B14190" w:rsidP="007F63B1">
      <w:pPr>
        <w:spacing w:line="276" w:lineRule="auto"/>
        <w:jc w:val="center"/>
        <w:rPr>
          <w:rFonts w:ascii="Calibri Light" w:eastAsia="Arial Unicode MS" w:hAnsi="Calibri Light" w:cs="Arial"/>
          <w:b/>
          <w:snapToGrid w:val="0"/>
          <w:szCs w:val="24"/>
        </w:rPr>
      </w:pPr>
    </w:p>
    <w:p w:rsidR="00BA5638" w:rsidRPr="007F63B1" w:rsidRDefault="00D51F97" w:rsidP="007F63B1">
      <w:pPr>
        <w:spacing w:line="276" w:lineRule="auto"/>
        <w:jc w:val="center"/>
        <w:rPr>
          <w:rFonts w:ascii="Calibri Light" w:eastAsia="Arial Unicode MS" w:hAnsi="Calibri Light" w:cs="Arial"/>
          <w:b/>
          <w:snapToGrid w:val="0"/>
          <w:szCs w:val="24"/>
        </w:rPr>
      </w:pPr>
      <w:r w:rsidRPr="007F63B1">
        <w:rPr>
          <w:rFonts w:ascii="Calibri Light" w:eastAsia="Arial Unicode MS" w:hAnsi="Calibri Light" w:cs="Arial"/>
          <w:b/>
          <w:snapToGrid w:val="0"/>
          <w:szCs w:val="24"/>
        </w:rPr>
        <w:t xml:space="preserve">       </w:t>
      </w:r>
      <w:r w:rsidR="00B14190" w:rsidRPr="007F63B1">
        <w:rPr>
          <w:rFonts w:ascii="Calibri Light" w:eastAsia="Arial Unicode MS" w:hAnsi="Calibri Light" w:cs="Arial"/>
          <w:b/>
          <w:snapToGrid w:val="0"/>
          <w:szCs w:val="24"/>
        </w:rPr>
        <w:t>§ 1</w:t>
      </w:r>
    </w:p>
    <w:p w:rsidR="00B14190" w:rsidRPr="007F63B1" w:rsidRDefault="00B14190" w:rsidP="007F63B1">
      <w:pPr>
        <w:pStyle w:val="Nagwek2"/>
        <w:spacing w:line="276" w:lineRule="auto"/>
        <w:ind w:left="851" w:hanging="142"/>
        <w:rPr>
          <w:rFonts w:ascii="Calibri Light" w:eastAsia="Arial Unicode MS" w:hAnsi="Calibri Light" w:cs="Arial"/>
          <w:szCs w:val="24"/>
          <w:lang w:val="pl-PL"/>
        </w:rPr>
      </w:pPr>
      <w:r w:rsidRPr="007F63B1">
        <w:rPr>
          <w:rFonts w:ascii="Calibri Light" w:eastAsia="Arial Unicode MS" w:hAnsi="Calibri Light" w:cs="Arial"/>
          <w:szCs w:val="24"/>
          <w:lang w:val="pl-PL"/>
        </w:rPr>
        <w:t>PRZEDMIOT UMOWY</w:t>
      </w:r>
    </w:p>
    <w:p w:rsidR="00083633" w:rsidRPr="007F63B1" w:rsidRDefault="00083633" w:rsidP="007F63B1">
      <w:pPr>
        <w:spacing w:line="276" w:lineRule="auto"/>
        <w:rPr>
          <w:rFonts w:ascii="Calibri Light" w:eastAsia="Arial Unicode MS" w:hAnsi="Calibri Light" w:cs="Arial"/>
          <w:szCs w:val="24"/>
          <w:lang w:eastAsia="x-none"/>
        </w:rPr>
      </w:pPr>
    </w:p>
    <w:p w:rsidR="003209BF" w:rsidRDefault="003B3D8A" w:rsidP="003209BF">
      <w:pPr>
        <w:numPr>
          <w:ilvl w:val="0"/>
          <w:numId w:val="1"/>
        </w:numPr>
        <w:tabs>
          <w:tab w:val="right" w:pos="9336"/>
        </w:tabs>
        <w:spacing w:line="276" w:lineRule="auto"/>
        <w:rPr>
          <w:rFonts w:ascii="Calibri Light" w:eastAsia="Arial Unicode MS" w:hAnsi="Calibri Light" w:cs="Arial"/>
          <w:snapToGrid w:val="0"/>
          <w:szCs w:val="24"/>
        </w:rPr>
      </w:pPr>
      <w:r w:rsidRPr="007F63B1">
        <w:rPr>
          <w:rFonts w:ascii="Calibri Light" w:eastAsia="Arial Unicode MS" w:hAnsi="Calibri Light" w:cs="Arial"/>
          <w:snapToGrid w:val="0"/>
          <w:szCs w:val="24"/>
        </w:rPr>
        <w:t>Zamawiający zleca, a Wykonawca zobowiązuje się wykonać zadanie</w:t>
      </w:r>
      <w:r w:rsidR="00DF59B2" w:rsidRPr="007F63B1">
        <w:rPr>
          <w:rFonts w:ascii="Calibri Light" w:eastAsia="Arial Unicode MS" w:hAnsi="Calibri Light" w:cs="Arial"/>
          <w:snapToGrid w:val="0"/>
          <w:szCs w:val="24"/>
        </w:rPr>
        <w:t xml:space="preserve"> (zwane też „</w:t>
      </w:r>
      <w:r w:rsidR="00DF59B2" w:rsidRPr="007F63B1">
        <w:rPr>
          <w:rFonts w:ascii="Calibri Light" w:eastAsia="Arial Unicode MS" w:hAnsi="Calibri Light" w:cs="Arial"/>
          <w:b/>
          <w:snapToGrid w:val="0"/>
          <w:szCs w:val="24"/>
        </w:rPr>
        <w:t>przedmiotem umowy”</w:t>
      </w:r>
      <w:r w:rsidR="00DF59B2" w:rsidRPr="007F63B1">
        <w:rPr>
          <w:rFonts w:ascii="Calibri Light" w:eastAsia="Arial Unicode MS" w:hAnsi="Calibri Light" w:cs="Arial"/>
          <w:snapToGrid w:val="0"/>
          <w:szCs w:val="24"/>
        </w:rPr>
        <w:t>)</w:t>
      </w:r>
      <w:r w:rsidRPr="007F63B1">
        <w:rPr>
          <w:rFonts w:ascii="Calibri Light" w:eastAsia="Arial Unicode MS" w:hAnsi="Calibri Light" w:cs="Arial"/>
          <w:snapToGrid w:val="0"/>
          <w:szCs w:val="24"/>
        </w:rPr>
        <w:t xml:space="preserve"> pn.</w:t>
      </w:r>
    </w:p>
    <w:p w:rsidR="00F00CDD" w:rsidRPr="00AA4AE6" w:rsidRDefault="00F00CDD" w:rsidP="00AA4AE6">
      <w:pPr>
        <w:tabs>
          <w:tab w:val="right" w:pos="9336"/>
        </w:tabs>
        <w:spacing w:line="276" w:lineRule="auto"/>
        <w:ind w:left="340"/>
        <w:jc w:val="center"/>
        <w:rPr>
          <w:rFonts w:ascii="Calibri Light" w:eastAsia="Arial Unicode MS" w:hAnsi="Calibri Light" w:cs="Arial"/>
          <w:b/>
          <w:snapToGrid w:val="0"/>
          <w:szCs w:val="24"/>
        </w:rPr>
      </w:pPr>
      <w:r w:rsidRPr="00AA4AE6">
        <w:rPr>
          <w:rFonts w:ascii="Calibri Light" w:eastAsia="Arial Unicode MS" w:hAnsi="Calibri Light" w:cs="Arial"/>
          <w:b/>
          <w:snapToGrid w:val="0"/>
          <w:szCs w:val="24"/>
        </w:rPr>
        <w:t>,,Remont dachów na warsztatach i budynku garaży”</w:t>
      </w:r>
    </w:p>
    <w:p w:rsidR="00F00CDD" w:rsidRPr="00AA4AE6" w:rsidRDefault="00F00CDD" w:rsidP="00AA4AE6">
      <w:pPr>
        <w:tabs>
          <w:tab w:val="right" w:pos="9336"/>
        </w:tabs>
        <w:spacing w:line="276" w:lineRule="auto"/>
        <w:ind w:left="340"/>
        <w:jc w:val="center"/>
        <w:rPr>
          <w:rFonts w:ascii="Calibri Light" w:eastAsia="Arial Unicode MS" w:hAnsi="Calibri Light" w:cs="Arial"/>
          <w:b/>
          <w:snapToGrid w:val="0"/>
          <w:szCs w:val="24"/>
        </w:rPr>
      </w:pPr>
      <w:r w:rsidRPr="00AA4AE6">
        <w:rPr>
          <w:rFonts w:ascii="Calibri Light" w:eastAsia="Arial Unicode MS" w:hAnsi="Calibri Light" w:cs="Arial"/>
          <w:b/>
          <w:snapToGrid w:val="0"/>
          <w:szCs w:val="24"/>
        </w:rPr>
        <w:t>zadanie 1 - Remont dachów na warsztatach</w:t>
      </w:r>
    </w:p>
    <w:p w:rsidR="00F00CDD" w:rsidRPr="00AA4AE6" w:rsidRDefault="00F00CDD" w:rsidP="00AA4AE6">
      <w:pPr>
        <w:tabs>
          <w:tab w:val="right" w:pos="9336"/>
        </w:tabs>
        <w:spacing w:line="276" w:lineRule="auto"/>
        <w:ind w:left="340"/>
        <w:jc w:val="center"/>
        <w:rPr>
          <w:rFonts w:ascii="Calibri Light" w:eastAsia="Arial Unicode MS" w:hAnsi="Calibri Light" w:cs="Arial"/>
          <w:b/>
          <w:snapToGrid w:val="0"/>
          <w:szCs w:val="24"/>
        </w:rPr>
      </w:pPr>
      <w:r w:rsidRPr="00AA4AE6">
        <w:rPr>
          <w:rFonts w:ascii="Calibri Light" w:eastAsia="Arial Unicode MS" w:hAnsi="Calibri Light" w:cs="Arial"/>
          <w:b/>
          <w:snapToGrid w:val="0"/>
          <w:szCs w:val="24"/>
        </w:rPr>
        <w:t>zadanie 2 - Remont garaży</w:t>
      </w:r>
    </w:p>
    <w:p w:rsidR="002E24AE" w:rsidRPr="007F63B1" w:rsidRDefault="00D46486" w:rsidP="00F00CDD">
      <w:pPr>
        <w:tabs>
          <w:tab w:val="right" w:pos="9336"/>
        </w:tabs>
        <w:spacing w:line="276" w:lineRule="auto"/>
        <w:ind w:left="340"/>
        <w:rPr>
          <w:rFonts w:ascii="Calibri Light" w:eastAsia="Arial Unicode MS" w:hAnsi="Calibri Light" w:cs="Arial"/>
          <w:snapToGrid w:val="0"/>
          <w:szCs w:val="24"/>
        </w:rPr>
      </w:pPr>
      <w:r w:rsidRPr="007F63B1">
        <w:rPr>
          <w:rFonts w:ascii="Calibri Light" w:eastAsia="Arial Unicode MS" w:hAnsi="Calibri Light" w:cs="Arial"/>
          <w:snapToGrid w:val="0"/>
          <w:szCs w:val="24"/>
        </w:rPr>
        <w:t>na po</w:t>
      </w:r>
      <w:r w:rsidR="001B11CC" w:rsidRPr="007F63B1">
        <w:rPr>
          <w:rFonts w:ascii="Calibri Light" w:eastAsia="Arial Unicode MS" w:hAnsi="Calibri Light" w:cs="Arial"/>
          <w:snapToGrid w:val="0"/>
          <w:szCs w:val="24"/>
        </w:rPr>
        <w:t>dstawie</w:t>
      </w:r>
      <w:r w:rsidR="00065054">
        <w:rPr>
          <w:rFonts w:ascii="Calibri Light" w:eastAsia="Arial Unicode MS" w:hAnsi="Calibri Light" w:cs="Arial"/>
          <w:snapToGrid w:val="0"/>
          <w:szCs w:val="24"/>
        </w:rPr>
        <w:t xml:space="preserve"> </w:t>
      </w:r>
      <w:r w:rsidR="00956205">
        <w:rPr>
          <w:rFonts w:ascii="Calibri Light" w:eastAsia="Arial Unicode MS" w:hAnsi="Calibri Light" w:cs="Arial"/>
          <w:snapToGrid w:val="0"/>
          <w:szCs w:val="24"/>
        </w:rPr>
        <w:t>dokumentacji projektowo-technicznej, stanowiącej Załącznik nr 1 do SIWZ</w:t>
      </w:r>
      <w:r w:rsidR="002E24AE" w:rsidRPr="007F63B1">
        <w:rPr>
          <w:rFonts w:ascii="Calibri Light" w:eastAsia="Arial Unicode MS" w:hAnsi="Calibri Light" w:cs="Arial"/>
          <w:snapToGrid w:val="0"/>
          <w:szCs w:val="24"/>
        </w:rPr>
        <w:t xml:space="preserve">. </w:t>
      </w:r>
    </w:p>
    <w:p w:rsidR="0005377C" w:rsidRPr="007F63B1" w:rsidRDefault="00E72BDC" w:rsidP="007F63B1">
      <w:pPr>
        <w:numPr>
          <w:ilvl w:val="0"/>
          <w:numId w:val="1"/>
        </w:numPr>
        <w:tabs>
          <w:tab w:val="right" w:pos="9336"/>
        </w:tabs>
        <w:spacing w:line="276" w:lineRule="auto"/>
        <w:ind w:left="360" w:hanging="360"/>
        <w:rPr>
          <w:rFonts w:ascii="Calibri Light" w:eastAsia="Arial Unicode MS" w:hAnsi="Calibri Light" w:cs="Arial"/>
          <w:snapToGrid w:val="0"/>
          <w:szCs w:val="24"/>
        </w:rPr>
      </w:pPr>
      <w:r w:rsidRPr="007F63B1">
        <w:rPr>
          <w:rFonts w:ascii="Calibri Light" w:eastAsia="Arial Unicode MS" w:hAnsi="Calibri Light" w:cs="Arial"/>
          <w:snapToGrid w:val="0"/>
          <w:szCs w:val="24"/>
        </w:rPr>
        <w:t xml:space="preserve">Dokumentacja </w:t>
      </w:r>
      <w:r w:rsidR="00B46848">
        <w:rPr>
          <w:rFonts w:ascii="Calibri Light" w:eastAsia="Arial Unicode MS" w:hAnsi="Calibri Light" w:cs="Arial"/>
          <w:snapToGrid w:val="0"/>
          <w:szCs w:val="24"/>
        </w:rPr>
        <w:t>wskazana</w:t>
      </w:r>
      <w:r w:rsidR="00684548" w:rsidRPr="007F63B1">
        <w:rPr>
          <w:rFonts w:ascii="Calibri Light" w:eastAsia="Arial Unicode MS" w:hAnsi="Calibri Light" w:cs="Arial"/>
          <w:snapToGrid w:val="0"/>
          <w:szCs w:val="24"/>
        </w:rPr>
        <w:t xml:space="preserve"> w</w:t>
      </w:r>
      <w:r w:rsidR="00E420AD" w:rsidRPr="007F63B1">
        <w:rPr>
          <w:rFonts w:ascii="Calibri Light" w:eastAsia="Arial Unicode MS" w:hAnsi="Calibri Light" w:cs="Arial"/>
          <w:snapToGrid w:val="0"/>
          <w:szCs w:val="24"/>
        </w:rPr>
        <w:t xml:space="preserve"> § 1</w:t>
      </w:r>
      <w:r w:rsidR="00684548" w:rsidRPr="007F63B1">
        <w:rPr>
          <w:rFonts w:ascii="Calibri Light" w:eastAsia="Arial Unicode MS" w:hAnsi="Calibri Light" w:cs="Arial"/>
          <w:snapToGrid w:val="0"/>
          <w:szCs w:val="24"/>
        </w:rPr>
        <w:t xml:space="preserve"> ust.</w:t>
      </w:r>
      <w:r w:rsidR="009610EF" w:rsidRPr="007F63B1">
        <w:rPr>
          <w:rFonts w:ascii="Calibri Light" w:eastAsia="Arial Unicode MS" w:hAnsi="Calibri Light" w:cs="Arial"/>
          <w:snapToGrid w:val="0"/>
          <w:szCs w:val="24"/>
        </w:rPr>
        <w:t xml:space="preserve"> </w:t>
      </w:r>
      <w:r w:rsidR="0074615D" w:rsidRPr="007F63B1">
        <w:rPr>
          <w:rFonts w:ascii="Calibri Light" w:eastAsia="Arial Unicode MS" w:hAnsi="Calibri Light" w:cs="Arial"/>
          <w:snapToGrid w:val="0"/>
          <w:szCs w:val="24"/>
        </w:rPr>
        <w:t>1</w:t>
      </w:r>
      <w:r w:rsidR="00E420AD" w:rsidRPr="007F63B1">
        <w:rPr>
          <w:rFonts w:ascii="Calibri Light" w:eastAsia="Arial Unicode MS" w:hAnsi="Calibri Light" w:cs="Arial"/>
          <w:snapToGrid w:val="0"/>
          <w:szCs w:val="24"/>
        </w:rPr>
        <w:t xml:space="preserve"> Umowy</w:t>
      </w:r>
      <w:r w:rsidR="0074615D" w:rsidRPr="007F63B1">
        <w:rPr>
          <w:rFonts w:ascii="Calibri Light" w:eastAsia="Arial Unicode MS" w:hAnsi="Calibri Light" w:cs="Arial"/>
          <w:snapToGrid w:val="0"/>
          <w:szCs w:val="24"/>
        </w:rPr>
        <w:t xml:space="preserve"> </w:t>
      </w:r>
      <w:r w:rsidR="00D46486" w:rsidRPr="007F63B1">
        <w:rPr>
          <w:rFonts w:ascii="Calibri Light" w:eastAsia="Arial Unicode MS" w:hAnsi="Calibri Light" w:cs="Arial"/>
          <w:snapToGrid w:val="0"/>
          <w:szCs w:val="24"/>
        </w:rPr>
        <w:t>stanow</w:t>
      </w:r>
      <w:r w:rsidR="00E420AD" w:rsidRPr="007F63B1">
        <w:rPr>
          <w:rFonts w:ascii="Calibri Light" w:eastAsia="Arial Unicode MS" w:hAnsi="Calibri Light" w:cs="Arial"/>
          <w:snapToGrid w:val="0"/>
          <w:szCs w:val="24"/>
        </w:rPr>
        <w:t>i integralną część niniejszej U</w:t>
      </w:r>
      <w:r w:rsidR="00D46486" w:rsidRPr="007F63B1">
        <w:rPr>
          <w:rFonts w:ascii="Calibri Light" w:eastAsia="Arial Unicode MS" w:hAnsi="Calibri Light" w:cs="Arial"/>
          <w:snapToGrid w:val="0"/>
          <w:szCs w:val="24"/>
        </w:rPr>
        <w:t>mowy</w:t>
      </w:r>
      <w:r w:rsidR="00EB3652" w:rsidRPr="007F63B1">
        <w:rPr>
          <w:rFonts w:ascii="Calibri Light" w:eastAsia="Arial Unicode MS" w:hAnsi="Calibri Light" w:cs="Arial"/>
          <w:snapToGrid w:val="0"/>
          <w:szCs w:val="24"/>
        </w:rPr>
        <w:t xml:space="preserve"> oraz określa</w:t>
      </w:r>
      <w:r w:rsidR="00AC6BD0" w:rsidRPr="007F63B1">
        <w:rPr>
          <w:rFonts w:ascii="Calibri Light" w:eastAsia="Arial Unicode MS" w:hAnsi="Calibri Light" w:cs="Arial"/>
          <w:snapToGrid w:val="0"/>
          <w:szCs w:val="24"/>
        </w:rPr>
        <w:t xml:space="preserve"> zakres oraz dopuszczalne technologie</w:t>
      </w:r>
      <w:r w:rsidR="00E420AD" w:rsidRPr="007F63B1">
        <w:rPr>
          <w:rFonts w:ascii="Calibri Light" w:eastAsia="Arial Unicode MS" w:hAnsi="Calibri Light" w:cs="Arial"/>
          <w:snapToGrid w:val="0"/>
          <w:szCs w:val="24"/>
        </w:rPr>
        <w:t xml:space="preserve"> prac objętych przedmiotem U</w:t>
      </w:r>
      <w:r w:rsidR="00174AF2" w:rsidRPr="007F63B1">
        <w:rPr>
          <w:rFonts w:ascii="Calibri Light" w:eastAsia="Arial Unicode MS" w:hAnsi="Calibri Light" w:cs="Arial"/>
          <w:snapToGrid w:val="0"/>
          <w:szCs w:val="24"/>
        </w:rPr>
        <w:t>mowy.</w:t>
      </w:r>
    </w:p>
    <w:p w:rsidR="008F2FA9" w:rsidRPr="006E5AA6" w:rsidRDefault="005413FB" w:rsidP="007F63B1">
      <w:pPr>
        <w:numPr>
          <w:ilvl w:val="0"/>
          <w:numId w:val="1"/>
        </w:numPr>
        <w:spacing w:line="276" w:lineRule="auto"/>
        <w:outlineLvl w:val="0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 xml:space="preserve">Wykonawca oświadcza, że </w:t>
      </w:r>
      <w:r w:rsidR="00DF59B2" w:rsidRPr="007F63B1">
        <w:rPr>
          <w:rFonts w:ascii="Calibri Light" w:eastAsia="Arial Unicode MS" w:hAnsi="Calibri Light" w:cs="Arial"/>
          <w:szCs w:val="24"/>
        </w:rPr>
        <w:t>dysponuje odpowiednimi środkami finansowymi pozwalającymi na wykonanie przedmiotu umowy</w:t>
      </w:r>
      <w:r w:rsidRPr="007F63B1">
        <w:rPr>
          <w:rFonts w:ascii="Calibri Light" w:eastAsia="Arial Unicode MS" w:hAnsi="Calibri Light" w:cs="Arial"/>
          <w:szCs w:val="24"/>
        </w:rPr>
        <w:t xml:space="preserve"> oraz zobowiązuje </w:t>
      </w:r>
      <w:r w:rsidR="008B7E2D" w:rsidRPr="007F63B1">
        <w:rPr>
          <w:rFonts w:ascii="Calibri Light" w:eastAsia="Arial Unicode MS" w:hAnsi="Calibri Light" w:cs="Arial"/>
          <w:szCs w:val="24"/>
        </w:rPr>
        <w:t>s</w:t>
      </w:r>
      <w:r w:rsidR="00F669C0" w:rsidRPr="007F63B1">
        <w:rPr>
          <w:rFonts w:ascii="Calibri Light" w:eastAsia="Arial Unicode MS" w:hAnsi="Calibri Light" w:cs="Arial"/>
          <w:szCs w:val="24"/>
        </w:rPr>
        <w:t>ię wykonać usługę</w:t>
      </w:r>
      <w:r w:rsidR="008B7E2D" w:rsidRPr="007F63B1">
        <w:rPr>
          <w:rFonts w:ascii="Calibri Light" w:eastAsia="Arial Unicode MS" w:hAnsi="Calibri Light" w:cs="Arial"/>
          <w:szCs w:val="24"/>
        </w:rPr>
        <w:t xml:space="preserve"> z najwyższą starannością,</w:t>
      </w:r>
      <w:r w:rsidRPr="007F63B1">
        <w:rPr>
          <w:rFonts w:ascii="Calibri Light" w:eastAsia="Arial Unicode MS" w:hAnsi="Calibri Light" w:cs="Arial"/>
          <w:szCs w:val="24"/>
        </w:rPr>
        <w:t xml:space="preserve"> zgodnie z wymienioną w </w:t>
      </w:r>
      <w:r w:rsidR="00E420AD" w:rsidRPr="007F63B1">
        <w:rPr>
          <w:rFonts w:ascii="Calibri Light" w:eastAsia="Arial Unicode MS" w:hAnsi="Calibri Light" w:cs="Arial"/>
          <w:snapToGrid w:val="0"/>
          <w:szCs w:val="24"/>
        </w:rPr>
        <w:t>§ 1 ust. 1 niniejszej Umowy</w:t>
      </w:r>
      <w:r w:rsidRPr="007F63B1">
        <w:rPr>
          <w:rFonts w:ascii="Calibri Light" w:eastAsia="Arial Unicode MS" w:hAnsi="Calibri Light" w:cs="Arial"/>
          <w:szCs w:val="24"/>
        </w:rPr>
        <w:t xml:space="preserve"> dokumentacją oraz </w:t>
      </w:r>
      <w:r w:rsidRPr="007F63B1">
        <w:rPr>
          <w:rFonts w:ascii="Calibri Light" w:eastAsia="Arial Unicode MS" w:hAnsi="Calibri Light" w:cs="Arial"/>
          <w:szCs w:val="24"/>
        </w:rPr>
        <w:lastRenderedPageBreak/>
        <w:t>zgodnie</w:t>
      </w:r>
      <w:r w:rsidR="00E663C5" w:rsidRPr="007F63B1">
        <w:rPr>
          <w:rFonts w:ascii="Calibri Light" w:eastAsia="Arial Unicode MS" w:hAnsi="Calibri Light" w:cs="Arial"/>
          <w:szCs w:val="24"/>
        </w:rPr>
        <w:t xml:space="preserve"> ze sztuką budowlaną</w:t>
      </w:r>
      <w:r w:rsidR="00070115" w:rsidRPr="007F63B1">
        <w:rPr>
          <w:rFonts w:ascii="Calibri Light" w:eastAsia="Arial Unicode MS" w:hAnsi="Calibri Light" w:cs="Arial"/>
          <w:szCs w:val="24"/>
        </w:rPr>
        <w:t xml:space="preserve">, </w:t>
      </w:r>
      <w:r w:rsidR="00070115" w:rsidRPr="007F63B1">
        <w:rPr>
          <w:rFonts w:ascii="Calibri Light" w:eastAsia="Arial Unicode MS" w:hAnsi="Calibri Light" w:cs="Arial"/>
          <w:snapToGrid w:val="0"/>
          <w:szCs w:val="24"/>
        </w:rPr>
        <w:t xml:space="preserve">obowiązującymi normami, warunkami technicznymi wykonania robót, wiedzą </w:t>
      </w:r>
      <w:r w:rsidR="00070115" w:rsidRPr="007F63B1">
        <w:rPr>
          <w:rFonts w:ascii="Calibri Light" w:eastAsia="Arial Unicode MS" w:hAnsi="Calibri Light" w:cs="Arial"/>
          <w:szCs w:val="24"/>
        </w:rPr>
        <w:t xml:space="preserve">techniczną oraz zaleceniami </w:t>
      </w:r>
      <w:r w:rsidR="00167679" w:rsidRPr="006E5AA6">
        <w:rPr>
          <w:rFonts w:ascii="Calibri Light" w:eastAsia="Arial Unicode MS" w:hAnsi="Calibri Light" w:cs="Arial"/>
          <w:szCs w:val="24"/>
        </w:rPr>
        <w:t xml:space="preserve">Inspektora </w:t>
      </w:r>
      <w:r w:rsidR="00D42F85" w:rsidRPr="006E5AA6">
        <w:rPr>
          <w:rFonts w:ascii="Calibri Light" w:eastAsia="Arial Unicode MS" w:hAnsi="Calibri Light" w:cs="Arial"/>
          <w:szCs w:val="24"/>
        </w:rPr>
        <w:t>N</w:t>
      </w:r>
      <w:r w:rsidR="00167679" w:rsidRPr="006E5AA6">
        <w:rPr>
          <w:rFonts w:ascii="Calibri Light" w:eastAsia="Arial Unicode MS" w:hAnsi="Calibri Light" w:cs="Arial"/>
          <w:szCs w:val="24"/>
        </w:rPr>
        <w:t xml:space="preserve">adzoru </w:t>
      </w:r>
      <w:r w:rsidR="00D42F85" w:rsidRPr="006E5AA6">
        <w:rPr>
          <w:rFonts w:ascii="Calibri Light" w:eastAsia="Arial Unicode MS" w:hAnsi="Calibri Light" w:cs="Arial"/>
          <w:szCs w:val="24"/>
        </w:rPr>
        <w:t>I</w:t>
      </w:r>
      <w:r w:rsidR="00167679" w:rsidRPr="006E5AA6">
        <w:rPr>
          <w:rFonts w:ascii="Calibri Light" w:eastAsia="Arial Unicode MS" w:hAnsi="Calibri Light" w:cs="Arial"/>
          <w:szCs w:val="24"/>
        </w:rPr>
        <w:t>nwestorskiego</w:t>
      </w:r>
      <w:r w:rsidR="00454677" w:rsidRPr="006E5AA6">
        <w:rPr>
          <w:rFonts w:ascii="Calibri Light" w:eastAsia="Arial Unicode MS" w:hAnsi="Calibri Light" w:cs="Arial"/>
          <w:szCs w:val="24"/>
        </w:rPr>
        <w:t>.</w:t>
      </w:r>
    </w:p>
    <w:p w:rsidR="00720001" w:rsidRPr="007F63B1" w:rsidRDefault="00720001" w:rsidP="007F63B1">
      <w:pPr>
        <w:numPr>
          <w:ilvl w:val="0"/>
          <w:numId w:val="1"/>
        </w:numPr>
        <w:spacing w:line="276" w:lineRule="auto"/>
        <w:outlineLvl w:val="0"/>
        <w:rPr>
          <w:rFonts w:ascii="Calibri Light" w:eastAsia="Arial Unicode MS" w:hAnsi="Calibri Light" w:cs="Arial"/>
          <w:szCs w:val="24"/>
        </w:rPr>
      </w:pPr>
      <w:r w:rsidRPr="006E5AA6">
        <w:rPr>
          <w:rFonts w:ascii="Calibri Light" w:eastAsia="Arial Unicode MS" w:hAnsi="Calibri Light" w:cs="Arial"/>
          <w:szCs w:val="24"/>
        </w:rPr>
        <w:t>Przez ko</w:t>
      </w:r>
      <w:r w:rsidR="008B0B4B" w:rsidRPr="006E5AA6">
        <w:rPr>
          <w:rFonts w:ascii="Calibri Light" w:eastAsia="Arial Unicode MS" w:hAnsi="Calibri Light" w:cs="Arial"/>
          <w:szCs w:val="24"/>
        </w:rPr>
        <w:t>mpleksowe wykonanie przedmiotu U</w:t>
      </w:r>
      <w:r w:rsidRPr="006E5AA6">
        <w:rPr>
          <w:rFonts w:ascii="Calibri Light" w:eastAsia="Arial Unicode MS" w:hAnsi="Calibri Light" w:cs="Arial"/>
          <w:szCs w:val="24"/>
        </w:rPr>
        <w:t>mowy na gruncie</w:t>
      </w:r>
      <w:r w:rsidRPr="007F63B1">
        <w:rPr>
          <w:rFonts w:ascii="Calibri Light" w:eastAsia="Arial Unicode MS" w:hAnsi="Calibri Light" w:cs="Arial"/>
          <w:szCs w:val="24"/>
        </w:rPr>
        <w:t xml:space="preserve"> niniejszej Umowy rozumie się wykonanie przedmiotu Umowy w taki sposób, aby nie istniała konieczność dokonywania jakichkolwiek dodatkowych czynności, w szczególności wykonywania jakichkolwiek prac przez Zamawiającego lub inne osoby. Wszelkie koszty z tym związane obciążają wyłącznie Wykonawcę.</w:t>
      </w:r>
    </w:p>
    <w:p w:rsidR="00720001" w:rsidRPr="007F63B1" w:rsidRDefault="00720001" w:rsidP="007F63B1">
      <w:pPr>
        <w:numPr>
          <w:ilvl w:val="0"/>
          <w:numId w:val="1"/>
        </w:numPr>
        <w:spacing w:line="276" w:lineRule="auto"/>
        <w:outlineLvl w:val="0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 xml:space="preserve">Wykonawca oświadcza, że zapoznał się z miejscem, w którym mają być prowadzone prace, a także ze wszelkimi ograniczeniami </w:t>
      </w:r>
      <w:r w:rsidR="0074444F" w:rsidRPr="007F63B1">
        <w:rPr>
          <w:rFonts w:ascii="Calibri Light" w:eastAsia="Arial Unicode MS" w:hAnsi="Calibri Light" w:cs="Arial"/>
          <w:szCs w:val="24"/>
        </w:rPr>
        <w:t>oraz</w:t>
      </w:r>
      <w:r w:rsidRPr="007F63B1">
        <w:rPr>
          <w:rFonts w:ascii="Calibri Light" w:eastAsia="Arial Unicode MS" w:hAnsi="Calibri Light" w:cs="Arial"/>
          <w:szCs w:val="24"/>
        </w:rPr>
        <w:t xml:space="preserve"> utrudnieniami związanymi z realizacją przedmiotu </w:t>
      </w:r>
      <w:r w:rsidR="008B0B4B" w:rsidRPr="007F63B1">
        <w:rPr>
          <w:rFonts w:ascii="Calibri Light" w:eastAsia="Arial Unicode MS" w:hAnsi="Calibri Light" w:cs="Arial"/>
          <w:szCs w:val="24"/>
        </w:rPr>
        <w:t>U</w:t>
      </w:r>
      <w:r w:rsidRPr="007F63B1">
        <w:rPr>
          <w:rFonts w:ascii="Calibri Light" w:eastAsia="Arial Unicode MS" w:hAnsi="Calibri Light" w:cs="Arial"/>
          <w:szCs w:val="24"/>
        </w:rPr>
        <w:t>mowy wynikającymi z dostępnej dokumentacji</w:t>
      </w:r>
      <w:r w:rsidR="0074444F" w:rsidRPr="007F63B1">
        <w:rPr>
          <w:rFonts w:ascii="Calibri Light" w:eastAsia="Arial Unicode MS" w:hAnsi="Calibri Light" w:cs="Arial"/>
          <w:szCs w:val="24"/>
        </w:rPr>
        <w:t xml:space="preserve"> i na podstawie posiadanego </w:t>
      </w:r>
      <w:r w:rsidRPr="007F63B1">
        <w:rPr>
          <w:rFonts w:ascii="Calibri Light" w:eastAsia="Arial Unicode MS" w:hAnsi="Calibri Light" w:cs="Arial"/>
          <w:szCs w:val="24"/>
        </w:rPr>
        <w:t>doświadczenia</w:t>
      </w:r>
      <w:r w:rsidR="0074444F" w:rsidRPr="007F63B1">
        <w:rPr>
          <w:rFonts w:ascii="Calibri Light" w:eastAsia="Arial Unicode MS" w:hAnsi="Calibri Light" w:cs="Arial"/>
          <w:szCs w:val="24"/>
        </w:rPr>
        <w:t xml:space="preserve">, Wykonawca </w:t>
      </w:r>
      <w:r w:rsidRPr="007F63B1">
        <w:rPr>
          <w:rFonts w:ascii="Calibri Light" w:eastAsia="Arial Unicode MS" w:hAnsi="Calibri Light" w:cs="Arial"/>
          <w:szCs w:val="24"/>
        </w:rPr>
        <w:t>nie zgłasza w tym z</w:t>
      </w:r>
      <w:r w:rsidR="00534F96">
        <w:rPr>
          <w:rFonts w:ascii="Calibri Light" w:eastAsia="Arial Unicode MS" w:hAnsi="Calibri Light" w:cs="Arial"/>
          <w:szCs w:val="24"/>
        </w:rPr>
        <w:t>akresie żadnych zastrzeżeń, a w </w:t>
      </w:r>
      <w:r w:rsidRPr="007F63B1">
        <w:rPr>
          <w:rFonts w:ascii="Calibri Light" w:eastAsia="Arial Unicode MS" w:hAnsi="Calibri Light" w:cs="Arial"/>
          <w:szCs w:val="24"/>
        </w:rPr>
        <w:t>szczególności takich, które mogłyby mieć wpływ na prawidłowość</w:t>
      </w:r>
      <w:r w:rsidR="002B7A26" w:rsidRPr="007F63B1">
        <w:rPr>
          <w:rFonts w:ascii="Calibri Light" w:eastAsia="Arial Unicode MS" w:hAnsi="Calibri Light" w:cs="Arial"/>
          <w:szCs w:val="24"/>
        </w:rPr>
        <w:t xml:space="preserve"> i</w:t>
      </w:r>
      <w:r w:rsidRPr="007F63B1">
        <w:rPr>
          <w:rFonts w:ascii="Calibri Light" w:eastAsia="Arial Unicode MS" w:hAnsi="Calibri Light" w:cs="Arial"/>
          <w:szCs w:val="24"/>
        </w:rPr>
        <w:t xml:space="preserve">  terminowość wykonania zadania lub wynagrodzenie.</w:t>
      </w:r>
    </w:p>
    <w:p w:rsidR="00C933FF" w:rsidRPr="007F63B1" w:rsidRDefault="009043D2" w:rsidP="007F63B1">
      <w:pPr>
        <w:numPr>
          <w:ilvl w:val="0"/>
          <w:numId w:val="1"/>
        </w:numPr>
        <w:spacing w:line="276" w:lineRule="auto"/>
        <w:outlineLvl w:val="0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 xml:space="preserve">Całość </w:t>
      </w:r>
      <w:r w:rsidR="002516B2" w:rsidRPr="007F63B1">
        <w:rPr>
          <w:rFonts w:ascii="Calibri Light" w:eastAsia="Arial Unicode MS" w:hAnsi="Calibri Light" w:cs="Arial"/>
          <w:szCs w:val="24"/>
        </w:rPr>
        <w:t xml:space="preserve">zamówienia </w:t>
      </w:r>
      <w:r w:rsidR="00287ECC" w:rsidRPr="007F63B1">
        <w:rPr>
          <w:rFonts w:ascii="Calibri Light" w:eastAsia="Arial Unicode MS" w:hAnsi="Calibri Light" w:cs="Arial"/>
          <w:szCs w:val="24"/>
        </w:rPr>
        <w:t>Wykonawca zobowiązuje się wykonać z mate</w:t>
      </w:r>
      <w:r w:rsidR="00D27000" w:rsidRPr="007F63B1">
        <w:rPr>
          <w:rFonts w:ascii="Calibri Light" w:eastAsia="Arial Unicode MS" w:hAnsi="Calibri Light" w:cs="Arial"/>
          <w:szCs w:val="24"/>
        </w:rPr>
        <w:t>riałów i przy użyciu narz</w:t>
      </w:r>
      <w:r w:rsidR="00FB6937" w:rsidRPr="007F63B1">
        <w:rPr>
          <w:rFonts w:ascii="Calibri Light" w:eastAsia="Arial Unicode MS" w:hAnsi="Calibri Light" w:cs="Arial"/>
          <w:szCs w:val="24"/>
        </w:rPr>
        <w:t>ę</w:t>
      </w:r>
      <w:r w:rsidR="00D27000" w:rsidRPr="007F63B1">
        <w:rPr>
          <w:rFonts w:ascii="Calibri Light" w:eastAsia="Arial Unicode MS" w:hAnsi="Calibri Light" w:cs="Arial"/>
          <w:szCs w:val="24"/>
        </w:rPr>
        <w:t xml:space="preserve">dzi oraz </w:t>
      </w:r>
      <w:r w:rsidR="00287ECC" w:rsidRPr="007F63B1">
        <w:rPr>
          <w:rFonts w:ascii="Calibri Light" w:eastAsia="Arial Unicode MS" w:hAnsi="Calibri Light" w:cs="Arial"/>
          <w:szCs w:val="24"/>
        </w:rPr>
        <w:t xml:space="preserve">sprzętu będących w </w:t>
      </w:r>
      <w:r w:rsidR="008F2FA9" w:rsidRPr="007F63B1">
        <w:rPr>
          <w:rFonts w:ascii="Calibri Light" w:eastAsia="Arial Unicode MS" w:hAnsi="Calibri Light" w:cs="Arial"/>
          <w:szCs w:val="24"/>
        </w:rPr>
        <w:t xml:space="preserve">jego </w:t>
      </w:r>
      <w:r w:rsidR="00287ECC" w:rsidRPr="007F63B1">
        <w:rPr>
          <w:rFonts w:ascii="Calibri Light" w:eastAsia="Arial Unicode MS" w:hAnsi="Calibri Light" w:cs="Arial"/>
          <w:szCs w:val="24"/>
        </w:rPr>
        <w:t>dyspozycji</w:t>
      </w:r>
      <w:r w:rsidR="00D27000" w:rsidRPr="007F63B1">
        <w:rPr>
          <w:rFonts w:ascii="Calibri Light" w:eastAsia="Arial Unicode MS" w:hAnsi="Calibri Light" w:cs="Arial"/>
          <w:szCs w:val="24"/>
        </w:rPr>
        <w:t xml:space="preserve"> i przez niego zapewnionych</w:t>
      </w:r>
      <w:r w:rsidR="00287ECC" w:rsidRPr="007F63B1">
        <w:rPr>
          <w:rFonts w:ascii="Calibri Light" w:eastAsia="Arial Unicode MS" w:hAnsi="Calibri Light" w:cs="Arial"/>
          <w:szCs w:val="24"/>
        </w:rPr>
        <w:t xml:space="preserve">. </w:t>
      </w:r>
    </w:p>
    <w:p w:rsidR="00A233DF" w:rsidRPr="007F63B1" w:rsidRDefault="00A233DF" w:rsidP="007F63B1">
      <w:pPr>
        <w:spacing w:line="276" w:lineRule="auto"/>
        <w:ind w:left="340"/>
        <w:outlineLvl w:val="0"/>
        <w:rPr>
          <w:rFonts w:ascii="Calibri Light" w:eastAsia="Arial Unicode MS" w:hAnsi="Calibri Light" w:cs="Arial"/>
          <w:szCs w:val="24"/>
        </w:rPr>
      </w:pPr>
    </w:p>
    <w:p w:rsidR="00BA5638" w:rsidRPr="007F63B1" w:rsidRDefault="00471A40" w:rsidP="007F63B1">
      <w:pPr>
        <w:spacing w:line="276" w:lineRule="auto"/>
        <w:ind w:left="340"/>
        <w:jc w:val="center"/>
        <w:outlineLvl w:val="0"/>
        <w:rPr>
          <w:rFonts w:ascii="Calibri Light" w:eastAsia="Arial Unicode MS" w:hAnsi="Calibri Light" w:cs="Arial"/>
          <w:b/>
          <w:snapToGrid w:val="0"/>
          <w:szCs w:val="24"/>
        </w:rPr>
      </w:pPr>
      <w:r w:rsidRPr="007F63B1">
        <w:rPr>
          <w:rFonts w:ascii="Calibri Light" w:eastAsia="Arial Unicode MS" w:hAnsi="Calibri Light" w:cs="Arial"/>
          <w:b/>
          <w:szCs w:val="24"/>
        </w:rPr>
        <w:t>§ 2</w:t>
      </w:r>
    </w:p>
    <w:p w:rsidR="00DA116F" w:rsidRPr="007F63B1" w:rsidRDefault="00BD67BB" w:rsidP="007F63B1">
      <w:pPr>
        <w:pStyle w:val="Nagwek2"/>
        <w:tabs>
          <w:tab w:val="clear" w:pos="9336"/>
          <w:tab w:val="right" w:pos="8837"/>
        </w:tabs>
        <w:spacing w:line="276" w:lineRule="auto"/>
        <w:rPr>
          <w:rFonts w:ascii="Calibri Light" w:eastAsia="Arial Unicode MS" w:hAnsi="Calibri Light" w:cs="Arial"/>
          <w:szCs w:val="24"/>
          <w:lang w:val="pl-PL"/>
        </w:rPr>
      </w:pPr>
      <w:r w:rsidRPr="007F63B1">
        <w:rPr>
          <w:rFonts w:ascii="Calibri Light" w:eastAsia="Arial Unicode MS" w:hAnsi="Calibri Light" w:cs="Arial"/>
          <w:szCs w:val="24"/>
          <w:lang w:val="pl-PL"/>
        </w:rPr>
        <w:t>TERMIN</w:t>
      </w:r>
      <w:r w:rsidR="00DA116F" w:rsidRPr="007F63B1">
        <w:rPr>
          <w:rFonts w:ascii="Calibri Light" w:eastAsia="Arial Unicode MS" w:hAnsi="Calibri Light" w:cs="Arial"/>
          <w:szCs w:val="24"/>
          <w:lang w:val="pl-PL"/>
        </w:rPr>
        <w:t xml:space="preserve"> REALIZACJI</w:t>
      </w:r>
    </w:p>
    <w:p w:rsidR="00083633" w:rsidRPr="007F63B1" w:rsidRDefault="00083633" w:rsidP="007F63B1">
      <w:pPr>
        <w:spacing w:line="276" w:lineRule="auto"/>
        <w:rPr>
          <w:rFonts w:ascii="Calibri Light" w:eastAsia="Arial Unicode MS" w:hAnsi="Calibri Light" w:cs="Arial"/>
          <w:szCs w:val="24"/>
          <w:lang w:eastAsia="x-none"/>
        </w:rPr>
      </w:pPr>
    </w:p>
    <w:p w:rsidR="00273956" w:rsidRPr="005D3530" w:rsidRDefault="00DB1570" w:rsidP="005D3530">
      <w:pPr>
        <w:numPr>
          <w:ilvl w:val="0"/>
          <w:numId w:val="14"/>
        </w:numPr>
        <w:spacing w:line="276" w:lineRule="auto"/>
        <w:ind w:left="426" w:hanging="426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>Wykonawca oświadcza, że znane mu są wszelkie okoliczności – uwarunkowania faktyczne i prawne związ</w:t>
      </w:r>
      <w:r w:rsidR="004C233E" w:rsidRPr="007F63B1">
        <w:rPr>
          <w:rFonts w:ascii="Calibri Light" w:eastAsia="Arial Unicode MS" w:hAnsi="Calibri Light" w:cs="Arial"/>
          <w:szCs w:val="24"/>
        </w:rPr>
        <w:t>ane z przedmiotem U</w:t>
      </w:r>
      <w:r w:rsidRPr="007F63B1">
        <w:rPr>
          <w:rFonts w:ascii="Calibri Light" w:eastAsia="Arial Unicode MS" w:hAnsi="Calibri Light" w:cs="Arial"/>
          <w:szCs w:val="24"/>
        </w:rPr>
        <w:t>mowy, w szczególności</w:t>
      </w:r>
      <w:r w:rsidR="00FB6937" w:rsidRPr="007F63B1">
        <w:rPr>
          <w:rFonts w:ascii="Calibri Light" w:eastAsia="Arial Unicode MS" w:hAnsi="Calibri Light" w:cs="Arial"/>
          <w:szCs w:val="24"/>
        </w:rPr>
        <w:t xml:space="preserve"> </w:t>
      </w:r>
      <w:r w:rsidR="005D3530">
        <w:rPr>
          <w:rFonts w:ascii="Calibri Light" w:eastAsia="Arial Unicode MS" w:hAnsi="Calibri Light" w:cs="Arial"/>
          <w:szCs w:val="24"/>
        </w:rPr>
        <w:t>oświadcza, że zapoznał się z </w:t>
      </w:r>
      <w:r w:rsidRPr="007F63B1">
        <w:rPr>
          <w:rFonts w:ascii="Calibri Light" w:eastAsia="Arial Unicode MS" w:hAnsi="Calibri Light" w:cs="Arial"/>
          <w:szCs w:val="24"/>
        </w:rPr>
        <w:t xml:space="preserve">dostępną dokumentacją oraz uzyskał wszelkie informacje niezbędne do prawidłowego </w:t>
      </w:r>
      <w:r w:rsidR="004C233E" w:rsidRPr="007F63B1">
        <w:rPr>
          <w:rFonts w:ascii="Calibri Light" w:eastAsia="Arial Unicode MS" w:hAnsi="Calibri Light" w:cs="Arial"/>
          <w:szCs w:val="24"/>
        </w:rPr>
        <w:t>wykonania U</w:t>
      </w:r>
      <w:r w:rsidRPr="007F63B1">
        <w:rPr>
          <w:rFonts w:ascii="Calibri Light" w:eastAsia="Arial Unicode MS" w:hAnsi="Calibri Light" w:cs="Arial"/>
          <w:szCs w:val="24"/>
        </w:rPr>
        <w:t xml:space="preserve">mowy. </w:t>
      </w:r>
    </w:p>
    <w:p w:rsidR="000F4FEC" w:rsidRPr="007F63B1" w:rsidRDefault="000F4FEC" w:rsidP="007F63B1">
      <w:pPr>
        <w:numPr>
          <w:ilvl w:val="0"/>
          <w:numId w:val="14"/>
        </w:numPr>
        <w:spacing w:line="276" w:lineRule="auto"/>
        <w:ind w:left="426" w:hanging="426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>Strony ustalają następujące terminy realizacji przedmiotu Umowy:</w:t>
      </w:r>
    </w:p>
    <w:p w:rsidR="002572BA" w:rsidRPr="007F63B1" w:rsidRDefault="008B174D" w:rsidP="007F63B1">
      <w:pPr>
        <w:numPr>
          <w:ilvl w:val="0"/>
          <w:numId w:val="12"/>
        </w:numPr>
        <w:spacing w:line="276" w:lineRule="auto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 xml:space="preserve">termin rozpoczęcia: </w:t>
      </w:r>
      <w:r w:rsidR="003967CA" w:rsidRPr="007F63B1">
        <w:rPr>
          <w:rFonts w:ascii="Calibri Light" w:eastAsia="Arial Unicode MS" w:hAnsi="Calibri Light" w:cs="Arial"/>
          <w:szCs w:val="24"/>
        </w:rPr>
        <w:t xml:space="preserve">nie dłuższy niż </w:t>
      </w:r>
      <w:r w:rsidR="00366015" w:rsidRPr="003209BF">
        <w:rPr>
          <w:rFonts w:ascii="Calibri Light" w:eastAsia="Arial Unicode MS" w:hAnsi="Calibri Light" w:cs="Arial"/>
          <w:szCs w:val="24"/>
        </w:rPr>
        <w:t>7</w:t>
      </w:r>
      <w:r w:rsidR="005D3530" w:rsidRPr="003209BF">
        <w:rPr>
          <w:rFonts w:ascii="Calibri Light" w:eastAsia="Arial Unicode MS" w:hAnsi="Calibri Light" w:cs="Arial"/>
          <w:szCs w:val="24"/>
        </w:rPr>
        <w:t xml:space="preserve"> </w:t>
      </w:r>
      <w:r w:rsidR="009C51A0" w:rsidRPr="003209BF">
        <w:rPr>
          <w:rFonts w:ascii="Calibri Light" w:eastAsia="Arial Unicode MS" w:hAnsi="Calibri Light" w:cs="Arial"/>
          <w:szCs w:val="24"/>
        </w:rPr>
        <w:t>dni</w:t>
      </w:r>
      <w:r w:rsidR="009C51A0" w:rsidRPr="007F63B1">
        <w:rPr>
          <w:rFonts w:ascii="Calibri Light" w:eastAsia="Arial Unicode MS" w:hAnsi="Calibri Light" w:cs="Arial"/>
          <w:szCs w:val="24"/>
        </w:rPr>
        <w:t xml:space="preserve"> od dnia podpisania </w:t>
      </w:r>
      <w:r w:rsidR="00FB6937" w:rsidRPr="007F63B1">
        <w:rPr>
          <w:rFonts w:ascii="Calibri Light" w:eastAsia="Arial Unicode MS" w:hAnsi="Calibri Light" w:cs="Arial"/>
          <w:szCs w:val="24"/>
        </w:rPr>
        <w:t>U</w:t>
      </w:r>
      <w:r w:rsidR="009C51A0" w:rsidRPr="007F63B1">
        <w:rPr>
          <w:rFonts w:ascii="Calibri Light" w:eastAsia="Arial Unicode MS" w:hAnsi="Calibri Light" w:cs="Arial"/>
          <w:szCs w:val="24"/>
        </w:rPr>
        <w:t>mowy</w:t>
      </w:r>
      <w:r w:rsidR="00F10602">
        <w:rPr>
          <w:rFonts w:ascii="Calibri Light" w:eastAsia="Arial Unicode MS" w:hAnsi="Calibri Light" w:cs="Arial"/>
          <w:szCs w:val="24"/>
        </w:rPr>
        <w:t>;</w:t>
      </w:r>
    </w:p>
    <w:p w:rsidR="005B6790" w:rsidRPr="007F63B1" w:rsidRDefault="005B6790" w:rsidP="00DA72EF">
      <w:pPr>
        <w:numPr>
          <w:ilvl w:val="0"/>
          <w:numId w:val="12"/>
        </w:numPr>
        <w:spacing w:line="276" w:lineRule="auto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 xml:space="preserve">termin zakończenia </w:t>
      </w:r>
      <w:r w:rsidR="00F10602">
        <w:rPr>
          <w:rFonts w:ascii="Calibri Light" w:eastAsia="Arial Unicode MS" w:hAnsi="Calibri Light" w:cs="Arial"/>
          <w:szCs w:val="24"/>
        </w:rPr>
        <w:t>wszystkich robót</w:t>
      </w:r>
      <w:r w:rsidRPr="007F63B1">
        <w:rPr>
          <w:rFonts w:ascii="Calibri Light" w:eastAsia="Arial Unicode MS" w:hAnsi="Calibri Light" w:cs="Arial"/>
          <w:szCs w:val="24"/>
        </w:rPr>
        <w:t>:</w:t>
      </w:r>
      <w:r w:rsidR="00366015">
        <w:rPr>
          <w:rFonts w:ascii="Calibri Light" w:eastAsia="Arial Unicode MS" w:hAnsi="Calibri Light" w:cs="Arial"/>
          <w:szCs w:val="24"/>
        </w:rPr>
        <w:t xml:space="preserve"> </w:t>
      </w:r>
      <w:r w:rsidR="00DA72EF" w:rsidRPr="00DA72EF">
        <w:rPr>
          <w:rFonts w:ascii="Calibri Light" w:eastAsia="Arial Unicode MS" w:hAnsi="Calibri Light" w:cs="Arial"/>
          <w:szCs w:val="24"/>
        </w:rPr>
        <w:t>30.09.2020</w:t>
      </w:r>
      <w:r w:rsidR="00DA72EF">
        <w:rPr>
          <w:rFonts w:ascii="Calibri Light" w:eastAsia="Arial Unicode MS" w:hAnsi="Calibri Light" w:cs="Arial"/>
          <w:szCs w:val="24"/>
        </w:rPr>
        <w:t>.</w:t>
      </w:r>
    </w:p>
    <w:p w:rsidR="00720001" w:rsidRPr="007F63B1" w:rsidRDefault="00720001" w:rsidP="007F63B1">
      <w:pPr>
        <w:numPr>
          <w:ilvl w:val="0"/>
          <w:numId w:val="14"/>
        </w:numPr>
        <w:spacing w:line="276" w:lineRule="auto"/>
        <w:ind w:left="426" w:hanging="426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>Wykonawca zobowiązany jest do wykonywania prac w t</w:t>
      </w:r>
      <w:r w:rsidR="00437EF9">
        <w:rPr>
          <w:rFonts w:ascii="Calibri Light" w:eastAsia="Arial Unicode MS" w:hAnsi="Calibri Light" w:cs="Arial"/>
          <w:szCs w:val="24"/>
        </w:rPr>
        <w:t>erminach i w zakresie zgodnym z </w:t>
      </w:r>
      <w:r w:rsidRPr="007F63B1">
        <w:rPr>
          <w:rFonts w:ascii="Calibri Light" w:eastAsia="Arial Unicode MS" w:hAnsi="Calibri Light" w:cs="Arial"/>
          <w:szCs w:val="24"/>
        </w:rPr>
        <w:t xml:space="preserve">opracowanym Harmonogramem rzeczowo-finansowym, o którym mowa w </w:t>
      </w:r>
      <w:r w:rsidRPr="002D0F50">
        <w:rPr>
          <w:rFonts w:ascii="Calibri Light" w:eastAsia="Arial Unicode MS" w:hAnsi="Calibri Light" w:cs="Arial"/>
          <w:szCs w:val="24"/>
        </w:rPr>
        <w:t xml:space="preserve">§ </w:t>
      </w:r>
      <w:r w:rsidR="00174AF2" w:rsidRPr="002D0F50">
        <w:rPr>
          <w:rFonts w:ascii="Calibri Light" w:eastAsia="Arial Unicode MS" w:hAnsi="Calibri Light" w:cs="Arial"/>
          <w:szCs w:val="24"/>
        </w:rPr>
        <w:t xml:space="preserve">4 </w:t>
      </w:r>
      <w:r w:rsidR="002D5E23" w:rsidRPr="007F63B1">
        <w:rPr>
          <w:rFonts w:ascii="Calibri Light" w:eastAsia="Arial Unicode MS" w:hAnsi="Calibri Light" w:cs="Arial"/>
          <w:szCs w:val="24"/>
        </w:rPr>
        <w:t>niniejszej U</w:t>
      </w:r>
      <w:r w:rsidRPr="007F63B1">
        <w:rPr>
          <w:rFonts w:ascii="Calibri Light" w:eastAsia="Arial Unicode MS" w:hAnsi="Calibri Light" w:cs="Arial"/>
          <w:szCs w:val="24"/>
        </w:rPr>
        <w:t>mowy, zaakceptowanym przez Zamawiającego.</w:t>
      </w:r>
    </w:p>
    <w:p w:rsidR="008F2FA9" w:rsidRPr="007F63B1" w:rsidRDefault="00BD7210" w:rsidP="007F63B1">
      <w:pPr>
        <w:numPr>
          <w:ilvl w:val="0"/>
          <w:numId w:val="14"/>
        </w:numPr>
        <w:spacing w:line="276" w:lineRule="auto"/>
        <w:ind w:left="426" w:hanging="426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>W</w:t>
      </w:r>
      <w:r w:rsidR="008F2FA9" w:rsidRPr="007F63B1">
        <w:rPr>
          <w:rFonts w:ascii="Calibri Light" w:eastAsia="Arial Unicode MS" w:hAnsi="Calibri Light" w:cs="Arial"/>
          <w:szCs w:val="24"/>
        </w:rPr>
        <w:t>ykonawca ma prawo do żądania przedłużenia terminu umownego</w:t>
      </w:r>
      <w:r w:rsidR="004C6272" w:rsidRPr="007F63B1">
        <w:rPr>
          <w:rFonts w:ascii="Calibri Light" w:eastAsia="Arial Unicode MS" w:hAnsi="Calibri Light" w:cs="Arial"/>
          <w:szCs w:val="24"/>
        </w:rPr>
        <w:t xml:space="preserve"> określonego w </w:t>
      </w:r>
      <w:r w:rsidR="002D5E23" w:rsidRPr="007F63B1">
        <w:rPr>
          <w:rFonts w:ascii="Calibri Light" w:eastAsia="Arial Unicode MS" w:hAnsi="Calibri Light" w:cs="Arial"/>
          <w:szCs w:val="24"/>
        </w:rPr>
        <w:t xml:space="preserve">§ 2 </w:t>
      </w:r>
      <w:r w:rsidR="004C6272" w:rsidRPr="007F63B1">
        <w:rPr>
          <w:rFonts w:ascii="Calibri Light" w:eastAsia="Arial Unicode MS" w:hAnsi="Calibri Light" w:cs="Arial"/>
          <w:szCs w:val="24"/>
        </w:rPr>
        <w:t xml:space="preserve">ust. 2 pkt 2 </w:t>
      </w:r>
      <w:r w:rsidR="002D5E23" w:rsidRPr="007F63B1">
        <w:rPr>
          <w:rFonts w:ascii="Calibri Light" w:eastAsia="Arial Unicode MS" w:hAnsi="Calibri Light" w:cs="Arial"/>
          <w:szCs w:val="24"/>
        </w:rPr>
        <w:t>niniejszej Umowy</w:t>
      </w:r>
      <w:r w:rsidR="00720001" w:rsidRPr="007F63B1">
        <w:rPr>
          <w:rFonts w:ascii="Calibri Light" w:eastAsia="Arial Unicode MS" w:hAnsi="Calibri Light" w:cs="Arial"/>
          <w:szCs w:val="24"/>
        </w:rPr>
        <w:t xml:space="preserve">, </w:t>
      </w:r>
      <w:r w:rsidR="008F2FA9" w:rsidRPr="007F63B1">
        <w:rPr>
          <w:rFonts w:ascii="Calibri Light" w:eastAsia="Arial Unicode MS" w:hAnsi="Calibri Light" w:cs="Arial"/>
          <w:szCs w:val="24"/>
        </w:rPr>
        <w:t xml:space="preserve">jeżeli </w:t>
      </w:r>
      <w:r w:rsidR="004C6272" w:rsidRPr="007F63B1">
        <w:rPr>
          <w:rFonts w:ascii="Calibri Light" w:eastAsia="Arial Unicode MS" w:hAnsi="Calibri Light" w:cs="Arial"/>
          <w:szCs w:val="24"/>
        </w:rPr>
        <w:t xml:space="preserve">jego </w:t>
      </w:r>
      <w:r w:rsidR="008F2FA9" w:rsidRPr="007F63B1">
        <w:rPr>
          <w:rFonts w:ascii="Calibri Light" w:eastAsia="Arial Unicode MS" w:hAnsi="Calibri Light" w:cs="Arial"/>
          <w:szCs w:val="24"/>
        </w:rPr>
        <w:t>niedotrzymanie</w:t>
      </w:r>
      <w:r w:rsidR="009043D2" w:rsidRPr="007F63B1">
        <w:rPr>
          <w:rFonts w:ascii="Calibri Light" w:eastAsia="Arial Unicode MS" w:hAnsi="Calibri Light" w:cs="Arial"/>
          <w:szCs w:val="24"/>
        </w:rPr>
        <w:t xml:space="preserve"> </w:t>
      </w:r>
      <w:r w:rsidR="008F2FA9" w:rsidRPr="007F63B1">
        <w:rPr>
          <w:rFonts w:ascii="Calibri Light" w:eastAsia="Arial Unicode MS" w:hAnsi="Calibri Light" w:cs="Arial"/>
          <w:szCs w:val="24"/>
        </w:rPr>
        <w:t>stanowi konsekwencję:</w:t>
      </w:r>
    </w:p>
    <w:p w:rsidR="00B540D9" w:rsidRPr="007F63B1" w:rsidRDefault="002516B2" w:rsidP="007F63B1">
      <w:pPr>
        <w:numPr>
          <w:ilvl w:val="0"/>
          <w:numId w:val="21"/>
        </w:numPr>
        <w:spacing w:line="276" w:lineRule="auto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>p</w:t>
      </w:r>
      <w:r w:rsidR="004A254F" w:rsidRPr="007F63B1">
        <w:rPr>
          <w:rFonts w:ascii="Calibri Light" w:eastAsia="Arial Unicode MS" w:hAnsi="Calibri Light" w:cs="Arial"/>
          <w:szCs w:val="24"/>
        </w:rPr>
        <w:t>rzyczyn</w:t>
      </w:r>
      <w:r w:rsidRPr="007F63B1">
        <w:rPr>
          <w:rFonts w:ascii="Calibri Light" w:eastAsia="Arial Unicode MS" w:hAnsi="Calibri Light" w:cs="Arial"/>
          <w:szCs w:val="24"/>
        </w:rPr>
        <w:t xml:space="preserve"> wyłącznie</w:t>
      </w:r>
      <w:r w:rsidR="004A254F" w:rsidRPr="007F63B1">
        <w:rPr>
          <w:rFonts w:ascii="Calibri Light" w:eastAsia="Arial Unicode MS" w:hAnsi="Calibri Light" w:cs="Arial"/>
          <w:szCs w:val="24"/>
        </w:rPr>
        <w:t xml:space="preserve"> zależnych od Z</w:t>
      </w:r>
      <w:r w:rsidR="008F2FA9" w:rsidRPr="007F63B1">
        <w:rPr>
          <w:rFonts w:ascii="Calibri Light" w:eastAsia="Arial Unicode MS" w:hAnsi="Calibri Light" w:cs="Arial"/>
          <w:szCs w:val="24"/>
        </w:rPr>
        <w:t>amawiającego,</w:t>
      </w:r>
    </w:p>
    <w:p w:rsidR="00B540D9" w:rsidRPr="007F63B1" w:rsidRDefault="005D26AA" w:rsidP="007F63B1">
      <w:pPr>
        <w:numPr>
          <w:ilvl w:val="0"/>
          <w:numId w:val="21"/>
        </w:numPr>
        <w:spacing w:line="276" w:lineRule="auto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>ujawnienia podczas prac zabytków, powodujących konieczność postęp</w:t>
      </w:r>
      <w:r w:rsidR="00704E97" w:rsidRPr="007F63B1">
        <w:rPr>
          <w:rFonts w:ascii="Calibri Light" w:eastAsia="Arial Unicode MS" w:hAnsi="Calibri Light" w:cs="Arial"/>
          <w:szCs w:val="24"/>
        </w:rPr>
        <w:t>owania zgodnie z art. 32 u</w:t>
      </w:r>
      <w:r w:rsidRPr="007F63B1">
        <w:rPr>
          <w:rFonts w:ascii="Calibri Light" w:eastAsia="Arial Unicode MS" w:hAnsi="Calibri Light" w:cs="Arial"/>
          <w:szCs w:val="24"/>
        </w:rPr>
        <w:t>stawy z dnia 23 lipca 2003 r</w:t>
      </w:r>
      <w:r w:rsidR="00704E97" w:rsidRPr="007F63B1">
        <w:rPr>
          <w:rFonts w:ascii="Calibri Light" w:eastAsia="Arial Unicode MS" w:hAnsi="Calibri Light" w:cs="Arial"/>
          <w:szCs w:val="24"/>
        </w:rPr>
        <w:t>oku</w:t>
      </w:r>
      <w:r w:rsidRPr="007F63B1">
        <w:rPr>
          <w:rFonts w:ascii="Calibri Light" w:eastAsia="Arial Unicode MS" w:hAnsi="Calibri Light" w:cs="Arial"/>
          <w:szCs w:val="24"/>
        </w:rPr>
        <w:t xml:space="preserve"> o ochronie zabytków i opiece nad zabytkami (</w:t>
      </w:r>
      <w:r w:rsidR="004859EF" w:rsidRPr="007F63B1">
        <w:rPr>
          <w:rFonts w:ascii="Calibri Light" w:eastAsia="Arial Unicode MS" w:hAnsi="Calibri Light" w:cs="Arial"/>
          <w:szCs w:val="24"/>
        </w:rPr>
        <w:t xml:space="preserve">tekst </w:t>
      </w:r>
      <w:r w:rsidR="004D6245" w:rsidRPr="007F63B1">
        <w:rPr>
          <w:rFonts w:ascii="Calibri Light" w:eastAsia="Arial Unicode MS" w:hAnsi="Calibri Light" w:cs="Arial"/>
          <w:szCs w:val="24"/>
        </w:rPr>
        <w:t>j</w:t>
      </w:r>
      <w:r w:rsidR="004859EF" w:rsidRPr="007F63B1">
        <w:rPr>
          <w:rFonts w:ascii="Calibri Light" w:eastAsia="Arial Unicode MS" w:hAnsi="Calibri Light" w:cs="Arial"/>
          <w:szCs w:val="24"/>
        </w:rPr>
        <w:t>ednolity</w:t>
      </w:r>
      <w:r w:rsidR="004D6245" w:rsidRPr="007F63B1">
        <w:rPr>
          <w:rFonts w:ascii="Calibri Light" w:eastAsia="Arial Unicode MS" w:hAnsi="Calibri Light" w:cs="Arial"/>
          <w:szCs w:val="24"/>
        </w:rPr>
        <w:t xml:space="preserve"> Dz.</w:t>
      </w:r>
      <w:r w:rsidR="004859EF" w:rsidRPr="007F63B1">
        <w:rPr>
          <w:rFonts w:ascii="Calibri Light" w:eastAsia="Arial Unicode MS" w:hAnsi="Calibri Light" w:cs="Arial"/>
          <w:szCs w:val="24"/>
        </w:rPr>
        <w:t xml:space="preserve"> </w:t>
      </w:r>
      <w:r w:rsidR="004D6245" w:rsidRPr="007F63B1">
        <w:rPr>
          <w:rFonts w:ascii="Calibri Light" w:eastAsia="Arial Unicode MS" w:hAnsi="Calibri Light" w:cs="Arial"/>
          <w:szCs w:val="24"/>
        </w:rPr>
        <w:t>U. z 2020 r. poz. 282</w:t>
      </w:r>
      <w:r w:rsidRPr="007F63B1">
        <w:rPr>
          <w:rFonts w:ascii="Calibri Light" w:eastAsia="Arial Unicode MS" w:hAnsi="Calibri Light" w:cs="Arial"/>
          <w:szCs w:val="24"/>
        </w:rPr>
        <w:t>)</w:t>
      </w:r>
      <w:r w:rsidR="002D5E23" w:rsidRPr="007F63B1">
        <w:rPr>
          <w:rFonts w:ascii="Calibri Light" w:eastAsia="Arial Unicode MS" w:hAnsi="Calibri Light" w:cs="Arial"/>
          <w:szCs w:val="24"/>
        </w:rPr>
        <w:t xml:space="preserve">, </w:t>
      </w:r>
    </w:p>
    <w:p w:rsidR="00365C62" w:rsidRPr="007F63B1" w:rsidRDefault="008F2FA9" w:rsidP="007F63B1">
      <w:pPr>
        <w:numPr>
          <w:ilvl w:val="0"/>
          <w:numId w:val="21"/>
        </w:numPr>
        <w:spacing w:line="276" w:lineRule="auto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>siły wyższej</w:t>
      </w:r>
      <w:r w:rsidR="00BD7210" w:rsidRPr="007F63B1">
        <w:rPr>
          <w:rFonts w:ascii="Calibri Light" w:eastAsia="Arial Unicode MS" w:hAnsi="Calibri Light" w:cs="Arial"/>
          <w:szCs w:val="24"/>
        </w:rPr>
        <w:t xml:space="preserve"> rozumianej jako zdarzenie zewnętrz</w:t>
      </w:r>
      <w:r w:rsidR="00BD5637" w:rsidRPr="007F63B1">
        <w:rPr>
          <w:rFonts w:ascii="Calibri Light" w:eastAsia="Arial Unicode MS" w:hAnsi="Calibri Light" w:cs="Arial"/>
          <w:szCs w:val="24"/>
        </w:rPr>
        <w:t>ne, wpływające na możliwość należytego wykonania umowy, nie dające się przewidzieć, którego skutkom nie można było zapobiec, nawet przy dołożeniu najwyższej staranności, w szczególności ewentualne okoliczności związane z ogłoszeniem na obszarze Rzeczypospolitej Polskiej stanu epidemii</w:t>
      </w:r>
      <w:r w:rsidR="008C6A76" w:rsidRPr="007F63B1">
        <w:rPr>
          <w:rFonts w:ascii="Calibri Light" w:eastAsia="Arial Unicode MS" w:hAnsi="Calibri Light" w:cs="Arial"/>
          <w:szCs w:val="24"/>
        </w:rPr>
        <w:t>,</w:t>
      </w:r>
    </w:p>
    <w:p w:rsidR="002516B2" w:rsidRPr="007F63B1" w:rsidRDefault="002516B2" w:rsidP="007F63B1">
      <w:pPr>
        <w:numPr>
          <w:ilvl w:val="0"/>
          <w:numId w:val="21"/>
        </w:numPr>
        <w:spacing w:line="276" w:lineRule="auto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lastRenderedPageBreak/>
        <w:t>niezawinionego przez Wykonawcę opóźnienia w działaniu organów</w:t>
      </w:r>
      <w:r w:rsidR="00533473" w:rsidRPr="007F63B1">
        <w:rPr>
          <w:rFonts w:ascii="Calibri Light" w:eastAsia="Arial Unicode MS" w:hAnsi="Calibri Light" w:cs="Arial"/>
          <w:szCs w:val="24"/>
        </w:rPr>
        <w:t xml:space="preserve"> administracj</w:t>
      </w:r>
      <w:r w:rsidR="00FB6937" w:rsidRPr="007F63B1">
        <w:rPr>
          <w:rFonts w:ascii="Calibri Light" w:eastAsia="Arial Unicode MS" w:hAnsi="Calibri Light" w:cs="Arial"/>
          <w:szCs w:val="24"/>
        </w:rPr>
        <w:t>i</w:t>
      </w:r>
      <w:r w:rsidRPr="007F63B1">
        <w:rPr>
          <w:rFonts w:ascii="Calibri Light" w:eastAsia="Arial Unicode MS" w:hAnsi="Calibri Light" w:cs="Arial"/>
          <w:szCs w:val="24"/>
        </w:rPr>
        <w:t xml:space="preserve"> publicznej lub innych właściwych instytucji, których decyzje lub opinie są wymagane w związku z realizacją </w:t>
      </w:r>
      <w:r w:rsidR="008C6A76" w:rsidRPr="007F63B1">
        <w:rPr>
          <w:rFonts w:ascii="Calibri Light" w:eastAsia="Arial Unicode MS" w:hAnsi="Calibri Light" w:cs="Arial"/>
          <w:szCs w:val="24"/>
        </w:rPr>
        <w:t>zamówienia,</w:t>
      </w:r>
    </w:p>
    <w:p w:rsidR="002516B2" w:rsidRPr="007F63B1" w:rsidRDefault="002516B2" w:rsidP="007F63B1">
      <w:pPr>
        <w:numPr>
          <w:ilvl w:val="0"/>
          <w:numId w:val="21"/>
        </w:numPr>
        <w:spacing w:line="276" w:lineRule="auto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 xml:space="preserve">opóźnienia rozpoczęcia realizacji przedmiotu </w:t>
      </w:r>
      <w:r w:rsidR="00FB6937" w:rsidRPr="007F63B1">
        <w:rPr>
          <w:rFonts w:ascii="Calibri Light" w:eastAsia="Arial Unicode MS" w:hAnsi="Calibri Light" w:cs="Arial"/>
          <w:szCs w:val="24"/>
        </w:rPr>
        <w:t>U</w:t>
      </w:r>
      <w:r w:rsidRPr="007F63B1">
        <w:rPr>
          <w:rFonts w:ascii="Calibri Light" w:eastAsia="Arial Unicode MS" w:hAnsi="Calibri Light" w:cs="Arial"/>
          <w:szCs w:val="24"/>
        </w:rPr>
        <w:t>mowy spowodowanego  opóźnieniem w przekazaniu Wykonawcy frontu robót z przyczyn niezależnych do Wykonawcy.</w:t>
      </w:r>
    </w:p>
    <w:p w:rsidR="00CE2596" w:rsidRPr="007F63B1" w:rsidRDefault="00CE2596" w:rsidP="007F63B1">
      <w:pPr>
        <w:numPr>
          <w:ilvl w:val="0"/>
          <w:numId w:val="14"/>
        </w:numPr>
        <w:tabs>
          <w:tab w:val="right" w:pos="0"/>
        </w:tabs>
        <w:spacing w:line="276" w:lineRule="auto"/>
        <w:ind w:left="426" w:hanging="426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 xml:space="preserve">Wykonawca zobowiązany jest niezwłocznie poinformować Zamawiającego </w:t>
      </w:r>
      <w:r w:rsidR="0000221F" w:rsidRPr="007F63B1">
        <w:rPr>
          <w:rFonts w:ascii="Calibri Light" w:eastAsia="Arial Unicode MS" w:hAnsi="Calibri Light" w:cs="Arial"/>
          <w:szCs w:val="24"/>
        </w:rPr>
        <w:t xml:space="preserve">na piśmie </w:t>
      </w:r>
      <w:r w:rsidR="00390AB6">
        <w:rPr>
          <w:rFonts w:ascii="Calibri Light" w:eastAsia="Arial Unicode MS" w:hAnsi="Calibri Light" w:cs="Arial"/>
          <w:szCs w:val="24"/>
        </w:rPr>
        <w:t>o </w:t>
      </w:r>
      <w:r w:rsidRPr="007F63B1">
        <w:rPr>
          <w:rFonts w:ascii="Calibri Light" w:eastAsia="Arial Unicode MS" w:hAnsi="Calibri Light" w:cs="Arial"/>
          <w:szCs w:val="24"/>
        </w:rPr>
        <w:t>wystąpieniu zdarzeń wymienionych</w:t>
      </w:r>
      <w:r w:rsidR="00030134" w:rsidRPr="007F63B1">
        <w:rPr>
          <w:rFonts w:ascii="Calibri Light" w:eastAsia="Arial Unicode MS" w:hAnsi="Calibri Light" w:cs="Arial"/>
          <w:szCs w:val="24"/>
        </w:rPr>
        <w:t xml:space="preserve"> w</w:t>
      </w:r>
      <w:r w:rsidR="00A73766" w:rsidRPr="007F63B1">
        <w:rPr>
          <w:rFonts w:ascii="Calibri Light" w:eastAsia="Arial Unicode MS" w:hAnsi="Calibri Light" w:cs="Arial"/>
          <w:szCs w:val="24"/>
        </w:rPr>
        <w:t xml:space="preserve"> § 2</w:t>
      </w:r>
      <w:r w:rsidR="00030134" w:rsidRPr="007F63B1">
        <w:rPr>
          <w:rFonts w:ascii="Calibri Light" w:eastAsia="Arial Unicode MS" w:hAnsi="Calibri Light" w:cs="Arial"/>
          <w:szCs w:val="24"/>
        </w:rPr>
        <w:t xml:space="preserve"> ust.</w:t>
      </w:r>
      <w:r w:rsidR="00A73766" w:rsidRPr="007F63B1">
        <w:rPr>
          <w:rFonts w:ascii="Calibri Light" w:eastAsia="Arial Unicode MS" w:hAnsi="Calibri Light" w:cs="Arial"/>
          <w:szCs w:val="24"/>
        </w:rPr>
        <w:t xml:space="preserve"> </w:t>
      </w:r>
      <w:r w:rsidR="00720001" w:rsidRPr="007F63B1">
        <w:rPr>
          <w:rFonts w:ascii="Calibri Light" w:eastAsia="Arial Unicode MS" w:hAnsi="Calibri Light" w:cs="Arial"/>
          <w:szCs w:val="24"/>
        </w:rPr>
        <w:t>4</w:t>
      </w:r>
      <w:r w:rsidR="00A73766" w:rsidRPr="007F63B1">
        <w:rPr>
          <w:rFonts w:ascii="Calibri Light" w:eastAsia="Arial Unicode MS" w:hAnsi="Calibri Light" w:cs="Arial"/>
          <w:szCs w:val="24"/>
        </w:rPr>
        <w:t xml:space="preserve"> niniejszej Umowy</w:t>
      </w:r>
      <w:r w:rsidRPr="007F63B1">
        <w:rPr>
          <w:rFonts w:ascii="Calibri Light" w:eastAsia="Arial Unicode MS" w:hAnsi="Calibri Light" w:cs="Arial"/>
          <w:szCs w:val="24"/>
        </w:rPr>
        <w:t>.</w:t>
      </w:r>
    </w:p>
    <w:p w:rsidR="00CE2596" w:rsidRPr="007F63B1" w:rsidRDefault="00CE2596" w:rsidP="007F63B1">
      <w:pPr>
        <w:numPr>
          <w:ilvl w:val="0"/>
          <w:numId w:val="14"/>
        </w:numPr>
        <w:tabs>
          <w:tab w:val="right" w:pos="0"/>
        </w:tabs>
        <w:spacing w:line="276" w:lineRule="auto"/>
        <w:ind w:left="426" w:hanging="426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>Przedłużenie terminu wykonania Umowy w przypadku wystąpienia zdarzeń wymienionych w</w:t>
      </w:r>
      <w:r w:rsidR="00BA4977" w:rsidRPr="007F63B1">
        <w:rPr>
          <w:rFonts w:ascii="Calibri Light" w:eastAsia="Arial Unicode MS" w:hAnsi="Calibri Light" w:cs="Arial"/>
          <w:szCs w:val="24"/>
        </w:rPr>
        <w:t xml:space="preserve"> </w:t>
      </w:r>
      <w:r w:rsidR="00A73766" w:rsidRPr="007F63B1">
        <w:rPr>
          <w:rFonts w:ascii="Calibri Light" w:eastAsia="Arial Unicode MS" w:hAnsi="Calibri Light" w:cs="Arial"/>
          <w:szCs w:val="24"/>
        </w:rPr>
        <w:t>§ 2 ust. 4 niniejszej Umowy</w:t>
      </w:r>
      <w:r w:rsidRPr="007F63B1">
        <w:rPr>
          <w:rFonts w:ascii="Calibri Light" w:eastAsia="Arial Unicode MS" w:hAnsi="Calibri Light" w:cs="Arial"/>
          <w:szCs w:val="24"/>
        </w:rPr>
        <w:t xml:space="preserve"> następuje na podstawie pisemnego aneksu do Umowy, sporządzonego na pisemny, umotywowany wniosek Wykonawcy, zaakceptowany przez  Zamawiającego. </w:t>
      </w:r>
      <w:r w:rsidR="00A73766" w:rsidRPr="007F63B1">
        <w:rPr>
          <w:rFonts w:ascii="Calibri Light" w:eastAsia="Arial Unicode MS" w:hAnsi="Calibri Light" w:cs="Arial"/>
          <w:szCs w:val="24"/>
        </w:rPr>
        <w:t xml:space="preserve"> </w:t>
      </w:r>
    </w:p>
    <w:p w:rsidR="005413FB" w:rsidRDefault="005413FB" w:rsidP="007F63B1">
      <w:pPr>
        <w:numPr>
          <w:ilvl w:val="0"/>
          <w:numId w:val="14"/>
        </w:numPr>
        <w:tabs>
          <w:tab w:val="right" w:pos="0"/>
        </w:tabs>
        <w:spacing w:line="276" w:lineRule="auto"/>
        <w:ind w:left="426" w:hanging="426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 xml:space="preserve">Z chwilą przejęcia </w:t>
      </w:r>
      <w:r w:rsidR="002B7572" w:rsidRPr="007F63B1">
        <w:rPr>
          <w:rFonts w:ascii="Calibri Light" w:eastAsia="Arial Unicode MS" w:hAnsi="Calibri Light" w:cs="Arial"/>
          <w:szCs w:val="24"/>
        </w:rPr>
        <w:t>p</w:t>
      </w:r>
      <w:r w:rsidR="001A581F" w:rsidRPr="007F63B1">
        <w:rPr>
          <w:rFonts w:ascii="Calibri Light" w:eastAsia="Arial Unicode MS" w:hAnsi="Calibri Light" w:cs="Arial"/>
          <w:szCs w:val="24"/>
        </w:rPr>
        <w:t>rotokolarnie terenu robót</w:t>
      </w:r>
      <w:r w:rsidR="00174AF2" w:rsidRPr="007F63B1">
        <w:rPr>
          <w:rFonts w:ascii="Calibri Light" w:eastAsia="Arial Unicode MS" w:hAnsi="Calibri Light" w:cs="Arial"/>
          <w:szCs w:val="24"/>
        </w:rPr>
        <w:t>,</w:t>
      </w:r>
      <w:r w:rsidR="002B7572" w:rsidRPr="007F63B1">
        <w:rPr>
          <w:rFonts w:ascii="Calibri Light" w:eastAsia="Arial Unicode MS" w:hAnsi="Calibri Light" w:cs="Arial"/>
          <w:szCs w:val="24"/>
        </w:rPr>
        <w:t xml:space="preserve"> Wykonawca ponosi za niego pełną odpowiedzialność.</w:t>
      </w:r>
    </w:p>
    <w:p w:rsidR="002516B2" w:rsidRPr="00AA68AC" w:rsidRDefault="00AA68AC" w:rsidP="007F63B1">
      <w:pPr>
        <w:numPr>
          <w:ilvl w:val="0"/>
          <w:numId w:val="14"/>
        </w:numPr>
        <w:tabs>
          <w:tab w:val="right" w:pos="0"/>
        </w:tabs>
        <w:spacing w:line="276" w:lineRule="auto"/>
        <w:ind w:left="426" w:hanging="426"/>
        <w:rPr>
          <w:rFonts w:ascii="Calibri Light" w:eastAsia="Arial Unicode MS" w:hAnsi="Calibri Light" w:cs="Arial"/>
          <w:szCs w:val="24"/>
        </w:rPr>
      </w:pPr>
      <w:r w:rsidRPr="00AA68AC">
        <w:rPr>
          <w:rFonts w:ascii="Calibri Light" w:eastAsia="Arial Unicode MS" w:hAnsi="Calibri Light" w:cs="Arial"/>
          <w:szCs w:val="24"/>
        </w:rPr>
        <w:t>Za datę wykonania przez Wykonawcę zobowiązania wynikającego z niniejszej umowy, uznaje się datę odbioru, stwierdzoną w protokole odbioru końcowego podpisanym przez Zamawiającego, Inspektora nadzoru i Wykonawcę. Za datę wykonania nie będzie się traktować daty zgłoszenia robót przez wykonawcę do odbioru.</w:t>
      </w:r>
    </w:p>
    <w:p w:rsidR="0015547A" w:rsidRDefault="0015547A" w:rsidP="007F63B1">
      <w:pPr>
        <w:tabs>
          <w:tab w:val="left" w:pos="4339"/>
          <w:tab w:val="right" w:pos="8837"/>
        </w:tabs>
        <w:spacing w:line="276" w:lineRule="auto"/>
        <w:ind w:left="4339" w:hanging="4339"/>
        <w:jc w:val="center"/>
        <w:rPr>
          <w:rFonts w:ascii="Calibri Light" w:eastAsia="Arial Unicode MS" w:hAnsi="Calibri Light" w:cs="Arial"/>
          <w:b/>
          <w:snapToGrid w:val="0"/>
          <w:szCs w:val="24"/>
        </w:rPr>
      </w:pPr>
    </w:p>
    <w:p w:rsidR="003A7934" w:rsidRPr="007F63B1" w:rsidRDefault="00DA116F" w:rsidP="007F63B1">
      <w:pPr>
        <w:tabs>
          <w:tab w:val="left" w:pos="4339"/>
          <w:tab w:val="right" w:pos="8837"/>
        </w:tabs>
        <w:spacing w:line="276" w:lineRule="auto"/>
        <w:ind w:left="4339" w:hanging="4339"/>
        <w:jc w:val="center"/>
        <w:rPr>
          <w:rFonts w:ascii="Calibri Light" w:eastAsia="Arial Unicode MS" w:hAnsi="Calibri Light" w:cs="Arial"/>
          <w:b/>
          <w:snapToGrid w:val="0"/>
          <w:szCs w:val="24"/>
        </w:rPr>
      </w:pPr>
      <w:r w:rsidRPr="007F63B1">
        <w:rPr>
          <w:rFonts w:ascii="Calibri Light" w:eastAsia="Arial Unicode MS" w:hAnsi="Calibri Light" w:cs="Arial"/>
          <w:b/>
          <w:snapToGrid w:val="0"/>
          <w:szCs w:val="24"/>
        </w:rPr>
        <w:t>§</w:t>
      </w:r>
      <w:r w:rsidR="004779E7" w:rsidRPr="007F63B1">
        <w:rPr>
          <w:rFonts w:ascii="Calibri Light" w:eastAsia="Arial Unicode MS" w:hAnsi="Calibri Light" w:cs="Arial"/>
          <w:b/>
          <w:snapToGrid w:val="0"/>
          <w:szCs w:val="24"/>
        </w:rPr>
        <w:t xml:space="preserve"> </w:t>
      </w:r>
      <w:r w:rsidRPr="007F63B1">
        <w:rPr>
          <w:rFonts w:ascii="Calibri Light" w:eastAsia="Arial Unicode MS" w:hAnsi="Calibri Light" w:cs="Arial"/>
          <w:b/>
          <w:snapToGrid w:val="0"/>
          <w:szCs w:val="24"/>
        </w:rPr>
        <w:t>3</w:t>
      </w:r>
    </w:p>
    <w:p w:rsidR="00DA116F" w:rsidRPr="007F63B1" w:rsidRDefault="00DA116F" w:rsidP="007F63B1">
      <w:pPr>
        <w:pStyle w:val="Nagwek6"/>
        <w:spacing w:line="276" w:lineRule="auto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>WYNAGRODZENIE</w:t>
      </w:r>
    </w:p>
    <w:p w:rsidR="00D3771C" w:rsidRPr="007F63B1" w:rsidRDefault="00D3771C" w:rsidP="007F63B1">
      <w:pPr>
        <w:spacing w:line="276" w:lineRule="auto"/>
        <w:rPr>
          <w:rFonts w:ascii="Calibri Light" w:eastAsia="Arial Unicode MS" w:hAnsi="Calibri Light" w:cs="Arial"/>
          <w:szCs w:val="24"/>
        </w:rPr>
      </w:pPr>
    </w:p>
    <w:p w:rsidR="008B7E2D" w:rsidRPr="007F63B1" w:rsidRDefault="00E4293A" w:rsidP="007F63B1">
      <w:pPr>
        <w:numPr>
          <w:ilvl w:val="0"/>
          <w:numId w:val="2"/>
        </w:numPr>
        <w:tabs>
          <w:tab w:val="left" w:pos="4339"/>
          <w:tab w:val="right" w:pos="8837"/>
        </w:tabs>
        <w:spacing w:line="276" w:lineRule="auto"/>
        <w:rPr>
          <w:rFonts w:ascii="Calibri Light" w:eastAsia="Arial Unicode MS" w:hAnsi="Calibri Light" w:cs="Arial"/>
          <w:szCs w:val="24"/>
        </w:rPr>
      </w:pPr>
      <w:r>
        <w:rPr>
          <w:rFonts w:ascii="Calibri Light" w:eastAsia="Arial Unicode MS" w:hAnsi="Calibri Light" w:cs="Arial"/>
          <w:snapToGrid w:val="0"/>
          <w:szCs w:val="24"/>
        </w:rPr>
        <w:t>Za wykonanie przedmiotu u</w:t>
      </w:r>
      <w:r w:rsidR="00DA116F" w:rsidRPr="007F63B1">
        <w:rPr>
          <w:rFonts w:ascii="Calibri Light" w:eastAsia="Arial Unicode MS" w:hAnsi="Calibri Light" w:cs="Arial"/>
          <w:snapToGrid w:val="0"/>
          <w:szCs w:val="24"/>
        </w:rPr>
        <w:t>mowy ustala się wynagrodzenie ryczałtowe, w kwocie:</w:t>
      </w:r>
    </w:p>
    <w:p w:rsidR="006D22F1" w:rsidRPr="007F63B1" w:rsidRDefault="006D22F1" w:rsidP="007F63B1">
      <w:pPr>
        <w:tabs>
          <w:tab w:val="left" w:pos="4339"/>
          <w:tab w:val="right" w:pos="8837"/>
        </w:tabs>
        <w:spacing w:line="276" w:lineRule="auto"/>
        <w:ind w:left="340"/>
        <w:rPr>
          <w:rFonts w:ascii="Calibri Light" w:eastAsia="Arial Unicode MS" w:hAnsi="Calibri Light" w:cs="Arial"/>
          <w:szCs w:val="24"/>
        </w:rPr>
      </w:pPr>
    </w:p>
    <w:p w:rsidR="006D22F1" w:rsidRPr="00691DBF" w:rsidRDefault="006D22F1" w:rsidP="007F63B1">
      <w:pPr>
        <w:tabs>
          <w:tab w:val="left" w:pos="4339"/>
          <w:tab w:val="right" w:pos="8837"/>
        </w:tabs>
        <w:spacing w:line="276" w:lineRule="auto"/>
        <w:ind w:left="340"/>
        <w:rPr>
          <w:rFonts w:ascii="Calibri Light" w:eastAsia="Arial Unicode MS" w:hAnsi="Calibri Light" w:cs="Arial"/>
          <w:b/>
          <w:szCs w:val="24"/>
        </w:rPr>
      </w:pPr>
      <w:r w:rsidRPr="00691DBF">
        <w:rPr>
          <w:rFonts w:ascii="Calibri Light" w:eastAsia="Arial Unicode MS" w:hAnsi="Calibri Light" w:cs="Arial"/>
          <w:b/>
          <w:szCs w:val="24"/>
        </w:rPr>
        <w:t>wynagrodzenie netto:</w:t>
      </w:r>
      <w:r w:rsidR="004859EF" w:rsidRPr="00691DBF">
        <w:rPr>
          <w:rFonts w:ascii="Calibri Light" w:eastAsia="Arial Unicode MS" w:hAnsi="Calibri Light" w:cs="Arial"/>
          <w:b/>
          <w:szCs w:val="24"/>
        </w:rPr>
        <w:t xml:space="preserve"> </w:t>
      </w:r>
      <w:r w:rsidRPr="00691DBF">
        <w:rPr>
          <w:rFonts w:ascii="Calibri Light" w:eastAsia="Arial Unicode MS" w:hAnsi="Calibri Light" w:cs="Arial"/>
          <w:b/>
          <w:szCs w:val="24"/>
        </w:rPr>
        <w:t>……………………. zł</w:t>
      </w:r>
    </w:p>
    <w:p w:rsidR="00773851" w:rsidRPr="00691DBF" w:rsidRDefault="00773851" w:rsidP="007F63B1">
      <w:pPr>
        <w:tabs>
          <w:tab w:val="left" w:pos="4339"/>
          <w:tab w:val="right" w:pos="8837"/>
        </w:tabs>
        <w:spacing w:line="276" w:lineRule="auto"/>
        <w:ind w:left="340"/>
        <w:rPr>
          <w:rFonts w:ascii="Calibri Light" w:eastAsia="Arial Unicode MS" w:hAnsi="Calibri Light" w:cs="Arial"/>
          <w:b/>
          <w:szCs w:val="24"/>
        </w:rPr>
      </w:pPr>
      <w:r w:rsidRPr="00691DBF">
        <w:rPr>
          <w:rFonts w:ascii="Calibri Light" w:eastAsia="Arial Unicode MS" w:hAnsi="Calibri Light" w:cs="Arial"/>
          <w:b/>
          <w:szCs w:val="24"/>
        </w:rPr>
        <w:t>wynagrodzenie netto słownie: ………………………………………………………..</w:t>
      </w:r>
    </w:p>
    <w:p w:rsidR="00773851" w:rsidRPr="00691DBF" w:rsidRDefault="00773851" w:rsidP="007F63B1">
      <w:pPr>
        <w:tabs>
          <w:tab w:val="left" w:pos="4339"/>
          <w:tab w:val="right" w:pos="8837"/>
        </w:tabs>
        <w:spacing w:line="276" w:lineRule="auto"/>
        <w:ind w:left="340"/>
        <w:rPr>
          <w:rFonts w:ascii="Calibri Light" w:eastAsia="Arial Unicode MS" w:hAnsi="Calibri Light" w:cs="Arial"/>
          <w:b/>
          <w:szCs w:val="24"/>
        </w:rPr>
      </w:pPr>
      <w:r w:rsidRPr="00691DBF">
        <w:rPr>
          <w:rFonts w:ascii="Calibri Light" w:eastAsia="Arial Unicode MS" w:hAnsi="Calibri Light" w:cs="Arial"/>
          <w:b/>
          <w:szCs w:val="24"/>
        </w:rPr>
        <w:t xml:space="preserve">wynagrodzenie brutto: ………………….. </w:t>
      </w:r>
      <w:r w:rsidR="00273956" w:rsidRPr="00691DBF">
        <w:rPr>
          <w:rFonts w:ascii="Calibri Light" w:eastAsia="Arial Unicode MS" w:hAnsi="Calibri Light" w:cs="Arial"/>
          <w:b/>
          <w:szCs w:val="24"/>
        </w:rPr>
        <w:t>zł</w:t>
      </w:r>
    </w:p>
    <w:p w:rsidR="006D22F1" w:rsidRPr="00691DBF" w:rsidRDefault="00273956" w:rsidP="007F63B1">
      <w:pPr>
        <w:tabs>
          <w:tab w:val="left" w:pos="4339"/>
          <w:tab w:val="right" w:pos="8837"/>
        </w:tabs>
        <w:spacing w:line="276" w:lineRule="auto"/>
        <w:ind w:left="340"/>
        <w:rPr>
          <w:rFonts w:ascii="Calibri Light" w:eastAsia="Arial Unicode MS" w:hAnsi="Calibri Light" w:cs="Arial"/>
          <w:b/>
          <w:szCs w:val="24"/>
        </w:rPr>
      </w:pPr>
      <w:r w:rsidRPr="00691DBF">
        <w:rPr>
          <w:rFonts w:ascii="Calibri Light" w:eastAsia="Arial Unicode MS" w:hAnsi="Calibri Light" w:cs="Arial"/>
          <w:b/>
          <w:szCs w:val="24"/>
        </w:rPr>
        <w:t>wynagrodzenie brutto słownie: ……………………………………………………….</w:t>
      </w:r>
    </w:p>
    <w:p w:rsidR="007504D7" w:rsidRPr="007504D7" w:rsidRDefault="007504D7" w:rsidP="007504D7">
      <w:pPr>
        <w:tabs>
          <w:tab w:val="left" w:pos="14"/>
          <w:tab w:val="right" w:pos="8837"/>
        </w:tabs>
        <w:spacing w:line="276" w:lineRule="auto"/>
        <w:ind w:left="360"/>
        <w:rPr>
          <w:rFonts w:ascii="Calibri Light" w:eastAsia="Arial Unicode MS" w:hAnsi="Calibri Light" w:cs="Arial"/>
          <w:snapToGrid w:val="0"/>
          <w:szCs w:val="24"/>
        </w:rPr>
      </w:pPr>
    </w:p>
    <w:p w:rsidR="00EE18E7" w:rsidRPr="007F63B1" w:rsidRDefault="00720001" w:rsidP="007F63B1">
      <w:pPr>
        <w:numPr>
          <w:ilvl w:val="0"/>
          <w:numId w:val="8"/>
        </w:numPr>
        <w:tabs>
          <w:tab w:val="clear" w:pos="1800"/>
          <w:tab w:val="left" w:pos="14"/>
          <w:tab w:val="num" w:pos="360"/>
          <w:tab w:val="right" w:pos="8837"/>
        </w:tabs>
        <w:spacing w:line="276" w:lineRule="auto"/>
        <w:ind w:left="360"/>
        <w:rPr>
          <w:rFonts w:ascii="Calibri Light" w:eastAsia="Arial Unicode MS" w:hAnsi="Calibri Light" w:cs="Arial"/>
          <w:snapToGrid w:val="0"/>
          <w:szCs w:val="24"/>
        </w:rPr>
      </w:pPr>
      <w:r w:rsidRPr="007F63B1">
        <w:rPr>
          <w:rFonts w:ascii="Calibri Light" w:eastAsia="Arial Unicode MS" w:hAnsi="Calibri Light" w:cs="Arial"/>
          <w:noProof/>
          <w:szCs w:val="24"/>
        </w:rPr>
        <w:t>Wykonawca oświadcza, że wynagrodzenie opisane w</w:t>
      </w:r>
      <w:r w:rsidR="000D0108" w:rsidRPr="007F63B1">
        <w:rPr>
          <w:rFonts w:ascii="Calibri Light" w:eastAsia="Arial Unicode MS" w:hAnsi="Calibri Light" w:cs="Arial"/>
          <w:noProof/>
          <w:szCs w:val="24"/>
        </w:rPr>
        <w:t xml:space="preserve"> </w:t>
      </w:r>
      <w:r w:rsidR="000D0108" w:rsidRPr="007F63B1">
        <w:rPr>
          <w:rFonts w:ascii="Calibri Light" w:eastAsia="Arial Unicode MS" w:hAnsi="Calibri Light" w:cs="Arial"/>
          <w:szCs w:val="24"/>
        </w:rPr>
        <w:t>§ 3 ust. 1 niniejszej Umowy</w:t>
      </w:r>
      <w:r w:rsidRPr="007F63B1">
        <w:rPr>
          <w:rFonts w:ascii="Calibri Light" w:eastAsia="Arial Unicode MS" w:hAnsi="Calibri Light" w:cs="Arial"/>
          <w:noProof/>
          <w:szCs w:val="24"/>
        </w:rPr>
        <w:t xml:space="preserve"> zostało skalkulowane na bazie jego gruntownej i pełnej wiedzy o terenie </w:t>
      </w:r>
      <w:r w:rsidR="00C32E0E" w:rsidRPr="007F63B1">
        <w:rPr>
          <w:rFonts w:ascii="Calibri Light" w:eastAsia="Arial Unicode MS" w:hAnsi="Calibri Light" w:cs="Arial"/>
          <w:noProof/>
          <w:szCs w:val="24"/>
        </w:rPr>
        <w:t xml:space="preserve">i rodzaju </w:t>
      </w:r>
      <w:r w:rsidRPr="007F63B1">
        <w:rPr>
          <w:rFonts w:ascii="Calibri Light" w:eastAsia="Arial Unicode MS" w:hAnsi="Calibri Light" w:cs="Arial"/>
          <w:noProof/>
          <w:szCs w:val="24"/>
        </w:rPr>
        <w:t xml:space="preserve">prac oraz innych uwarunkowaniach natury faktycznej i prawnej, dotyczących inwestycji i obejmuje wszelkie ryzyka wynikające z przewidywalnego wpływu czynników niezależnych od Stron, jak również niedoskonałości dokumentacji, które były Wykonawcy wiadome lub które mógł stwierdzić przy zachowaniu należytej staranności. Zawiera ono </w:t>
      </w:r>
      <w:r w:rsidR="00EE18E7" w:rsidRPr="007F63B1">
        <w:rPr>
          <w:rFonts w:ascii="Calibri Light" w:eastAsia="Arial Unicode MS" w:hAnsi="Calibri Light" w:cs="Arial"/>
          <w:snapToGrid w:val="0"/>
          <w:szCs w:val="24"/>
        </w:rPr>
        <w:t>całość kosztów związanych z realizacją przedmiotu Umowy, zgodnie z niniejszą Umową, w tym w szczegó</w:t>
      </w:r>
      <w:r w:rsidR="0031103F" w:rsidRPr="007F63B1">
        <w:rPr>
          <w:rFonts w:ascii="Calibri Light" w:eastAsia="Arial Unicode MS" w:hAnsi="Calibri Light" w:cs="Arial"/>
          <w:snapToGrid w:val="0"/>
          <w:szCs w:val="24"/>
        </w:rPr>
        <w:t>lności</w:t>
      </w:r>
      <w:r w:rsidR="009F45D1" w:rsidRPr="007F63B1">
        <w:rPr>
          <w:rFonts w:ascii="Calibri Light" w:eastAsia="Arial Unicode MS" w:hAnsi="Calibri Light" w:cs="Arial"/>
          <w:snapToGrid w:val="0"/>
          <w:szCs w:val="24"/>
        </w:rPr>
        <w:t xml:space="preserve"> koszty</w:t>
      </w:r>
      <w:r w:rsidR="0031103F" w:rsidRPr="007F63B1">
        <w:rPr>
          <w:rFonts w:ascii="Calibri Light" w:eastAsia="Arial Unicode MS" w:hAnsi="Calibri Light" w:cs="Arial"/>
          <w:snapToGrid w:val="0"/>
          <w:szCs w:val="24"/>
        </w:rPr>
        <w:t xml:space="preserve">: </w:t>
      </w:r>
      <w:r w:rsidR="009F45D1" w:rsidRPr="007F63B1">
        <w:rPr>
          <w:rFonts w:ascii="Calibri Light" w:eastAsia="Arial Unicode MS" w:hAnsi="Calibri Light" w:cs="Arial"/>
          <w:snapToGrid w:val="0"/>
          <w:szCs w:val="24"/>
        </w:rPr>
        <w:t>wszelkich robót przygotowawczych</w:t>
      </w:r>
      <w:r w:rsidR="00320BB6" w:rsidRPr="007F63B1">
        <w:rPr>
          <w:rFonts w:ascii="Calibri Light" w:eastAsia="Arial Unicode MS" w:hAnsi="Calibri Light" w:cs="Arial"/>
          <w:snapToGrid w:val="0"/>
          <w:szCs w:val="24"/>
        </w:rPr>
        <w:t xml:space="preserve">, </w:t>
      </w:r>
      <w:r w:rsidR="0031103F" w:rsidRPr="007F63B1">
        <w:rPr>
          <w:rFonts w:ascii="Calibri Light" w:eastAsia="Arial Unicode MS" w:hAnsi="Calibri Light" w:cs="Arial"/>
          <w:snapToGrid w:val="0"/>
          <w:szCs w:val="24"/>
        </w:rPr>
        <w:t>urządzenia zaplecza robót</w:t>
      </w:r>
      <w:r w:rsidR="00476265" w:rsidRPr="007F63B1">
        <w:rPr>
          <w:rFonts w:ascii="Calibri Light" w:eastAsia="Arial Unicode MS" w:hAnsi="Calibri Light" w:cs="Arial"/>
          <w:snapToGrid w:val="0"/>
          <w:szCs w:val="24"/>
        </w:rPr>
        <w:t>, materiałów</w:t>
      </w:r>
      <w:r w:rsidR="00E4293A">
        <w:rPr>
          <w:rFonts w:ascii="Calibri Light" w:eastAsia="Arial Unicode MS" w:hAnsi="Calibri Light" w:cs="Arial"/>
          <w:snapToGrid w:val="0"/>
          <w:szCs w:val="24"/>
        </w:rPr>
        <w:t xml:space="preserve"> </w:t>
      </w:r>
      <w:r w:rsidR="00476265" w:rsidRPr="007F63B1">
        <w:rPr>
          <w:rFonts w:ascii="Calibri Light" w:eastAsia="Arial Unicode MS" w:hAnsi="Calibri Light" w:cs="Arial"/>
          <w:snapToGrid w:val="0"/>
          <w:szCs w:val="24"/>
        </w:rPr>
        <w:t xml:space="preserve">i urządzeń </w:t>
      </w:r>
      <w:r w:rsidR="00EE18E7" w:rsidRPr="007F63B1">
        <w:rPr>
          <w:rFonts w:ascii="Calibri Light" w:eastAsia="Arial Unicode MS" w:hAnsi="Calibri Light" w:cs="Arial"/>
          <w:snapToGrid w:val="0"/>
          <w:szCs w:val="24"/>
        </w:rPr>
        <w:t>potrze</w:t>
      </w:r>
      <w:r w:rsidR="00476265" w:rsidRPr="007F63B1">
        <w:rPr>
          <w:rFonts w:ascii="Calibri Light" w:eastAsia="Arial Unicode MS" w:hAnsi="Calibri Light" w:cs="Arial"/>
          <w:snapToGrid w:val="0"/>
          <w:szCs w:val="24"/>
        </w:rPr>
        <w:t>bnych</w:t>
      </w:r>
      <w:r w:rsidR="0031103F" w:rsidRPr="007F63B1">
        <w:rPr>
          <w:rFonts w:ascii="Calibri Light" w:eastAsia="Arial Unicode MS" w:hAnsi="Calibri Light" w:cs="Arial"/>
          <w:snapToGrid w:val="0"/>
          <w:szCs w:val="24"/>
        </w:rPr>
        <w:t xml:space="preserve"> do wykonania robót</w:t>
      </w:r>
      <w:r w:rsidR="003E09B4" w:rsidRPr="007F63B1">
        <w:rPr>
          <w:rFonts w:ascii="Calibri Light" w:eastAsia="Arial Unicode MS" w:hAnsi="Calibri Light" w:cs="Arial"/>
          <w:snapToGrid w:val="0"/>
          <w:szCs w:val="24"/>
        </w:rPr>
        <w:t xml:space="preserve">, </w:t>
      </w:r>
      <w:r w:rsidR="00320BB6" w:rsidRPr="007F63B1">
        <w:rPr>
          <w:rFonts w:ascii="Calibri Light" w:eastAsia="Arial Unicode MS" w:hAnsi="Calibri Light" w:cs="Arial"/>
          <w:snapToGrid w:val="0"/>
          <w:szCs w:val="24"/>
        </w:rPr>
        <w:t>zapewnienia bezpieczeństwa</w:t>
      </w:r>
      <w:r w:rsidR="00976F9A" w:rsidRPr="007F63B1">
        <w:rPr>
          <w:rFonts w:ascii="Calibri Light" w:eastAsia="Arial Unicode MS" w:hAnsi="Calibri Light" w:cs="Arial"/>
          <w:snapToGrid w:val="0"/>
          <w:szCs w:val="24"/>
        </w:rPr>
        <w:t xml:space="preserve"> </w:t>
      </w:r>
      <w:r w:rsidR="00320BB6" w:rsidRPr="007F63B1">
        <w:rPr>
          <w:rFonts w:ascii="Calibri Light" w:eastAsia="Arial Unicode MS" w:hAnsi="Calibri Light" w:cs="Arial"/>
          <w:snapToGrid w:val="0"/>
          <w:szCs w:val="24"/>
        </w:rPr>
        <w:t xml:space="preserve">i likwidacji zagrożeń </w:t>
      </w:r>
      <w:r w:rsidR="00476265" w:rsidRPr="007F63B1">
        <w:rPr>
          <w:rFonts w:ascii="Calibri Light" w:eastAsia="Arial Unicode MS" w:hAnsi="Calibri Light" w:cs="Arial"/>
          <w:snapToGrid w:val="0"/>
          <w:szCs w:val="24"/>
        </w:rPr>
        <w:t xml:space="preserve">oraz </w:t>
      </w:r>
      <w:r w:rsidR="00320BB6" w:rsidRPr="007F63B1">
        <w:rPr>
          <w:rFonts w:ascii="Calibri Light" w:eastAsia="Arial Unicode MS" w:hAnsi="Calibri Light" w:cs="Arial"/>
          <w:snapToGrid w:val="0"/>
          <w:szCs w:val="24"/>
        </w:rPr>
        <w:t xml:space="preserve">koszty wynikające z konieczności zapobieżenia awarii, </w:t>
      </w:r>
      <w:r w:rsidR="001D091F" w:rsidRPr="007F63B1">
        <w:rPr>
          <w:rFonts w:ascii="Calibri Light" w:eastAsia="Arial Unicode MS" w:hAnsi="Calibri Light" w:cs="Arial"/>
          <w:snapToGrid w:val="0"/>
          <w:szCs w:val="24"/>
        </w:rPr>
        <w:t xml:space="preserve">koszty naprawy i usunięcia uszkodzeń w obiektach naziemnych i podziemnych powstałych w wyniku prowadzonych prac, </w:t>
      </w:r>
      <w:r w:rsidR="00320BB6" w:rsidRPr="007F63B1">
        <w:rPr>
          <w:rFonts w:ascii="Calibri Light" w:eastAsia="Arial Unicode MS" w:hAnsi="Calibri Light" w:cs="Arial"/>
          <w:snapToGrid w:val="0"/>
          <w:szCs w:val="24"/>
        </w:rPr>
        <w:t>uporządkow</w:t>
      </w:r>
      <w:r w:rsidR="00476265" w:rsidRPr="007F63B1">
        <w:rPr>
          <w:rFonts w:ascii="Calibri Light" w:eastAsia="Arial Unicode MS" w:hAnsi="Calibri Light" w:cs="Arial"/>
          <w:snapToGrid w:val="0"/>
          <w:szCs w:val="24"/>
        </w:rPr>
        <w:t>ania</w:t>
      </w:r>
      <w:r w:rsidR="00320BB6" w:rsidRPr="007F63B1">
        <w:rPr>
          <w:rFonts w:ascii="Calibri Light" w:eastAsia="Arial Unicode MS" w:hAnsi="Calibri Light" w:cs="Arial"/>
          <w:snapToGrid w:val="0"/>
          <w:szCs w:val="24"/>
        </w:rPr>
        <w:t xml:space="preserve"> terenu po zakończeniu robót</w:t>
      </w:r>
      <w:r w:rsidR="00174AF2" w:rsidRPr="007F63B1">
        <w:rPr>
          <w:rFonts w:ascii="Calibri Light" w:eastAsia="Arial Unicode MS" w:hAnsi="Calibri Light" w:cs="Arial"/>
          <w:snapToGrid w:val="0"/>
          <w:szCs w:val="24"/>
        </w:rPr>
        <w:t>,</w:t>
      </w:r>
      <w:r w:rsidR="00320BB6" w:rsidRPr="007F63B1">
        <w:rPr>
          <w:rFonts w:ascii="Calibri Light" w:eastAsia="Arial Unicode MS" w:hAnsi="Calibri Light" w:cs="Arial"/>
          <w:snapToGrid w:val="0"/>
          <w:szCs w:val="24"/>
        </w:rPr>
        <w:t xml:space="preserve"> koszty związane z odbiorami wykonanych prac, koszt wyk</w:t>
      </w:r>
      <w:r w:rsidR="00174AF2" w:rsidRPr="007F63B1">
        <w:rPr>
          <w:rFonts w:ascii="Calibri Light" w:eastAsia="Arial Unicode MS" w:hAnsi="Calibri Light" w:cs="Arial"/>
          <w:snapToGrid w:val="0"/>
          <w:szCs w:val="24"/>
        </w:rPr>
        <w:t>onania dokumentacji</w:t>
      </w:r>
      <w:r w:rsidR="004041B3" w:rsidRPr="007F63B1">
        <w:rPr>
          <w:rFonts w:ascii="Calibri Light" w:eastAsia="Arial Unicode MS" w:hAnsi="Calibri Light" w:cs="Arial"/>
          <w:snapToGrid w:val="0"/>
          <w:szCs w:val="24"/>
        </w:rPr>
        <w:t xml:space="preserve"> powykonawczej</w:t>
      </w:r>
      <w:r w:rsidR="00320BB6" w:rsidRPr="007F63B1">
        <w:rPr>
          <w:rFonts w:ascii="Calibri Light" w:eastAsia="Arial Unicode MS" w:hAnsi="Calibri Light" w:cs="Arial"/>
          <w:snapToGrid w:val="0"/>
          <w:szCs w:val="24"/>
        </w:rPr>
        <w:t xml:space="preserve">, </w:t>
      </w:r>
      <w:r w:rsidR="00EE18E7" w:rsidRPr="007F63B1">
        <w:rPr>
          <w:rFonts w:ascii="Calibri Light" w:eastAsia="Arial Unicode MS" w:hAnsi="Calibri Light" w:cs="Arial"/>
          <w:snapToGrid w:val="0"/>
          <w:szCs w:val="24"/>
        </w:rPr>
        <w:t xml:space="preserve">koszt wywozu </w:t>
      </w:r>
      <w:r w:rsidR="00EE18E7" w:rsidRPr="007F63B1">
        <w:rPr>
          <w:rFonts w:ascii="Calibri Light" w:eastAsia="Arial Unicode MS" w:hAnsi="Calibri Light" w:cs="Arial"/>
          <w:snapToGrid w:val="0"/>
          <w:szCs w:val="24"/>
        </w:rPr>
        <w:lastRenderedPageBreak/>
        <w:t>od</w:t>
      </w:r>
      <w:r w:rsidR="0031103F" w:rsidRPr="007F63B1">
        <w:rPr>
          <w:rFonts w:ascii="Calibri Light" w:eastAsia="Arial Unicode MS" w:hAnsi="Calibri Light" w:cs="Arial"/>
          <w:snapToGrid w:val="0"/>
          <w:szCs w:val="24"/>
        </w:rPr>
        <w:t>padów wytworzonych w trakcie</w:t>
      </w:r>
      <w:r w:rsidR="00320BB6" w:rsidRPr="007F63B1">
        <w:rPr>
          <w:rFonts w:ascii="Calibri Light" w:eastAsia="Arial Unicode MS" w:hAnsi="Calibri Light" w:cs="Arial"/>
          <w:snapToGrid w:val="0"/>
          <w:szCs w:val="24"/>
        </w:rPr>
        <w:t xml:space="preserve"> </w:t>
      </w:r>
      <w:r w:rsidR="0031103F" w:rsidRPr="007F63B1">
        <w:rPr>
          <w:rFonts w:ascii="Calibri Light" w:eastAsia="Arial Unicode MS" w:hAnsi="Calibri Light" w:cs="Arial"/>
          <w:snapToGrid w:val="0"/>
          <w:szCs w:val="24"/>
        </w:rPr>
        <w:t>realizacji</w:t>
      </w:r>
      <w:r w:rsidR="00320BB6" w:rsidRPr="007F63B1">
        <w:rPr>
          <w:rFonts w:ascii="Calibri Light" w:eastAsia="Arial Unicode MS" w:hAnsi="Calibri Light" w:cs="Arial"/>
          <w:snapToGrid w:val="0"/>
          <w:szCs w:val="24"/>
        </w:rPr>
        <w:t xml:space="preserve"> przedmiotu umowy oraz wszystkie inne koszty wynikające z Umowy</w:t>
      </w:r>
      <w:r w:rsidR="00476265" w:rsidRPr="007F63B1">
        <w:rPr>
          <w:rFonts w:ascii="Calibri Light" w:eastAsia="Arial Unicode MS" w:hAnsi="Calibri Light" w:cs="Arial"/>
          <w:snapToGrid w:val="0"/>
          <w:szCs w:val="24"/>
        </w:rPr>
        <w:t xml:space="preserve"> niezbędne do wy</w:t>
      </w:r>
      <w:r w:rsidR="000D0108" w:rsidRPr="007F63B1">
        <w:rPr>
          <w:rFonts w:ascii="Calibri Light" w:eastAsia="Arial Unicode MS" w:hAnsi="Calibri Light" w:cs="Arial"/>
          <w:snapToGrid w:val="0"/>
          <w:szCs w:val="24"/>
        </w:rPr>
        <w:t>konania kompletnego przedmiotu U</w:t>
      </w:r>
      <w:r w:rsidR="00476265" w:rsidRPr="007F63B1">
        <w:rPr>
          <w:rFonts w:ascii="Calibri Light" w:eastAsia="Arial Unicode MS" w:hAnsi="Calibri Light" w:cs="Arial"/>
          <w:snapToGrid w:val="0"/>
          <w:szCs w:val="24"/>
        </w:rPr>
        <w:t>mowy.</w:t>
      </w:r>
    </w:p>
    <w:p w:rsidR="00EE18E7" w:rsidRPr="007F63B1" w:rsidRDefault="00EE18E7" w:rsidP="007F63B1">
      <w:pPr>
        <w:numPr>
          <w:ilvl w:val="0"/>
          <w:numId w:val="8"/>
        </w:numPr>
        <w:tabs>
          <w:tab w:val="clear" w:pos="1800"/>
          <w:tab w:val="left" w:pos="14"/>
          <w:tab w:val="num" w:pos="360"/>
          <w:tab w:val="right" w:pos="8837"/>
        </w:tabs>
        <w:spacing w:line="276" w:lineRule="auto"/>
        <w:ind w:left="360"/>
        <w:rPr>
          <w:rFonts w:ascii="Calibri Light" w:eastAsia="Arial Unicode MS" w:hAnsi="Calibri Light" w:cs="Arial"/>
          <w:noProof/>
          <w:szCs w:val="24"/>
        </w:rPr>
      </w:pPr>
      <w:r w:rsidRPr="007F63B1">
        <w:rPr>
          <w:rFonts w:ascii="Calibri Light" w:eastAsia="Arial Unicode MS" w:hAnsi="Calibri Light" w:cs="Arial"/>
          <w:noProof/>
          <w:szCs w:val="24"/>
        </w:rPr>
        <w:t>Wynagrodzenie ryczałtowe będzie niezmienne przez ca</w:t>
      </w:r>
      <w:r w:rsidR="007B15A2" w:rsidRPr="007F63B1">
        <w:rPr>
          <w:rFonts w:ascii="Calibri Light" w:eastAsia="Arial Unicode MS" w:hAnsi="Calibri Light" w:cs="Arial"/>
          <w:noProof/>
          <w:szCs w:val="24"/>
        </w:rPr>
        <w:t>ły czas realizacji robót. Do ce</w:t>
      </w:r>
      <w:r w:rsidRPr="007F63B1">
        <w:rPr>
          <w:rFonts w:ascii="Calibri Light" w:eastAsia="Arial Unicode MS" w:hAnsi="Calibri Light" w:cs="Arial"/>
          <w:noProof/>
          <w:szCs w:val="24"/>
        </w:rPr>
        <w:t>ny netto zostanie doliczony podatek VAT zgodnie z obowiązującym</w:t>
      </w:r>
      <w:r w:rsidR="00254DFD" w:rsidRPr="007F63B1">
        <w:rPr>
          <w:rFonts w:ascii="Calibri Light" w:eastAsia="Arial Unicode MS" w:hAnsi="Calibri Light" w:cs="Arial"/>
          <w:noProof/>
          <w:szCs w:val="24"/>
        </w:rPr>
        <w:t>i przepisami. W przypadku zmiany stawki VAT nastąpi odpowiednia zmiana</w:t>
      </w:r>
      <w:r w:rsidRPr="007F63B1">
        <w:rPr>
          <w:rFonts w:ascii="Calibri Light" w:eastAsia="Arial Unicode MS" w:hAnsi="Calibri Light" w:cs="Arial"/>
          <w:noProof/>
          <w:szCs w:val="24"/>
        </w:rPr>
        <w:t xml:space="preserve"> ceny brutto przyjętej w </w:t>
      </w:r>
      <w:r w:rsidR="000D0108" w:rsidRPr="007F63B1">
        <w:rPr>
          <w:rFonts w:ascii="Calibri Light" w:eastAsia="Arial Unicode MS" w:hAnsi="Calibri Light" w:cs="Arial"/>
          <w:szCs w:val="24"/>
        </w:rPr>
        <w:t>§ 3 ust. 1 niniejszej Umowy</w:t>
      </w:r>
      <w:r w:rsidR="00690CAD" w:rsidRPr="007F63B1">
        <w:rPr>
          <w:rFonts w:ascii="Calibri Light" w:eastAsia="Arial Unicode MS" w:hAnsi="Calibri Light" w:cs="Arial"/>
          <w:noProof/>
          <w:szCs w:val="24"/>
        </w:rPr>
        <w:t>.</w:t>
      </w:r>
      <w:r w:rsidR="000D0108" w:rsidRPr="007F63B1">
        <w:rPr>
          <w:rFonts w:ascii="Calibri Light" w:eastAsia="Arial Unicode MS" w:hAnsi="Calibri Light" w:cs="Arial"/>
          <w:noProof/>
          <w:szCs w:val="24"/>
        </w:rPr>
        <w:t xml:space="preserve"> </w:t>
      </w:r>
    </w:p>
    <w:p w:rsidR="002516C3" w:rsidRPr="007F63B1" w:rsidRDefault="002516C3" w:rsidP="007F63B1">
      <w:pPr>
        <w:numPr>
          <w:ilvl w:val="0"/>
          <w:numId w:val="8"/>
        </w:numPr>
        <w:tabs>
          <w:tab w:val="clear" w:pos="1800"/>
          <w:tab w:val="left" w:pos="14"/>
          <w:tab w:val="num" w:pos="360"/>
          <w:tab w:val="right" w:pos="8837"/>
        </w:tabs>
        <w:spacing w:line="276" w:lineRule="auto"/>
        <w:ind w:left="360"/>
        <w:rPr>
          <w:rFonts w:ascii="Calibri Light" w:eastAsia="Arial Unicode MS" w:hAnsi="Calibri Light" w:cs="Arial"/>
          <w:noProof/>
          <w:szCs w:val="24"/>
        </w:rPr>
      </w:pPr>
      <w:r w:rsidRPr="007F63B1">
        <w:rPr>
          <w:rFonts w:ascii="Calibri Light" w:eastAsia="Arial Unicode MS" w:hAnsi="Calibri Light" w:cs="Arial"/>
          <w:noProof/>
          <w:szCs w:val="24"/>
        </w:rPr>
        <w:t xml:space="preserve">Wykonawca przyjmuje do wiadomości, </w:t>
      </w:r>
      <w:r w:rsidR="00CD6421" w:rsidRPr="007F63B1">
        <w:rPr>
          <w:rFonts w:ascii="Calibri Light" w:eastAsia="Arial Unicode MS" w:hAnsi="Calibri Light" w:cs="Arial"/>
          <w:noProof/>
          <w:szCs w:val="24"/>
        </w:rPr>
        <w:t>że Przedmiary Robót stanowiące Z</w:t>
      </w:r>
      <w:r w:rsidRPr="007F63B1">
        <w:rPr>
          <w:rFonts w:ascii="Calibri Light" w:eastAsia="Arial Unicode MS" w:hAnsi="Calibri Light" w:cs="Arial"/>
          <w:noProof/>
          <w:szCs w:val="24"/>
        </w:rPr>
        <w:t xml:space="preserve">ałącznik do SIWZ mają charakter pomocniczy dla sporządzenia oferty i mogą nie zawierać wszystkich robót niezbędnych do wykonania zadania, pomimo dochowania przez Zamawiającego należytej staranności </w:t>
      </w:r>
      <w:r w:rsidR="00FF3C09" w:rsidRPr="007F63B1">
        <w:rPr>
          <w:rFonts w:ascii="Calibri Light" w:eastAsia="Arial Unicode MS" w:hAnsi="Calibri Light" w:cs="Arial"/>
          <w:noProof/>
          <w:szCs w:val="24"/>
        </w:rPr>
        <w:t>przy ich sporządzaniu.</w:t>
      </w:r>
    </w:p>
    <w:p w:rsidR="00FF3C09" w:rsidRPr="00C05C66" w:rsidRDefault="00FF3C09" w:rsidP="007F63B1">
      <w:pPr>
        <w:numPr>
          <w:ilvl w:val="0"/>
          <w:numId w:val="8"/>
        </w:numPr>
        <w:tabs>
          <w:tab w:val="clear" w:pos="1800"/>
          <w:tab w:val="left" w:pos="14"/>
          <w:tab w:val="num" w:pos="360"/>
          <w:tab w:val="right" w:pos="8837"/>
        </w:tabs>
        <w:spacing w:line="276" w:lineRule="auto"/>
        <w:ind w:left="360"/>
        <w:rPr>
          <w:rFonts w:ascii="Calibri Light" w:eastAsia="Arial Unicode MS" w:hAnsi="Calibri Light" w:cs="Arial"/>
          <w:noProof/>
          <w:szCs w:val="24"/>
        </w:rPr>
      </w:pPr>
      <w:r w:rsidRPr="007F63B1">
        <w:rPr>
          <w:rFonts w:ascii="Calibri Light" w:eastAsia="Arial Unicode MS" w:hAnsi="Calibri Light" w:cs="Arial"/>
          <w:noProof/>
          <w:szCs w:val="24"/>
        </w:rPr>
        <w:t xml:space="preserve">Wykonawcy nie będzie przysługiwać dodatkowe wynagrodzenie z tytułu </w:t>
      </w:r>
      <w:r w:rsidRPr="00C05C66">
        <w:rPr>
          <w:rFonts w:ascii="Calibri Light" w:eastAsia="Arial Unicode MS" w:hAnsi="Calibri Light" w:cs="Arial"/>
          <w:noProof/>
          <w:szCs w:val="24"/>
        </w:rPr>
        <w:t xml:space="preserve">wykonania robót nie ujętych </w:t>
      </w:r>
      <w:r w:rsidR="00CD6421" w:rsidRPr="00C05C66">
        <w:rPr>
          <w:rFonts w:ascii="Calibri Light" w:eastAsia="Arial Unicode MS" w:hAnsi="Calibri Light" w:cs="Arial"/>
          <w:noProof/>
          <w:szCs w:val="24"/>
        </w:rPr>
        <w:t>w Przedmiarach stanowiących Z</w:t>
      </w:r>
      <w:r w:rsidR="005E6473" w:rsidRPr="00C05C66">
        <w:rPr>
          <w:rFonts w:ascii="Calibri Light" w:eastAsia="Arial Unicode MS" w:hAnsi="Calibri Light" w:cs="Arial"/>
          <w:noProof/>
          <w:szCs w:val="24"/>
        </w:rPr>
        <w:t>ałą</w:t>
      </w:r>
      <w:r w:rsidRPr="00C05C66">
        <w:rPr>
          <w:rFonts w:ascii="Calibri Light" w:eastAsia="Arial Unicode MS" w:hAnsi="Calibri Light" w:cs="Arial"/>
          <w:noProof/>
          <w:szCs w:val="24"/>
        </w:rPr>
        <w:t>cznik do SIWZ, bez względu na ich zakres oraz rodzaj.</w:t>
      </w:r>
    </w:p>
    <w:p w:rsidR="00E27502" w:rsidRDefault="002B7572" w:rsidP="00E27502">
      <w:pPr>
        <w:numPr>
          <w:ilvl w:val="0"/>
          <w:numId w:val="8"/>
        </w:numPr>
        <w:tabs>
          <w:tab w:val="clear" w:pos="1800"/>
          <w:tab w:val="left" w:pos="14"/>
          <w:tab w:val="num" w:pos="360"/>
          <w:tab w:val="right" w:pos="8837"/>
        </w:tabs>
        <w:spacing w:line="276" w:lineRule="auto"/>
        <w:ind w:left="360"/>
        <w:rPr>
          <w:rFonts w:ascii="Calibri Light" w:eastAsia="Arial Unicode MS" w:hAnsi="Calibri Light" w:cs="Arial"/>
          <w:noProof/>
          <w:szCs w:val="24"/>
        </w:rPr>
      </w:pPr>
      <w:bookmarkStart w:id="0" w:name="_Hlk499877922"/>
      <w:r w:rsidRPr="00C05C66">
        <w:rPr>
          <w:rFonts w:ascii="Calibri Light" w:eastAsia="Arial Unicode MS" w:hAnsi="Calibri Light" w:cs="Arial"/>
          <w:noProof/>
          <w:szCs w:val="24"/>
        </w:rPr>
        <w:t xml:space="preserve">Zamawiajacy dopuszcza fakturowanie częściowe. </w:t>
      </w:r>
      <w:r w:rsidR="00132984" w:rsidRPr="00C05C66">
        <w:rPr>
          <w:rFonts w:ascii="Calibri Light" w:eastAsia="Arial Unicode MS" w:hAnsi="Calibri Light" w:cs="Arial"/>
          <w:noProof/>
          <w:szCs w:val="24"/>
        </w:rPr>
        <w:t xml:space="preserve">Do momentu odbioru końcowego przedmiotu Umowy suma faktur częściowych, nie może </w:t>
      </w:r>
      <w:r w:rsidR="00F1455E" w:rsidRPr="00C05C66">
        <w:rPr>
          <w:rFonts w:ascii="Calibri Light" w:eastAsia="Arial Unicode MS" w:hAnsi="Calibri Light" w:cs="Arial"/>
          <w:noProof/>
          <w:szCs w:val="24"/>
        </w:rPr>
        <w:t xml:space="preserve">przekroczyć </w:t>
      </w:r>
      <w:r w:rsidR="00D03F87" w:rsidRPr="00C05C66">
        <w:rPr>
          <w:rFonts w:ascii="Calibri Light" w:eastAsia="Arial Unicode MS" w:hAnsi="Calibri Light" w:cs="Arial"/>
          <w:noProof/>
          <w:szCs w:val="24"/>
        </w:rPr>
        <w:t>8</w:t>
      </w:r>
      <w:r w:rsidR="00F1455E" w:rsidRPr="00C05C66">
        <w:rPr>
          <w:rFonts w:ascii="Calibri Light" w:eastAsia="Arial Unicode MS" w:hAnsi="Calibri Light" w:cs="Arial"/>
          <w:noProof/>
          <w:szCs w:val="24"/>
        </w:rPr>
        <w:t>0</w:t>
      </w:r>
      <w:r w:rsidR="00690CAD" w:rsidRPr="00C05C66">
        <w:rPr>
          <w:rFonts w:ascii="Calibri Light" w:eastAsia="Arial Unicode MS" w:hAnsi="Calibri Light" w:cs="Arial"/>
          <w:noProof/>
          <w:szCs w:val="24"/>
        </w:rPr>
        <w:t>% wartości</w:t>
      </w:r>
      <w:r w:rsidR="00690CAD" w:rsidRPr="007F63B1">
        <w:rPr>
          <w:rFonts w:ascii="Calibri Light" w:eastAsia="Arial Unicode MS" w:hAnsi="Calibri Light" w:cs="Arial"/>
          <w:noProof/>
          <w:szCs w:val="24"/>
        </w:rPr>
        <w:t xml:space="preserve"> wynagrodzenia </w:t>
      </w:r>
      <w:r w:rsidR="005D0C46" w:rsidRPr="007F63B1">
        <w:rPr>
          <w:rFonts w:ascii="Calibri Light" w:eastAsia="Arial Unicode MS" w:hAnsi="Calibri Light" w:cs="Arial"/>
          <w:noProof/>
          <w:szCs w:val="24"/>
        </w:rPr>
        <w:t xml:space="preserve">netto, </w:t>
      </w:r>
      <w:r w:rsidR="00690CAD" w:rsidRPr="007F63B1">
        <w:rPr>
          <w:rFonts w:ascii="Calibri Light" w:eastAsia="Arial Unicode MS" w:hAnsi="Calibri Light" w:cs="Arial"/>
          <w:noProof/>
          <w:szCs w:val="24"/>
        </w:rPr>
        <w:t>o którym mowa jest w §</w:t>
      </w:r>
      <w:r w:rsidR="00CD6421" w:rsidRPr="007F63B1">
        <w:rPr>
          <w:rFonts w:ascii="Calibri Light" w:eastAsia="Arial Unicode MS" w:hAnsi="Calibri Light" w:cs="Arial"/>
          <w:noProof/>
          <w:szCs w:val="24"/>
        </w:rPr>
        <w:t xml:space="preserve"> 3</w:t>
      </w:r>
      <w:r w:rsidR="00690CAD" w:rsidRPr="007F63B1">
        <w:rPr>
          <w:rFonts w:ascii="Calibri Light" w:eastAsia="Arial Unicode MS" w:hAnsi="Calibri Light" w:cs="Arial"/>
          <w:noProof/>
          <w:szCs w:val="24"/>
        </w:rPr>
        <w:t xml:space="preserve"> </w:t>
      </w:r>
      <w:r w:rsidR="00A10B21" w:rsidRPr="007F63B1">
        <w:rPr>
          <w:rFonts w:ascii="Calibri Light" w:eastAsia="Arial Unicode MS" w:hAnsi="Calibri Light" w:cs="Arial"/>
          <w:noProof/>
          <w:szCs w:val="24"/>
        </w:rPr>
        <w:t>ust. 1</w:t>
      </w:r>
      <w:r w:rsidR="00CD6421" w:rsidRPr="007F63B1">
        <w:rPr>
          <w:rFonts w:ascii="Calibri Light" w:eastAsia="Arial Unicode MS" w:hAnsi="Calibri Light" w:cs="Arial"/>
          <w:noProof/>
          <w:szCs w:val="24"/>
        </w:rPr>
        <w:t xml:space="preserve"> niniejszej</w:t>
      </w:r>
      <w:r w:rsidR="00A10B21" w:rsidRPr="007F63B1">
        <w:rPr>
          <w:rFonts w:ascii="Calibri Light" w:eastAsia="Arial Unicode MS" w:hAnsi="Calibri Light" w:cs="Arial"/>
          <w:noProof/>
          <w:szCs w:val="24"/>
        </w:rPr>
        <w:t xml:space="preserve"> Umowy tj. kwoty</w:t>
      </w:r>
      <w:r w:rsidR="00CD6421" w:rsidRPr="007F63B1">
        <w:rPr>
          <w:rFonts w:ascii="Calibri Light" w:eastAsia="Arial Unicode MS" w:hAnsi="Calibri Light" w:cs="Arial"/>
          <w:noProof/>
          <w:szCs w:val="24"/>
        </w:rPr>
        <w:t xml:space="preserve"> </w:t>
      </w:r>
      <w:r w:rsidR="00D27688" w:rsidRPr="007F63B1">
        <w:rPr>
          <w:rFonts w:ascii="Calibri Light" w:eastAsia="Arial Unicode MS" w:hAnsi="Calibri Light" w:cs="Arial"/>
          <w:noProof/>
          <w:szCs w:val="24"/>
        </w:rPr>
        <w:t>: ………………………………………….</w:t>
      </w:r>
      <w:r w:rsidR="00CD6421" w:rsidRPr="007F63B1">
        <w:rPr>
          <w:rFonts w:ascii="Calibri Light" w:eastAsia="Arial Unicode MS" w:hAnsi="Calibri Light" w:cs="Arial"/>
          <w:noProof/>
          <w:szCs w:val="24"/>
        </w:rPr>
        <w:t xml:space="preserve"> </w:t>
      </w:r>
      <w:r w:rsidR="00690CAD" w:rsidRPr="007F63B1">
        <w:rPr>
          <w:rFonts w:ascii="Calibri Light" w:eastAsia="Arial Unicode MS" w:hAnsi="Calibri Light" w:cs="Arial"/>
          <w:noProof/>
          <w:szCs w:val="24"/>
        </w:rPr>
        <w:t>zł.</w:t>
      </w:r>
    </w:p>
    <w:p w:rsidR="00E27502" w:rsidRDefault="00E27502" w:rsidP="00E27502">
      <w:pPr>
        <w:numPr>
          <w:ilvl w:val="0"/>
          <w:numId w:val="8"/>
        </w:numPr>
        <w:tabs>
          <w:tab w:val="clear" w:pos="1800"/>
          <w:tab w:val="left" w:pos="14"/>
          <w:tab w:val="num" w:pos="360"/>
          <w:tab w:val="right" w:pos="8837"/>
        </w:tabs>
        <w:spacing w:line="276" w:lineRule="auto"/>
        <w:ind w:left="360"/>
        <w:rPr>
          <w:rFonts w:ascii="Calibri Light" w:eastAsia="Arial Unicode MS" w:hAnsi="Calibri Light" w:cs="Arial"/>
          <w:noProof/>
          <w:szCs w:val="24"/>
        </w:rPr>
      </w:pPr>
      <w:r w:rsidRPr="00E27502">
        <w:rPr>
          <w:rFonts w:ascii="Calibri Light" w:eastAsia="Arial Unicode MS" w:hAnsi="Calibri Light" w:cs="Arial"/>
          <w:noProof/>
          <w:szCs w:val="24"/>
        </w:rPr>
        <w:t xml:space="preserve">Wykonawca przed podpisaniem umowy złożył kosztorys wskazujący sposób kalkulacji wynagrodzenia ryczałtowego (uwzględniający wszystkie przewidziane przedmiotem zamówienia branże) z wyszczególnieniem zastosowanych w kosztorysie ofertowym składników cenotwórczych (stawka r-g w zł; Kp - koszty pośrednie w % od R i S; Kz – koszty zakupu w % </w:t>
      </w:r>
      <w:r>
        <w:rPr>
          <w:rFonts w:ascii="Calibri Light" w:eastAsia="Arial Unicode MS" w:hAnsi="Calibri Light" w:cs="Arial"/>
          <w:noProof/>
          <w:szCs w:val="24"/>
        </w:rPr>
        <w:t>od M; Z- zysk w % od R, S, Kp).</w:t>
      </w:r>
    </w:p>
    <w:p w:rsidR="00E27502" w:rsidRDefault="00E27502" w:rsidP="00E27502">
      <w:pPr>
        <w:numPr>
          <w:ilvl w:val="0"/>
          <w:numId w:val="8"/>
        </w:numPr>
        <w:tabs>
          <w:tab w:val="clear" w:pos="1800"/>
          <w:tab w:val="left" w:pos="14"/>
          <w:tab w:val="num" w:pos="360"/>
          <w:tab w:val="right" w:pos="8837"/>
        </w:tabs>
        <w:spacing w:line="276" w:lineRule="auto"/>
        <w:ind w:left="360"/>
        <w:rPr>
          <w:rFonts w:ascii="Calibri Light" w:eastAsia="Arial Unicode MS" w:hAnsi="Calibri Light" w:cs="Arial"/>
          <w:noProof/>
          <w:szCs w:val="24"/>
        </w:rPr>
      </w:pPr>
      <w:r w:rsidRPr="00D37415">
        <w:rPr>
          <w:rFonts w:ascii="Calibri Light" w:eastAsia="Arial Unicode MS" w:hAnsi="Calibri Light" w:cs="Arial"/>
          <w:noProof/>
          <w:szCs w:val="24"/>
        </w:rPr>
        <w:t xml:space="preserve">Kosztorys, o którym mowa w ust. 7 powyżej, </w:t>
      </w:r>
      <w:r w:rsidR="004166EB">
        <w:rPr>
          <w:rFonts w:ascii="Calibri Light" w:eastAsia="Arial Unicode MS" w:hAnsi="Calibri Light" w:cs="Arial"/>
          <w:noProof/>
          <w:szCs w:val="24"/>
        </w:rPr>
        <w:t>powinien być wykonany</w:t>
      </w:r>
      <w:r w:rsidRPr="00D37415">
        <w:rPr>
          <w:rFonts w:ascii="Calibri Light" w:eastAsia="Arial Unicode MS" w:hAnsi="Calibri Light" w:cs="Arial"/>
          <w:noProof/>
          <w:szCs w:val="24"/>
        </w:rPr>
        <w:t xml:space="preserve"> </w:t>
      </w:r>
      <w:r w:rsidR="00A8211A">
        <w:rPr>
          <w:rFonts w:ascii="Calibri Light" w:eastAsia="Arial Unicode MS" w:hAnsi="Calibri Light" w:cs="Arial"/>
          <w:noProof/>
          <w:szCs w:val="24"/>
        </w:rPr>
        <w:t>zgodnie z </w:t>
      </w:r>
      <w:r w:rsidRPr="00D37415">
        <w:rPr>
          <w:rFonts w:ascii="Calibri Light" w:eastAsia="Arial Unicode MS" w:hAnsi="Calibri Light" w:cs="Arial"/>
          <w:noProof/>
          <w:szCs w:val="24"/>
        </w:rPr>
        <w:t>Rozporządzeniem</w:t>
      </w:r>
      <w:r w:rsidRPr="00E27502">
        <w:rPr>
          <w:rFonts w:ascii="Calibri Light" w:eastAsia="Arial Unicode MS" w:hAnsi="Calibri Light" w:cs="Arial"/>
          <w:noProof/>
          <w:szCs w:val="24"/>
        </w:rPr>
        <w:t xml:space="preserve"> Ministra Infrastruktury z dnia 18 maja 2004 r. w sprawie określenia metod i podstaw sporządzania kosztorysu inwestorskiego, obliczania planowanych kosztów prac projektowych oraz planowanych kosztów robót budowlanych określonych w programie funkcjonalno – użytkowym.</w:t>
      </w:r>
    </w:p>
    <w:p w:rsidR="00E27502" w:rsidRDefault="00E27502" w:rsidP="00E27502">
      <w:pPr>
        <w:numPr>
          <w:ilvl w:val="0"/>
          <w:numId w:val="8"/>
        </w:numPr>
        <w:tabs>
          <w:tab w:val="clear" w:pos="1800"/>
          <w:tab w:val="left" w:pos="14"/>
          <w:tab w:val="num" w:pos="360"/>
          <w:tab w:val="right" w:pos="8837"/>
        </w:tabs>
        <w:spacing w:line="276" w:lineRule="auto"/>
        <w:ind w:left="360"/>
        <w:rPr>
          <w:rFonts w:ascii="Calibri Light" w:eastAsia="Arial Unicode MS" w:hAnsi="Calibri Light" w:cs="Arial"/>
          <w:noProof/>
          <w:szCs w:val="24"/>
        </w:rPr>
      </w:pPr>
      <w:r w:rsidRPr="00E27502">
        <w:rPr>
          <w:rFonts w:ascii="Calibri Light" w:eastAsia="Arial Unicode MS" w:hAnsi="Calibri Light" w:cs="Arial"/>
          <w:noProof/>
          <w:szCs w:val="24"/>
        </w:rPr>
        <w:t>Kosztorys będzie podstawą do określenia stawek do rozliczeń:</w:t>
      </w:r>
    </w:p>
    <w:p w:rsidR="00E27502" w:rsidRDefault="00E27502" w:rsidP="00E27502">
      <w:pPr>
        <w:numPr>
          <w:ilvl w:val="0"/>
          <w:numId w:val="34"/>
        </w:numPr>
        <w:tabs>
          <w:tab w:val="left" w:pos="1134"/>
          <w:tab w:val="right" w:pos="8837"/>
        </w:tabs>
        <w:spacing w:line="276" w:lineRule="auto"/>
        <w:ind w:hanging="654"/>
        <w:rPr>
          <w:rFonts w:ascii="Calibri Light" w:eastAsia="Arial Unicode MS" w:hAnsi="Calibri Light" w:cs="Arial"/>
          <w:noProof/>
          <w:szCs w:val="24"/>
        </w:rPr>
      </w:pPr>
      <w:r w:rsidRPr="00E27502">
        <w:rPr>
          <w:rFonts w:ascii="Calibri Light" w:eastAsia="Arial Unicode MS" w:hAnsi="Calibri Light" w:cs="Arial"/>
          <w:noProof/>
          <w:szCs w:val="24"/>
        </w:rPr>
        <w:t>robót zaniechanych lub niewykonanych, w tym w przypadku odstąpienia od umowy;</w:t>
      </w:r>
    </w:p>
    <w:p w:rsidR="00E27502" w:rsidRPr="00E27502" w:rsidRDefault="00E27502" w:rsidP="00E27502">
      <w:pPr>
        <w:numPr>
          <w:ilvl w:val="0"/>
          <w:numId w:val="34"/>
        </w:numPr>
        <w:tabs>
          <w:tab w:val="left" w:pos="1134"/>
          <w:tab w:val="right" w:pos="8837"/>
        </w:tabs>
        <w:spacing w:line="276" w:lineRule="auto"/>
        <w:ind w:hanging="654"/>
        <w:rPr>
          <w:rFonts w:ascii="Calibri Light" w:eastAsia="Arial Unicode MS" w:hAnsi="Calibri Light" w:cs="Arial"/>
          <w:noProof/>
          <w:szCs w:val="24"/>
        </w:rPr>
      </w:pPr>
      <w:r w:rsidRPr="00E27502">
        <w:rPr>
          <w:rFonts w:ascii="Calibri Light" w:eastAsia="Arial Unicode MS" w:hAnsi="Calibri Light" w:cs="Arial"/>
          <w:noProof/>
          <w:szCs w:val="24"/>
        </w:rPr>
        <w:t xml:space="preserve">robót zleconych aneksem </w:t>
      </w:r>
      <w:r>
        <w:rPr>
          <w:rFonts w:ascii="Calibri Light" w:eastAsia="Arial Unicode MS" w:hAnsi="Calibri Light" w:cs="Arial"/>
          <w:noProof/>
          <w:szCs w:val="24"/>
        </w:rPr>
        <w:t>do Umowy,</w:t>
      </w:r>
    </w:p>
    <w:p w:rsidR="00E27502" w:rsidRPr="00691AA9" w:rsidRDefault="00E27502" w:rsidP="00FC08E1">
      <w:pPr>
        <w:numPr>
          <w:ilvl w:val="0"/>
          <w:numId w:val="8"/>
        </w:numPr>
        <w:tabs>
          <w:tab w:val="clear" w:pos="1800"/>
          <w:tab w:val="left" w:pos="14"/>
          <w:tab w:val="num" w:pos="360"/>
          <w:tab w:val="right" w:pos="8837"/>
        </w:tabs>
        <w:spacing w:line="276" w:lineRule="auto"/>
        <w:ind w:left="360"/>
        <w:rPr>
          <w:rFonts w:ascii="Calibri Light" w:eastAsia="Arial Unicode MS" w:hAnsi="Calibri Light" w:cs="Arial"/>
          <w:noProof/>
          <w:szCs w:val="24"/>
        </w:rPr>
      </w:pPr>
      <w:r w:rsidRPr="00691AA9">
        <w:rPr>
          <w:rFonts w:ascii="Calibri Light" w:eastAsia="Arial Unicode MS" w:hAnsi="Calibri Light" w:cs="Arial"/>
          <w:noProof/>
          <w:szCs w:val="24"/>
        </w:rPr>
        <w:t xml:space="preserve">W przypadku, gdyby roboty określone w ust. 9 pkt 2) powyżej nie były objęte w kosztorysie o którym mowa w ust. </w:t>
      </w:r>
      <w:r w:rsidR="00FC08E1" w:rsidRPr="00691AA9">
        <w:rPr>
          <w:rFonts w:ascii="Calibri Light" w:eastAsia="Arial Unicode MS" w:hAnsi="Calibri Light" w:cs="Arial"/>
          <w:noProof/>
          <w:szCs w:val="24"/>
        </w:rPr>
        <w:t>7 powyżej</w:t>
      </w:r>
      <w:r w:rsidRPr="00691AA9">
        <w:rPr>
          <w:rFonts w:ascii="Calibri Light" w:eastAsia="Arial Unicode MS" w:hAnsi="Calibri Light" w:cs="Arial"/>
          <w:noProof/>
          <w:szCs w:val="24"/>
        </w:rPr>
        <w:t>, zostaną rozliczone wg cen wynegocjowanych nie wyższych niż 90% cen SEKOCENBUD z ostatniego zakończonego kwartału, za który pojawiła się publikacja SEKOCENBUD.</w:t>
      </w:r>
    </w:p>
    <w:p w:rsidR="00D27688" w:rsidRPr="007F63B1" w:rsidRDefault="00D27688" w:rsidP="007F63B1">
      <w:pPr>
        <w:tabs>
          <w:tab w:val="left" w:pos="14"/>
          <w:tab w:val="right" w:pos="8837"/>
        </w:tabs>
        <w:spacing w:line="276" w:lineRule="auto"/>
        <w:ind w:left="360"/>
        <w:rPr>
          <w:rFonts w:ascii="Calibri Light" w:eastAsia="Arial Unicode MS" w:hAnsi="Calibri Light" w:cs="Arial"/>
          <w:noProof/>
          <w:szCs w:val="24"/>
        </w:rPr>
      </w:pPr>
    </w:p>
    <w:bookmarkEnd w:id="0"/>
    <w:p w:rsidR="007260F6" w:rsidRPr="007F63B1" w:rsidRDefault="00DA116F" w:rsidP="007F63B1">
      <w:pPr>
        <w:spacing w:line="276" w:lineRule="auto"/>
        <w:jc w:val="center"/>
        <w:outlineLvl w:val="0"/>
        <w:rPr>
          <w:rFonts w:ascii="Calibri Light" w:eastAsia="Arial Unicode MS" w:hAnsi="Calibri Light" w:cs="Arial"/>
          <w:b/>
          <w:bCs/>
          <w:szCs w:val="24"/>
        </w:rPr>
      </w:pPr>
      <w:r w:rsidRPr="007F63B1">
        <w:rPr>
          <w:rFonts w:ascii="Calibri Light" w:eastAsia="Arial Unicode MS" w:hAnsi="Calibri Light" w:cs="Arial"/>
          <w:b/>
          <w:bCs/>
          <w:szCs w:val="24"/>
        </w:rPr>
        <w:t>§ 4</w:t>
      </w:r>
    </w:p>
    <w:p w:rsidR="00D3771C" w:rsidRPr="007F63B1" w:rsidRDefault="00DA116F" w:rsidP="007F63B1">
      <w:pPr>
        <w:spacing w:line="276" w:lineRule="auto"/>
        <w:jc w:val="center"/>
        <w:outlineLvl w:val="0"/>
        <w:rPr>
          <w:rFonts w:ascii="Calibri Light" w:eastAsia="Arial Unicode MS" w:hAnsi="Calibri Light" w:cs="Arial"/>
          <w:b/>
          <w:bCs/>
          <w:szCs w:val="24"/>
        </w:rPr>
      </w:pPr>
      <w:r w:rsidRPr="007F63B1">
        <w:rPr>
          <w:rFonts w:ascii="Calibri Light" w:eastAsia="Arial Unicode MS" w:hAnsi="Calibri Light" w:cs="Arial"/>
          <w:b/>
          <w:bCs/>
          <w:szCs w:val="24"/>
        </w:rPr>
        <w:t xml:space="preserve">OBOWIĄZKI </w:t>
      </w:r>
      <w:r w:rsidR="003018A2" w:rsidRPr="007F63B1">
        <w:rPr>
          <w:rFonts w:ascii="Calibri Light" w:eastAsia="Arial Unicode MS" w:hAnsi="Calibri Light" w:cs="Arial"/>
          <w:b/>
          <w:bCs/>
          <w:szCs w:val="24"/>
        </w:rPr>
        <w:t>STRON</w:t>
      </w:r>
    </w:p>
    <w:p w:rsidR="00D51F97" w:rsidRPr="007F63B1" w:rsidRDefault="00D51F97" w:rsidP="007F63B1">
      <w:pPr>
        <w:spacing w:line="276" w:lineRule="auto"/>
        <w:jc w:val="center"/>
        <w:outlineLvl w:val="0"/>
        <w:rPr>
          <w:rFonts w:ascii="Calibri Light" w:eastAsia="Arial Unicode MS" w:hAnsi="Calibri Light" w:cs="Arial"/>
          <w:b/>
          <w:bCs/>
          <w:szCs w:val="24"/>
        </w:rPr>
      </w:pPr>
    </w:p>
    <w:p w:rsidR="003146E8" w:rsidRPr="00100E53" w:rsidRDefault="00235745" w:rsidP="007F63B1">
      <w:pPr>
        <w:numPr>
          <w:ilvl w:val="0"/>
          <w:numId w:val="6"/>
        </w:numPr>
        <w:spacing w:line="276" w:lineRule="auto"/>
        <w:rPr>
          <w:rFonts w:ascii="Calibri Light" w:eastAsia="Arial Unicode MS" w:hAnsi="Calibri Light" w:cs="Arial"/>
          <w:snapToGrid w:val="0"/>
          <w:szCs w:val="24"/>
        </w:rPr>
      </w:pPr>
      <w:r w:rsidRPr="007F63B1">
        <w:rPr>
          <w:rFonts w:ascii="Calibri Light" w:eastAsia="Arial Unicode MS" w:hAnsi="Calibri Light" w:cs="Arial"/>
          <w:snapToGrid w:val="0"/>
          <w:szCs w:val="24"/>
        </w:rPr>
        <w:t>Wykonawca jest zobowiązany wykonywać przedmiot Umowy zgodnie</w:t>
      </w:r>
      <w:r w:rsidR="000D5DCB" w:rsidRPr="007F63B1">
        <w:rPr>
          <w:rFonts w:ascii="Calibri Light" w:eastAsia="Arial Unicode MS" w:hAnsi="Calibri Light" w:cs="Arial"/>
          <w:snapToGrid w:val="0"/>
          <w:szCs w:val="24"/>
        </w:rPr>
        <w:t xml:space="preserve"> </w:t>
      </w:r>
      <w:r w:rsidR="004841F3">
        <w:rPr>
          <w:rFonts w:ascii="Calibri Light" w:eastAsia="Arial Unicode MS" w:hAnsi="Calibri Light" w:cs="Arial"/>
          <w:snapToGrid w:val="0"/>
          <w:szCs w:val="24"/>
        </w:rPr>
        <w:t>z obowiązującymi w </w:t>
      </w:r>
      <w:r w:rsidRPr="007F63B1">
        <w:rPr>
          <w:rFonts w:ascii="Calibri Light" w:eastAsia="Arial Unicode MS" w:hAnsi="Calibri Light" w:cs="Arial"/>
          <w:snapToGrid w:val="0"/>
          <w:szCs w:val="24"/>
        </w:rPr>
        <w:t xml:space="preserve">tym zakresie przepisami prawa, obowiązującymi normami, warunkami technicznymi </w:t>
      </w:r>
      <w:r w:rsidRPr="007F63B1">
        <w:rPr>
          <w:rFonts w:ascii="Calibri Light" w:eastAsia="Arial Unicode MS" w:hAnsi="Calibri Light" w:cs="Arial"/>
          <w:snapToGrid w:val="0"/>
          <w:szCs w:val="24"/>
        </w:rPr>
        <w:lastRenderedPageBreak/>
        <w:t>wykonania robót, wiedzą techniczną ora</w:t>
      </w:r>
      <w:r w:rsidRPr="00100E53">
        <w:rPr>
          <w:rFonts w:ascii="Calibri Light" w:eastAsia="Arial Unicode MS" w:hAnsi="Calibri Light" w:cs="Arial"/>
          <w:snapToGrid w:val="0"/>
          <w:szCs w:val="24"/>
        </w:rPr>
        <w:t xml:space="preserve">z </w:t>
      </w:r>
      <w:r w:rsidR="004C2555" w:rsidRPr="00100E53">
        <w:rPr>
          <w:rFonts w:ascii="Calibri Light" w:eastAsia="Arial Unicode MS" w:hAnsi="Calibri Light" w:cs="Arial"/>
          <w:snapToGrid w:val="0"/>
          <w:szCs w:val="24"/>
        </w:rPr>
        <w:t xml:space="preserve">wskazaniami Inspektora </w:t>
      </w:r>
      <w:r w:rsidR="00326F0E" w:rsidRPr="00100E53">
        <w:rPr>
          <w:rFonts w:ascii="Calibri Light" w:eastAsia="Arial Unicode MS" w:hAnsi="Calibri Light" w:cs="Arial"/>
          <w:snapToGrid w:val="0"/>
          <w:szCs w:val="24"/>
        </w:rPr>
        <w:t>N</w:t>
      </w:r>
      <w:r w:rsidR="004C2555" w:rsidRPr="00100E53">
        <w:rPr>
          <w:rFonts w:ascii="Calibri Light" w:eastAsia="Arial Unicode MS" w:hAnsi="Calibri Light" w:cs="Arial"/>
          <w:snapToGrid w:val="0"/>
          <w:szCs w:val="24"/>
        </w:rPr>
        <w:t xml:space="preserve">adzoru </w:t>
      </w:r>
      <w:r w:rsidR="00326F0E" w:rsidRPr="00100E53">
        <w:rPr>
          <w:rFonts w:ascii="Calibri Light" w:eastAsia="Arial Unicode MS" w:hAnsi="Calibri Light" w:cs="Arial"/>
          <w:snapToGrid w:val="0"/>
          <w:szCs w:val="24"/>
        </w:rPr>
        <w:t>I</w:t>
      </w:r>
      <w:r w:rsidR="004C2555" w:rsidRPr="00100E53">
        <w:rPr>
          <w:rFonts w:ascii="Calibri Light" w:eastAsia="Arial Unicode MS" w:hAnsi="Calibri Light" w:cs="Arial"/>
          <w:snapToGrid w:val="0"/>
          <w:szCs w:val="24"/>
        </w:rPr>
        <w:t>nwestorskiego</w:t>
      </w:r>
      <w:r w:rsidR="00D27000" w:rsidRPr="00100E53">
        <w:rPr>
          <w:rFonts w:ascii="Calibri Light" w:eastAsia="Arial Unicode MS" w:hAnsi="Calibri Light" w:cs="Arial"/>
          <w:snapToGrid w:val="0"/>
          <w:szCs w:val="24"/>
        </w:rPr>
        <w:t>.</w:t>
      </w:r>
      <w:r w:rsidR="004C2555" w:rsidRPr="00100E53">
        <w:rPr>
          <w:rFonts w:ascii="Calibri Light" w:hAnsi="Calibri Light" w:cs="Arial"/>
          <w:szCs w:val="24"/>
        </w:rPr>
        <w:t xml:space="preserve"> </w:t>
      </w:r>
    </w:p>
    <w:p w:rsidR="00D3771C" w:rsidRPr="00317962" w:rsidRDefault="00BE58F0" w:rsidP="00317962">
      <w:pPr>
        <w:numPr>
          <w:ilvl w:val="0"/>
          <w:numId w:val="6"/>
        </w:numPr>
        <w:tabs>
          <w:tab w:val="num" w:pos="284"/>
          <w:tab w:val="right" w:pos="8645"/>
        </w:tabs>
        <w:spacing w:line="276" w:lineRule="auto"/>
        <w:ind w:right="-1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 xml:space="preserve"> </w:t>
      </w:r>
      <w:r w:rsidR="00891E3C" w:rsidRPr="007F63B1">
        <w:rPr>
          <w:rFonts w:ascii="Calibri Light" w:eastAsia="Arial Unicode MS" w:hAnsi="Calibri Light" w:cs="Arial"/>
          <w:szCs w:val="24"/>
        </w:rPr>
        <w:t xml:space="preserve">Wykonawca wyznacza </w:t>
      </w:r>
      <w:r w:rsidR="00FA7494" w:rsidRPr="007F63B1">
        <w:rPr>
          <w:rFonts w:ascii="Calibri Light" w:eastAsia="Arial Unicode MS" w:hAnsi="Calibri Light" w:cs="Arial"/>
          <w:szCs w:val="24"/>
        </w:rPr>
        <w:t>Kierownika Budowy (</w:t>
      </w:r>
      <w:r w:rsidR="00927E98" w:rsidRPr="007F63B1">
        <w:rPr>
          <w:rFonts w:ascii="Calibri Light" w:eastAsia="Arial Unicode MS" w:hAnsi="Calibri Light" w:cs="Arial"/>
          <w:szCs w:val="24"/>
        </w:rPr>
        <w:t>zwanego dalej „</w:t>
      </w:r>
      <w:r w:rsidR="00FA7494" w:rsidRPr="007F63B1">
        <w:rPr>
          <w:rFonts w:ascii="Calibri Light" w:eastAsia="Arial Unicode MS" w:hAnsi="Calibri Light" w:cs="Arial"/>
          <w:b/>
          <w:szCs w:val="24"/>
        </w:rPr>
        <w:t>Kierownikiem Budowy</w:t>
      </w:r>
      <w:r w:rsidR="00927E98" w:rsidRPr="007F63B1">
        <w:rPr>
          <w:rFonts w:ascii="Calibri Light" w:eastAsia="Arial Unicode MS" w:hAnsi="Calibri Light" w:cs="Arial"/>
          <w:szCs w:val="24"/>
        </w:rPr>
        <w:t>”)</w:t>
      </w:r>
      <w:r w:rsidRPr="007F63B1">
        <w:rPr>
          <w:rFonts w:ascii="Calibri Light" w:eastAsia="Arial Unicode MS" w:hAnsi="Calibri Light" w:cs="Arial"/>
          <w:szCs w:val="24"/>
        </w:rPr>
        <w:t xml:space="preserve"> </w:t>
      </w:r>
      <w:r w:rsidR="0032011D" w:rsidRPr="007F63B1">
        <w:rPr>
          <w:rFonts w:ascii="Calibri Light" w:eastAsia="Arial Unicode MS" w:hAnsi="Calibri Light" w:cs="Arial"/>
          <w:szCs w:val="24"/>
        </w:rPr>
        <w:t>w</w:t>
      </w:r>
      <w:r w:rsidR="001A7287">
        <w:rPr>
          <w:rFonts w:ascii="Calibri Light" w:eastAsia="Arial Unicode MS" w:hAnsi="Calibri Light" w:cs="Arial"/>
          <w:szCs w:val="24"/>
        </w:rPr>
        <w:t> </w:t>
      </w:r>
      <w:r w:rsidR="00891E3C" w:rsidRPr="007F63B1">
        <w:rPr>
          <w:rFonts w:ascii="Calibri Light" w:eastAsia="Arial Unicode MS" w:hAnsi="Calibri Light" w:cs="Arial"/>
          <w:szCs w:val="24"/>
        </w:rPr>
        <w:t>osobie</w:t>
      </w:r>
      <w:r w:rsidRPr="007F63B1">
        <w:rPr>
          <w:rFonts w:ascii="Calibri Light" w:eastAsia="Arial Unicode MS" w:hAnsi="Calibri Light" w:cs="Arial"/>
          <w:szCs w:val="24"/>
        </w:rPr>
        <w:t xml:space="preserve">: </w:t>
      </w:r>
      <w:r w:rsidR="00D27688" w:rsidRPr="007F63B1">
        <w:rPr>
          <w:rFonts w:ascii="Calibri Light" w:eastAsia="Arial Unicode MS" w:hAnsi="Calibri Light" w:cs="Arial"/>
          <w:szCs w:val="24"/>
        </w:rPr>
        <w:t>…………………………………………….</w:t>
      </w:r>
      <w:r w:rsidR="00927E98" w:rsidRPr="007F63B1">
        <w:rPr>
          <w:rFonts w:ascii="Calibri Light" w:eastAsia="Arial Unicode MS" w:hAnsi="Calibri Light" w:cs="Arial"/>
          <w:szCs w:val="24"/>
        </w:rPr>
        <w:t xml:space="preserve">, </w:t>
      </w:r>
      <w:r w:rsidRPr="007F63B1">
        <w:rPr>
          <w:rFonts w:ascii="Calibri Light" w:eastAsia="Arial Unicode MS" w:hAnsi="Calibri Light" w:cs="Arial"/>
          <w:szCs w:val="24"/>
        </w:rPr>
        <w:t xml:space="preserve">numer telefonu: </w:t>
      </w:r>
      <w:r w:rsidR="00D27688" w:rsidRPr="007F63B1">
        <w:rPr>
          <w:rFonts w:ascii="Calibri Light" w:eastAsia="Arial Unicode MS" w:hAnsi="Calibri Light" w:cs="Arial"/>
          <w:szCs w:val="24"/>
        </w:rPr>
        <w:t>……………………………</w:t>
      </w:r>
      <w:r w:rsidRPr="007F63B1">
        <w:rPr>
          <w:rFonts w:ascii="Calibri Light" w:eastAsia="Arial Unicode MS" w:hAnsi="Calibri Light" w:cs="Arial"/>
          <w:szCs w:val="24"/>
        </w:rPr>
        <w:t>.</w:t>
      </w:r>
      <w:r w:rsidR="001A7287">
        <w:rPr>
          <w:rFonts w:ascii="Calibri Light" w:eastAsia="Arial Unicode MS" w:hAnsi="Calibri Light" w:cs="Arial"/>
          <w:szCs w:val="24"/>
        </w:rPr>
        <w:t xml:space="preserve"> .</w:t>
      </w:r>
      <w:r w:rsidR="00317962">
        <w:rPr>
          <w:rFonts w:ascii="Calibri Light" w:eastAsia="Arial Unicode MS" w:hAnsi="Calibri Light" w:cs="Arial"/>
          <w:szCs w:val="24"/>
        </w:rPr>
        <w:t xml:space="preserve"> </w:t>
      </w:r>
      <w:r w:rsidR="00D3771C" w:rsidRPr="00317962">
        <w:rPr>
          <w:rFonts w:ascii="Calibri Light" w:eastAsia="Arial Unicode MS" w:hAnsi="Calibri Light" w:cs="Arial"/>
          <w:szCs w:val="24"/>
        </w:rPr>
        <w:t xml:space="preserve">Kierownik Budowy musi posiadać </w:t>
      </w:r>
      <w:r w:rsidR="00100E53">
        <w:rPr>
          <w:rFonts w:ascii="Calibri Light" w:eastAsia="Arial Unicode MS" w:hAnsi="Calibri Light" w:cs="Arial"/>
          <w:szCs w:val="24"/>
        </w:rPr>
        <w:t>wymaga przez powszechnie obowiązujące przepisy prawa uprawnienia budowlanie</w:t>
      </w:r>
      <w:r w:rsidR="00F74719" w:rsidRPr="00317962">
        <w:rPr>
          <w:rFonts w:ascii="Calibri Light" w:eastAsia="Arial Unicode MS" w:hAnsi="Calibri Light" w:cs="Arial"/>
          <w:szCs w:val="24"/>
        </w:rPr>
        <w:t xml:space="preserve"> do pełnienia samodzielnych funkcji technicznych w </w:t>
      </w:r>
      <w:r w:rsidR="00100E53">
        <w:rPr>
          <w:rFonts w:ascii="Calibri Light" w:eastAsia="Arial Unicode MS" w:hAnsi="Calibri Light" w:cs="Arial"/>
          <w:szCs w:val="24"/>
        </w:rPr>
        <w:t>zakresie wymaganym przy realizacji niniejszej Umowy</w:t>
      </w:r>
      <w:r w:rsidRPr="00317962">
        <w:rPr>
          <w:rFonts w:ascii="Calibri Light" w:eastAsia="Arial Unicode MS" w:hAnsi="Calibri Light" w:cs="Arial"/>
          <w:kern w:val="1"/>
          <w:szCs w:val="24"/>
          <w:lang w:eastAsia="ar-SA"/>
        </w:rPr>
        <w:t xml:space="preserve">. </w:t>
      </w:r>
    </w:p>
    <w:p w:rsidR="002856B4" w:rsidRPr="007F63B1" w:rsidRDefault="002856B4" w:rsidP="007F63B1">
      <w:pPr>
        <w:numPr>
          <w:ilvl w:val="0"/>
          <w:numId w:val="6"/>
        </w:numPr>
        <w:tabs>
          <w:tab w:val="num" w:pos="426"/>
        </w:tabs>
        <w:spacing w:line="276" w:lineRule="auto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 xml:space="preserve">Zmiana </w:t>
      </w:r>
      <w:r w:rsidR="00E95E09" w:rsidRPr="007F63B1">
        <w:rPr>
          <w:rFonts w:ascii="Calibri Light" w:eastAsia="Arial Unicode MS" w:hAnsi="Calibri Light" w:cs="Arial"/>
          <w:szCs w:val="24"/>
        </w:rPr>
        <w:t>Kierownika Budowy</w:t>
      </w:r>
      <w:r w:rsidR="00C72BA1" w:rsidRPr="007F63B1">
        <w:rPr>
          <w:rFonts w:ascii="Calibri Light" w:eastAsia="Arial Unicode MS" w:hAnsi="Calibri Light" w:cs="Arial"/>
          <w:szCs w:val="24"/>
        </w:rPr>
        <w:t xml:space="preserve"> </w:t>
      </w:r>
      <w:r w:rsidRPr="007F63B1">
        <w:rPr>
          <w:rFonts w:ascii="Calibri Light" w:eastAsia="Arial Unicode MS" w:hAnsi="Calibri Light" w:cs="Arial"/>
          <w:szCs w:val="24"/>
        </w:rPr>
        <w:t>w trakcie wykonyw</w:t>
      </w:r>
      <w:r w:rsidR="00BE58F0" w:rsidRPr="007F63B1">
        <w:rPr>
          <w:rFonts w:ascii="Calibri Light" w:eastAsia="Arial Unicode MS" w:hAnsi="Calibri Light" w:cs="Arial"/>
          <w:szCs w:val="24"/>
        </w:rPr>
        <w:t>ania przedmiotu U</w:t>
      </w:r>
      <w:r w:rsidR="0032011D" w:rsidRPr="007F63B1">
        <w:rPr>
          <w:rFonts w:ascii="Calibri Light" w:eastAsia="Arial Unicode MS" w:hAnsi="Calibri Light" w:cs="Arial"/>
          <w:szCs w:val="24"/>
        </w:rPr>
        <w:t xml:space="preserve">mowy, musi być </w:t>
      </w:r>
      <w:r w:rsidRPr="007F63B1">
        <w:rPr>
          <w:rFonts w:ascii="Calibri Light" w:eastAsia="Arial Unicode MS" w:hAnsi="Calibri Light" w:cs="Arial"/>
          <w:szCs w:val="24"/>
        </w:rPr>
        <w:t xml:space="preserve">uzasadniona przez Wykonawcę na piśmie i zaakceptowana pisemnie przez Zamawiającego. </w:t>
      </w:r>
      <w:r w:rsidR="00085DE0">
        <w:rPr>
          <w:rFonts w:ascii="Calibri Light" w:eastAsia="Arial Unicode MS" w:hAnsi="Calibri Light" w:cs="Arial"/>
          <w:szCs w:val="24"/>
        </w:rPr>
        <w:t>Zmiana Kierownik Budowy nie stanowi zmiany Umowy</w:t>
      </w:r>
      <w:r w:rsidR="00F13433" w:rsidRPr="007F63B1">
        <w:rPr>
          <w:rFonts w:ascii="Calibri Light" w:eastAsia="Arial Unicode MS" w:hAnsi="Calibri Light" w:cs="Arial"/>
          <w:szCs w:val="24"/>
        </w:rPr>
        <w:t>.</w:t>
      </w:r>
    </w:p>
    <w:p w:rsidR="002856B4" w:rsidRPr="001371C8" w:rsidRDefault="002856B4" w:rsidP="007F63B1">
      <w:pPr>
        <w:numPr>
          <w:ilvl w:val="0"/>
          <w:numId w:val="6"/>
        </w:numPr>
        <w:spacing w:line="276" w:lineRule="auto"/>
        <w:rPr>
          <w:rFonts w:ascii="Calibri Light" w:eastAsia="Arial Unicode MS" w:hAnsi="Calibri Light" w:cs="Arial"/>
          <w:szCs w:val="24"/>
        </w:rPr>
      </w:pPr>
      <w:r w:rsidRPr="001371C8">
        <w:rPr>
          <w:rFonts w:ascii="Calibri Light" w:eastAsia="Arial Unicode MS" w:hAnsi="Calibri Light" w:cs="Arial"/>
          <w:szCs w:val="24"/>
        </w:rPr>
        <w:t>Wykonawca obowiązany jest przedłożyć Z</w:t>
      </w:r>
      <w:r w:rsidR="00183FCB" w:rsidRPr="001371C8">
        <w:rPr>
          <w:rFonts w:ascii="Calibri Light" w:eastAsia="Arial Unicode MS" w:hAnsi="Calibri Light" w:cs="Arial"/>
          <w:szCs w:val="24"/>
        </w:rPr>
        <w:t>amawiającemu propozycję zmiany,</w:t>
      </w:r>
      <w:r w:rsidR="000D5DCB" w:rsidRPr="001371C8">
        <w:rPr>
          <w:rFonts w:ascii="Calibri Light" w:eastAsia="Arial Unicode MS" w:hAnsi="Calibri Light" w:cs="Arial"/>
          <w:szCs w:val="24"/>
        </w:rPr>
        <w:t xml:space="preserve"> </w:t>
      </w:r>
      <w:r w:rsidRPr="001371C8">
        <w:rPr>
          <w:rFonts w:ascii="Calibri Light" w:eastAsia="Arial Unicode MS" w:hAnsi="Calibri Light" w:cs="Arial"/>
          <w:szCs w:val="24"/>
        </w:rPr>
        <w:t>o której m</w:t>
      </w:r>
      <w:r w:rsidR="00A9618C" w:rsidRPr="001371C8">
        <w:rPr>
          <w:rFonts w:ascii="Calibri Light" w:eastAsia="Arial Unicode MS" w:hAnsi="Calibri Light" w:cs="Arial"/>
          <w:szCs w:val="24"/>
        </w:rPr>
        <w:t>owa w</w:t>
      </w:r>
      <w:r w:rsidR="002813A9" w:rsidRPr="001371C8">
        <w:rPr>
          <w:rFonts w:ascii="Calibri Light" w:eastAsia="Arial Unicode MS" w:hAnsi="Calibri Light" w:cs="Arial"/>
          <w:szCs w:val="24"/>
        </w:rPr>
        <w:t xml:space="preserve"> </w:t>
      </w:r>
      <w:r w:rsidR="002813A9" w:rsidRPr="001371C8">
        <w:rPr>
          <w:rFonts w:ascii="Calibri Light" w:eastAsia="Arial Unicode MS" w:hAnsi="Calibri Light" w:cs="Arial"/>
          <w:snapToGrid w:val="0"/>
          <w:szCs w:val="24"/>
        </w:rPr>
        <w:t>§ 4</w:t>
      </w:r>
      <w:r w:rsidR="00A9618C" w:rsidRPr="001371C8">
        <w:rPr>
          <w:rFonts w:ascii="Calibri Light" w:eastAsia="Arial Unicode MS" w:hAnsi="Calibri Light" w:cs="Arial"/>
          <w:szCs w:val="24"/>
        </w:rPr>
        <w:t xml:space="preserve"> ust. </w:t>
      </w:r>
      <w:r w:rsidR="004A604B" w:rsidRPr="001371C8">
        <w:rPr>
          <w:rFonts w:ascii="Calibri Light" w:eastAsia="Arial Unicode MS" w:hAnsi="Calibri Light" w:cs="Arial"/>
          <w:szCs w:val="24"/>
        </w:rPr>
        <w:t>3</w:t>
      </w:r>
      <w:r w:rsidR="002813A9" w:rsidRPr="001371C8">
        <w:rPr>
          <w:rFonts w:ascii="Calibri Light" w:eastAsia="Arial Unicode MS" w:hAnsi="Calibri Light" w:cs="Arial"/>
          <w:szCs w:val="24"/>
        </w:rPr>
        <w:t xml:space="preserve"> niniejszej Umowy</w:t>
      </w:r>
      <w:r w:rsidR="00C37BDC" w:rsidRPr="001371C8">
        <w:rPr>
          <w:rFonts w:ascii="Calibri Light" w:eastAsia="Arial Unicode MS" w:hAnsi="Calibri Light" w:cs="Arial"/>
          <w:szCs w:val="24"/>
        </w:rPr>
        <w:t xml:space="preserve"> wraz z dokumentami potwierdzającymi wymagane kwalifikacje </w:t>
      </w:r>
      <w:r w:rsidR="0047374A" w:rsidRPr="001371C8">
        <w:rPr>
          <w:rFonts w:ascii="Calibri Light" w:eastAsia="Arial Unicode MS" w:hAnsi="Calibri Light" w:cs="Arial"/>
          <w:szCs w:val="24"/>
        </w:rPr>
        <w:t>nowej osoby</w:t>
      </w:r>
      <w:r w:rsidR="00A9618C" w:rsidRPr="001371C8">
        <w:rPr>
          <w:rFonts w:ascii="Calibri Light" w:eastAsia="Arial Unicode MS" w:hAnsi="Calibri Light" w:cs="Arial"/>
          <w:szCs w:val="24"/>
        </w:rPr>
        <w:t xml:space="preserve">, nie później niż </w:t>
      </w:r>
      <w:r w:rsidR="00712CD5" w:rsidRPr="001371C8">
        <w:rPr>
          <w:rFonts w:ascii="Calibri Light" w:eastAsia="Arial Unicode MS" w:hAnsi="Calibri Light" w:cs="Arial"/>
          <w:szCs w:val="24"/>
        </w:rPr>
        <w:t>15</w:t>
      </w:r>
      <w:r w:rsidR="0035721E" w:rsidRPr="001371C8">
        <w:rPr>
          <w:rFonts w:ascii="Calibri Light" w:eastAsia="Arial Unicode MS" w:hAnsi="Calibri Light" w:cs="Arial"/>
          <w:szCs w:val="24"/>
        </w:rPr>
        <w:t xml:space="preserve"> </w:t>
      </w:r>
      <w:r w:rsidRPr="001371C8">
        <w:rPr>
          <w:rFonts w:ascii="Calibri Light" w:eastAsia="Arial Unicode MS" w:hAnsi="Calibri Light" w:cs="Arial"/>
          <w:szCs w:val="24"/>
        </w:rPr>
        <w:t>dni roboczych przed planowanym dopuszczeniem do ud</w:t>
      </w:r>
      <w:r w:rsidR="002813A9" w:rsidRPr="001371C8">
        <w:rPr>
          <w:rFonts w:ascii="Calibri Light" w:eastAsia="Arial Unicode MS" w:hAnsi="Calibri Light" w:cs="Arial"/>
          <w:szCs w:val="24"/>
        </w:rPr>
        <w:t>ziału w wykonywaniu przedmiotu U</w:t>
      </w:r>
      <w:r w:rsidRPr="001371C8">
        <w:rPr>
          <w:rFonts w:ascii="Calibri Light" w:eastAsia="Arial Unicode MS" w:hAnsi="Calibri Light" w:cs="Arial"/>
          <w:szCs w:val="24"/>
        </w:rPr>
        <w:t>mowy nowej osoby.</w:t>
      </w:r>
    </w:p>
    <w:p w:rsidR="00927E98" w:rsidRPr="007F63B1" w:rsidRDefault="002856B4" w:rsidP="007F63B1">
      <w:pPr>
        <w:numPr>
          <w:ilvl w:val="0"/>
          <w:numId w:val="6"/>
        </w:numPr>
        <w:spacing w:line="276" w:lineRule="auto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>Jakiekolwiek zawi</w:t>
      </w:r>
      <w:r w:rsidR="002813A9" w:rsidRPr="007F63B1">
        <w:rPr>
          <w:rFonts w:ascii="Calibri Light" w:eastAsia="Arial Unicode MS" w:hAnsi="Calibri Light" w:cs="Arial"/>
          <w:szCs w:val="24"/>
        </w:rPr>
        <w:t>eszenie wykonywania przedmiotu U</w:t>
      </w:r>
      <w:r w:rsidRPr="007F63B1">
        <w:rPr>
          <w:rFonts w:ascii="Calibri Light" w:eastAsia="Arial Unicode MS" w:hAnsi="Calibri Light" w:cs="Arial"/>
          <w:szCs w:val="24"/>
        </w:rPr>
        <w:t xml:space="preserve">mowy spowodowane zmianą osoby </w:t>
      </w:r>
      <w:r w:rsidR="00C55796" w:rsidRPr="007F63B1">
        <w:rPr>
          <w:rFonts w:ascii="Calibri Light" w:eastAsia="Arial Unicode MS" w:hAnsi="Calibri Light" w:cs="Arial"/>
          <w:szCs w:val="24"/>
        </w:rPr>
        <w:t>na stanowisku Kierownika Budowy</w:t>
      </w:r>
      <w:r w:rsidRPr="007F63B1">
        <w:rPr>
          <w:rFonts w:ascii="Calibri Light" w:eastAsia="Arial Unicode MS" w:hAnsi="Calibri Light" w:cs="Arial"/>
          <w:szCs w:val="24"/>
        </w:rPr>
        <w:t xml:space="preserve"> będzie traktowane, </w:t>
      </w:r>
      <w:r w:rsidR="001A626D">
        <w:rPr>
          <w:rFonts w:ascii="Calibri Light" w:eastAsia="Arial Unicode MS" w:hAnsi="Calibri Light" w:cs="Arial"/>
          <w:szCs w:val="24"/>
        </w:rPr>
        <w:t>jako wynikłe z winy Wykonawcy i </w:t>
      </w:r>
      <w:r w:rsidRPr="007F63B1">
        <w:rPr>
          <w:rFonts w:ascii="Calibri Light" w:eastAsia="Arial Unicode MS" w:hAnsi="Calibri Light" w:cs="Arial"/>
          <w:szCs w:val="24"/>
        </w:rPr>
        <w:t>nie może stanowić podsta</w:t>
      </w:r>
      <w:r w:rsidR="002813A9" w:rsidRPr="007F63B1">
        <w:rPr>
          <w:rFonts w:ascii="Calibri Light" w:eastAsia="Arial Unicode MS" w:hAnsi="Calibri Light" w:cs="Arial"/>
          <w:szCs w:val="24"/>
        </w:rPr>
        <w:t>wy do zmiany terminu wykonania U</w:t>
      </w:r>
      <w:r w:rsidRPr="007F63B1">
        <w:rPr>
          <w:rFonts w:ascii="Calibri Light" w:eastAsia="Arial Unicode MS" w:hAnsi="Calibri Light" w:cs="Arial"/>
          <w:szCs w:val="24"/>
        </w:rPr>
        <w:t>mowy.</w:t>
      </w:r>
    </w:p>
    <w:p w:rsidR="003E4AAF" w:rsidRPr="007F63B1" w:rsidRDefault="003E4AAF" w:rsidP="007F63B1">
      <w:pPr>
        <w:numPr>
          <w:ilvl w:val="0"/>
          <w:numId w:val="6"/>
        </w:numPr>
        <w:tabs>
          <w:tab w:val="right" w:pos="8645"/>
        </w:tabs>
        <w:spacing w:line="276" w:lineRule="auto"/>
        <w:ind w:right="-1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>Wykonawca, w ramach  w</w:t>
      </w:r>
      <w:r w:rsidR="00BA4E7A" w:rsidRPr="007F63B1">
        <w:rPr>
          <w:rFonts w:ascii="Calibri Light" w:eastAsia="Arial Unicode MS" w:hAnsi="Calibri Light" w:cs="Arial"/>
          <w:szCs w:val="24"/>
        </w:rPr>
        <w:t>ynagrodzenia, o którym mowa w §</w:t>
      </w:r>
      <w:r w:rsidR="002813A9" w:rsidRPr="007F63B1">
        <w:rPr>
          <w:rFonts w:ascii="Calibri Light" w:eastAsia="Arial Unicode MS" w:hAnsi="Calibri Light" w:cs="Arial"/>
          <w:szCs w:val="24"/>
        </w:rPr>
        <w:t xml:space="preserve"> </w:t>
      </w:r>
      <w:r w:rsidR="00BA4E7A" w:rsidRPr="007F63B1">
        <w:rPr>
          <w:rFonts w:ascii="Calibri Light" w:eastAsia="Arial Unicode MS" w:hAnsi="Calibri Light" w:cs="Arial"/>
          <w:szCs w:val="24"/>
        </w:rPr>
        <w:t>3 ust.</w:t>
      </w:r>
      <w:r w:rsidR="002813A9" w:rsidRPr="007F63B1">
        <w:rPr>
          <w:rFonts w:ascii="Calibri Light" w:eastAsia="Arial Unicode MS" w:hAnsi="Calibri Light" w:cs="Arial"/>
          <w:szCs w:val="24"/>
        </w:rPr>
        <w:t xml:space="preserve"> </w:t>
      </w:r>
      <w:r w:rsidRPr="007F63B1">
        <w:rPr>
          <w:rFonts w:ascii="Calibri Light" w:eastAsia="Arial Unicode MS" w:hAnsi="Calibri Light" w:cs="Arial"/>
          <w:szCs w:val="24"/>
        </w:rPr>
        <w:t>1</w:t>
      </w:r>
      <w:r w:rsidR="002813A9" w:rsidRPr="007F63B1">
        <w:rPr>
          <w:rFonts w:ascii="Calibri Light" w:eastAsia="Arial Unicode MS" w:hAnsi="Calibri Light" w:cs="Arial"/>
          <w:szCs w:val="24"/>
        </w:rPr>
        <w:t xml:space="preserve"> niniejszej</w:t>
      </w:r>
      <w:r w:rsidRPr="007F63B1">
        <w:rPr>
          <w:rFonts w:ascii="Calibri Light" w:eastAsia="Arial Unicode MS" w:hAnsi="Calibri Light" w:cs="Arial"/>
          <w:szCs w:val="24"/>
        </w:rPr>
        <w:t xml:space="preserve"> Umowy, zobowiązany jest:</w:t>
      </w:r>
    </w:p>
    <w:p w:rsidR="005350EE" w:rsidRPr="007F63B1" w:rsidRDefault="005350EE" w:rsidP="007F63B1">
      <w:pPr>
        <w:pStyle w:val="Stopka"/>
        <w:numPr>
          <w:ilvl w:val="1"/>
          <w:numId w:val="6"/>
        </w:numPr>
        <w:tabs>
          <w:tab w:val="clear" w:pos="4268"/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Calibri Light" w:eastAsia="Arial Unicode MS" w:hAnsi="Calibri Light" w:cs="Arial"/>
          <w:szCs w:val="24"/>
          <w:lang w:val="pl-PL"/>
        </w:rPr>
      </w:pPr>
      <w:r w:rsidRPr="007F63B1">
        <w:rPr>
          <w:rFonts w:ascii="Calibri Light" w:eastAsia="Arial Unicode MS" w:hAnsi="Calibri Light" w:cs="Arial"/>
          <w:szCs w:val="24"/>
          <w:lang w:val="pl-PL"/>
        </w:rPr>
        <w:t>przed rozpoczęciem robót:</w:t>
      </w:r>
    </w:p>
    <w:p w:rsidR="00685EA9" w:rsidRPr="007F63B1" w:rsidRDefault="00685EA9" w:rsidP="007F63B1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ind w:left="1276" w:hanging="425"/>
        <w:textAlignment w:val="baseline"/>
        <w:rPr>
          <w:rFonts w:ascii="Calibri Light" w:eastAsia="Arial Unicode MS" w:hAnsi="Calibri Light" w:cs="Arial"/>
          <w:szCs w:val="24"/>
          <w:lang w:val="pl-PL"/>
        </w:rPr>
      </w:pPr>
      <w:r w:rsidRPr="007F63B1">
        <w:rPr>
          <w:rFonts w:ascii="Calibri Light" w:eastAsia="Arial Unicode MS" w:hAnsi="Calibri Light" w:cs="Arial"/>
          <w:szCs w:val="24"/>
          <w:lang w:val="pl-PL"/>
        </w:rPr>
        <w:t xml:space="preserve">zorganizować, zagospodarować oraz należycie zabezpieczyć </w:t>
      </w:r>
      <w:r w:rsidR="00D27688" w:rsidRPr="007F63B1">
        <w:rPr>
          <w:rFonts w:ascii="Calibri Light" w:eastAsia="Arial Unicode MS" w:hAnsi="Calibri Light" w:cs="Arial"/>
          <w:szCs w:val="24"/>
          <w:lang w:val="pl-PL"/>
        </w:rPr>
        <w:t>miejsce prowadzenia robót</w:t>
      </w:r>
      <w:r w:rsidRPr="007F63B1">
        <w:rPr>
          <w:rFonts w:ascii="Calibri Light" w:eastAsia="Arial Unicode MS" w:hAnsi="Calibri Light" w:cs="Arial"/>
          <w:szCs w:val="24"/>
          <w:lang w:val="pl-PL"/>
        </w:rPr>
        <w:t xml:space="preserve"> w sposób zapewniający bezpieczeństw</w:t>
      </w:r>
      <w:r w:rsidR="00863433" w:rsidRPr="007F63B1">
        <w:rPr>
          <w:rFonts w:ascii="Calibri Light" w:eastAsia="Arial Unicode MS" w:hAnsi="Calibri Light" w:cs="Arial"/>
          <w:szCs w:val="24"/>
          <w:lang w:val="pl-PL"/>
        </w:rPr>
        <w:t xml:space="preserve">o osób przebywających </w:t>
      </w:r>
      <w:r w:rsidRPr="007F63B1">
        <w:rPr>
          <w:rFonts w:ascii="Calibri Light" w:eastAsia="Arial Unicode MS" w:hAnsi="Calibri Light" w:cs="Arial"/>
          <w:szCs w:val="24"/>
          <w:lang w:val="pl-PL"/>
        </w:rPr>
        <w:t>w jego obrębie</w:t>
      </w:r>
      <w:r w:rsidR="003E09B4" w:rsidRPr="007F63B1">
        <w:rPr>
          <w:rFonts w:ascii="Calibri Light" w:eastAsia="Arial Unicode MS" w:hAnsi="Calibri Light" w:cs="Arial"/>
          <w:szCs w:val="24"/>
          <w:lang w:val="pl-PL"/>
        </w:rPr>
        <w:t>,</w:t>
      </w:r>
    </w:p>
    <w:p w:rsidR="00685EA9" w:rsidRPr="007F63B1" w:rsidRDefault="00685EA9" w:rsidP="007F63B1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ind w:left="1276" w:hanging="425"/>
        <w:textAlignment w:val="baseline"/>
        <w:rPr>
          <w:rFonts w:ascii="Calibri Light" w:eastAsia="Arial Unicode MS" w:hAnsi="Calibri Light" w:cs="Arial"/>
          <w:szCs w:val="24"/>
          <w:lang w:val="pl-PL"/>
        </w:rPr>
      </w:pPr>
      <w:r w:rsidRPr="007F63B1">
        <w:rPr>
          <w:rFonts w:ascii="Calibri Light" w:eastAsia="Arial Unicode MS" w:hAnsi="Calibri Light" w:cs="Arial"/>
          <w:szCs w:val="24"/>
          <w:lang w:val="pl-PL"/>
        </w:rPr>
        <w:t>zabezpieczyć miejsca prowadzenia robót i terenu przed dostępem osób trzecich,</w:t>
      </w:r>
    </w:p>
    <w:p w:rsidR="0035725C" w:rsidRPr="007F63B1" w:rsidRDefault="00685EA9" w:rsidP="007F63B1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ind w:left="1276" w:hanging="425"/>
        <w:textAlignment w:val="baseline"/>
        <w:rPr>
          <w:rFonts w:ascii="Calibri Light" w:eastAsia="Arial Unicode MS" w:hAnsi="Calibri Light" w:cs="Arial"/>
          <w:szCs w:val="24"/>
          <w:lang w:val="pl-PL"/>
        </w:rPr>
      </w:pPr>
      <w:r w:rsidRPr="007F63B1">
        <w:rPr>
          <w:rFonts w:ascii="Calibri Light" w:eastAsia="Arial Unicode MS" w:hAnsi="Calibri Light" w:cs="Arial"/>
          <w:szCs w:val="24"/>
          <w:lang w:val="pl-PL"/>
        </w:rPr>
        <w:t xml:space="preserve">poinformować wszystkich zainteresowanych o przystąpieniu do robót </w:t>
      </w:r>
      <w:r w:rsidR="007921DA">
        <w:rPr>
          <w:rFonts w:ascii="Calibri Light" w:eastAsia="Arial Unicode MS" w:hAnsi="Calibri Light" w:cs="Arial"/>
          <w:szCs w:val="24"/>
          <w:lang w:val="pl-PL"/>
        </w:rPr>
        <w:t>i </w:t>
      </w:r>
      <w:r w:rsidRPr="007F63B1">
        <w:rPr>
          <w:rFonts w:ascii="Calibri Light" w:eastAsia="Arial Unicode MS" w:hAnsi="Calibri Light" w:cs="Arial"/>
          <w:szCs w:val="24"/>
          <w:lang w:val="pl-PL"/>
        </w:rPr>
        <w:t>ewentualn</w:t>
      </w:r>
      <w:r w:rsidR="00B96C15" w:rsidRPr="007F63B1">
        <w:rPr>
          <w:rFonts w:ascii="Calibri Light" w:eastAsia="Arial Unicode MS" w:hAnsi="Calibri Light" w:cs="Arial"/>
          <w:szCs w:val="24"/>
          <w:lang w:val="pl-PL"/>
        </w:rPr>
        <w:t>ych utrudnieniach</w:t>
      </w:r>
      <w:r w:rsidRPr="007F63B1">
        <w:rPr>
          <w:rFonts w:ascii="Calibri Light" w:eastAsia="Arial Unicode MS" w:hAnsi="Calibri Light" w:cs="Arial"/>
          <w:szCs w:val="24"/>
          <w:lang w:val="pl-PL"/>
        </w:rPr>
        <w:t>,</w:t>
      </w:r>
    </w:p>
    <w:p w:rsidR="00FB21ED" w:rsidRPr="007F63B1" w:rsidRDefault="00235745" w:rsidP="007F63B1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Calibri Light" w:eastAsia="Arial Unicode MS" w:hAnsi="Calibri Light" w:cs="Arial"/>
          <w:snapToGrid w:val="0"/>
          <w:szCs w:val="24"/>
          <w:lang w:val="pl-PL"/>
        </w:rPr>
      </w:pPr>
      <w:r w:rsidRPr="007F63B1">
        <w:rPr>
          <w:rFonts w:ascii="Calibri Light" w:eastAsia="Arial Unicode MS" w:hAnsi="Calibri Light" w:cs="Arial"/>
          <w:snapToGrid w:val="0"/>
          <w:szCs w:val="24"/>
          <w:lang w:val="pl-PL"/>
        </w:rPr>
        <w:t xml:space="preserve">uczestniczyć w wyznaczonych przez Zamawiającego </w:t>
      </w:r>
      <w:r w:rsidRPr="007F63B1">
        <w:rPr>
          <w:rFonts w:ascii="Calibri Light" w:eastAsia="Arial Unicode MS" w:hAnsi="Calibri Light" w:cs="Arial"/>
          <w:szCs w:val="24"/>
          <w:lang w:val="pl-PL"/>
        </w:rPr>
        <w:t>spotkaniach w celu omówienia spraw zwią</w:t>
      </w:r>
      <w:r w:rsidR="005121A4" w:rsidRPr="007F63B1">
        <w:rPr>
          <w:rFonts w:ascii="Calibri Light" w:eastAsia="Arial Unicode MS" w:hAnsi="Calibri Light" w:cs="Arial"/>
          <w:szCs w:val="24"/>
          <w:lang w:val="pl-PL"/>
        </w:rPr>
        <w:t>zanych z realizacją przedmiotu U</w:t>
      </w:r>
      <w:r w:rsidRPr="007F63B1">
        <w:rPr>
          <w:rFonts w:ascii="Calibri Light" w:eastAsia="Arial Unicode MS" w:hAnsi="Calibri Light" w:cs="Arial"/>
          <w:szCs w:val="24"/>
          <w:lang w:val="pl-PL"/>
        </w:rPr>
        <w:t>mowy</w:t>
      </w:r>
      <w:r w:rsidR="001F3E38" w:rsidRPr="007F63B1">
        <w:rPr>
          <w:rFonts w:ascii="Calibri Light" w:eastAsia="Arial Unicode MS" w:hAnsi="Calibri Light" w:cs="Arial"/>
          <w:szCs w:val="24"/>
          <w:lang w:val="pl-PL"/>
        </w:rPr>
        <w:t>,</w:t>
      </w:r>
      <w:r w:rsidRPr="007F63B1">
        <w:rPr>
          <w:rFonts w:ascii="Calibri Light" w:eastAsia="Arial Unicode MS" w:hAnsi="Calibri Light" w:cs="Arial"/>
          <w:szCs w:val="24"/>
          <w:lang w:val="pl-PL"/>
        </w:rPr>
        <w:t xml:space="preserve"> </w:t>
      </w:r>
    </w:p>
    <w:p w:rsidR="00132984" w:rsidRPr="007F63B1" w:rsidRDefault="00132984" w:rsidP="007F63B1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Calibri Light" w:eastAsia="Arial Unicode MS" w:hAnsi="Calibri Light" w:cs="Arial"/>
          <w:snapToGrid w:val="0"/>
          <w:szCs w:val="24"/>
          <w:lang w:val="pl-PL"/>
        </w:rPr>
      </w:pPr>
      <w:r w:rsidRPr="007F63B1">
        <w:rPr>
          <w:rFonts w:ascii="Calibri Light" w:eastAsia="Arial Unicode MS" w:hAnsi="Calibri Light" w:cs="Arial"/>
          <w:snapToGrid w:val="0"/>
          <w:szCs w:val="24"/>
          <w:lang w:val="pl-PL"/>
        </w:rPr>
        <w:t>zapewnić materiały i urządzenia budowy niezbędne do wykonania</w:t>
      </w:r>
      <w:r w:rsidR="006D012A">
        <w:rPr>
          <w:rFonts w:ascii="Calibri Light" w:eastAsia="Arial Unicode MS" w:hAnsi="Calibri Light" w:cs="Arial"/>
          <w:snapToGrid w:val="0"/>
          <w:szCs w:val="24"/>
          <w:lang w:val="pl-PL"/>
        </w:rPr>
        <w:t xml:space="preserve"> </w:t>
      </w:r>
      <w:r w:rsidRPr="007F63B1">
        <w:rPr>
          <w:rFonts w:ascii="Calibri Light" w:eastAsia="Arial Unicode MS" w:hAnsi="Calibri Light" w:cs="Arial"/>
          <w:snapToGrid w:val="0"/>
          <w:szCs w:val="24"/>
          <w:lang w:val="pl-PL"/>
        </w:rPr>
        <w:t>i utrzymania robót w stopniu, w jakim wymaga tego jakość i termi</w:t>
      </w:r>
      <w:r w:rsidR="00705C43" w:rsidRPr="007F63B1">
        <w:rPr>
          <w:rFonts w:ascii="Calibri Light" w:eastAsia="Arial Unicode MS" w:hAnsi="Calibri Light" w:cs="Arial"/>
          <w:snapToGrid w:val="0"/>
          <w:szCs w:val="24"/>
          <w:lang w:val="pl-PL"/>
        </w:rPr>
        <w:t>nowość prac,</w:t>
      </w:r>
    </w:p>
    <w:p w:rsidR="00BA0FDD" w:rsidRPr="007F63B1" w:rsidRDefault="00136B04" w:rsidP="007F63B1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Calibri Light" w:eastAsia="Arial Unicode MS" w:hAnsi="Calibri Light" w:cs="Arial"/>
          <w:snapToGrid w:val="0"/>
          <w:szCs w:val="24"/>
          <w:lang w:val="pl-PL"/>
        </w:rPr>
      </w:pPr>
      <w:r w:rsidRPr="007F63B1">
        <w:rPr>
          <w:rFonts w:ascii="Calibri Light" w:eastAsia="Arial Unicode MS" w:hAnsi="Calibri Light" w:cs="Arial"/>
          <w:snapToGrid w:val="0"/>
          <w:szCs w:val="24"/>
          <w:lang w:val="pl-PL"/>
        </w:rPr>
        <w:t>przestrzegać</w:t>
      </w:r>
      <w:r w:rsidR="000D5DCB" w:rsidRPr="007F63B1">
        <w:rPr>
          <w:rFonts w:ascii="Calibri Light" w:eastAsia="Arial Unicode MS" w:hAnsi="Calibri Light" w:cs="Arial"/>
          <w:snapToGrid w:val="0"/>
          <w:szCs w:val="24"/>
          <w:lang w:val="pl-PL"/>
        </w:rPr>
        <w:t xml:space="preserve"> przepisów Prawa b</w:t>
      </w:r>
      <w:r w:rsidR="00BE179B" w:rsidRPr="007F63B1">
        <w:rPr>
          <w:rFonts w:ascii="Calibri Light" w:eastAsia="Arial Unicode MS" w:hAnsi="Calibri Light" w:cs="Arial"/>
          <w:snapToGrid w:val="0"/>
          <w:szCs w:val="24"/>
          <w:lang w:val="pl-PL"/>
        </w:rPr>
        <w:t>udowlanego</w:t>
      </w:r>
      <w:r w:rsidR="00132984" w:rsidRPr="007F63B1">
        <w:rPr>
          <w:rFonts w:ascii="Calibri Light" w:eastAsia="Arial Unicode MS" w:hAnsi="Calibri Light" w:cs="Arial"/>
          <w:snapToGrid w:val="0"/>
          <w:szCs w:val="24"/>
          <w:lang w:val="pl-PL"/>
        </w:rPr>
        <w:t>, bezpieczeństwa i higieny pracy, bezpieczeństwa przeciwpożarowego</w:t>
      </w:r>
      <w:r w:rsidR="00A66C15">
        <w:rPr>
          <w:rFonts w:ascii="Calibri Light" w:eastAsia="Arial Unicode MS" w:hAnsi="Calibri Light" w:cs="Arial"/>
          <w:snapToGrid w:val="0"/>
          <w:szCs w:val="24"/>
          <w:lang w:val="pl-PL"/>
        </w:rPr>
        <w:t xml:space="preserve">, z zakresu ochrony środowiska </w:t>
      </w:r>
      <w:r w:rsidR="00132984" w:rsidRPr="007F63B1">
        <w:rPr>
          <w:rFonts w:ascii="Calibri Light" w:eastAsia="Arial Unicode MS" w:hAnsi="Calibri Light" w:cs="Arial"/>
          <w:snapToGrid w:val="0"/>
          <w:szCs w:val="24"/>
          <w:lang w:val="pl-PL"/>
        </w:rPr>
        <w:t>oraz umożliwić wstęp na teren budowy Zamawiającemu, pracownikom organów państwowych celem dokonywania kontroli i udzielać im informacji i pomocy wymaganej przepi</w:t>
      </w:r>
      <w:r w:rsidR="00705C43" w:rsidRPr="007F63B1">
        <w:rPr>
          <w:rFonts w:ascii="Calibri Light" w:eastAsia="Arial Unicode MS" w:hAnsi="Calibri Light" w:cs="Arial"/>
          <w:snapToGrid w:val="0"/>
          <w:szCs w:val="24"/>
          <w:lang w:val="pl-PL"/>
        </w:rPr>
        <w:t>sami,</w:t>
      </w:r>
    </w:p>
    <w:p w:rsidR="00235745" w:rsidRPr="007F63B1" w:rsidRDefault="00235745" w:rsidP="007F63B1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Calibri Light" w:eastAsia="Arial Unicode MS" w:hAnsi="Calibri Light" w:cs="Arial"/>
          <w:snapToGrid w:val="0"/>
          <w:szCs w:val="24"/>
          <w:lang w:val="pl-PL"/>
        </w:rPr>
      </w:pPr>
      <w:r w:rsidRPr="007F63B1">
        <w:rPr>
          <w:rFonts w:ascii="Calibri Light" w:eastAsia="Arial Unicode MS" w:hAnsi="Calibri Light" w:cs="Arial"/>
          <w:snapToGrid w:val="0"/>
          <w:szCs w:val="24"/>
          <w:lang w:val="pl-PL"/>
        </w:rPr>
        <w:t>używać materia</w:t>
      </w:r>
      <w:r w:rsidR="00FB6937" w:rsidRPr="007F63B1">
        <w:rPr>
          <w:rFonts w:ascii="Calibri Light" w:eastAsia="Arial Unicode MS" w:hAnsi="Calibri Light" w:cs="Arial"/>
          <w:snapToGrid w:val="0"/>
          <w:szCs w:val="24"/>
          <w:lang w:val="pl-PL"/>
        </w:rPr>
        <w:t>łów</w:t>
      </w:r>
      <w:r w:rsidRPr="007F63B1">
        <w:rPr>
          <w:rFonts w:ascii="Calibri Light" w:eastAsia="Arial Unicode MS" w:hAnsi="Calibri Light" w:cs="Arial"/>
          <w:snapToGrid w:val="0"/>
          <w:szCs w:val="24"/>
          <w:lang w:val="pl-PL"/>
        </w:rPr>
        <w:t xml:space="preserve"> i urządze</w:t>
      </w:r>
      <w:r w:rsidR="00FB6937" w:rsidRPr="007F63B1">
        <w:rPr>
          <w:rFonts w:ascii="Calibri Light" w:eastAsia="Arial Unicode MS" w:hAnsi="Calibri Light" w:cs="Arial"/>
          <w:snapToGrid w:val="0"/>
          <w:szCs w:val="24"/>
          <w:lang w:val="pl-PL"/>
        </w:rPr>
        <w:t>ń</w:t>
      </w:r>
      <w:r w:rsidRPr="007F63B1">
        <w:rPr>
          <w:rFonts w:ascii="Calibri Light" w:eastAsia="Arial Unicode MS" w:hAnsi="Calibri Light" w:cs="Arial"/>
          <w:snapToGrid w:val="0"/>
          <w:szCs w:val="24"/>
          <w:lang w:val="pl-PL"/>
        </w:rPr>
        <w:t xml:space="preserve">: </w:t>
      </w:r>
    </w:p>
    <w:p w:rsidR="003571CF" w:rsidRDefault="00E15E88" w:rsidP="003571CF">
      <w:pPr>
        <w:pStyle w:val="Stopka"/>
        <w:numPr>
          <w:ilvl w:val="2"/>
          <w:numId w:val="10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ind w:left="1418" w:hanging="567"/>
        <w:textAlignment w:val="baseline"/>
        <w:rPr>
          <w:rFonts w:ascii="Calibri Light" w:eastAsia="Arial Unicode MS" w:hAnsi="Calibri Light" w:cs="Arial"/>
          <w:snapToGrid w:val="0"/>
          <w:szCs w:val="24"/>
          <w:lang w:val="pl-PL"/>
        </w:rPr>
      </w:pPr>
      <w:r w:rsidRPr="007F63B1">
        <w:rPr>
          <w:rFonts w:ascii="Calibri Light" w:eastAsia="Arial Unicode MS" w:hAnsi="Calibri Light" w:cs="Arial"/>
          <w:bCs/>
          <w:szCs w:val="24"/>
          <w:lang w:val="pl-PL"/>
        </w:rPr>
        <w:t>dopuszczon</w:t>
      </w:r>
      <w:r w:rsidR="00FB6937" w:rsidRPr="007F63B1">
        <w:rPr>
          <w:rFonts w:ascii="Calibri Light" w:eastAsia="Arial Unicode MS" w:hAnsi="Calibri Light" w:cs="Arial"/>
          <w:bCs/>
          <w:szCs w:val="24"/>
          <w:lang w:val="pl-PL"/>
        </w:rPr>
        <w:t>ych</w:t>
      </w:r>
      <w:r w:rsidRPr="007F63B1">
        <w:rPr>
          <w:rFonts w:ascii="Calibri Light" w:eastAsia="Arial Unicode MS" w:hAnsi="Calibri Light" w:cs="Arial"/>
          <w:bCs/>
          <w:szCs w:val="24"/>
          <w:lang w:val="pl-PL"/>
        </w:rPr>
        <w:t xml:space="preserve"> do użytku na terenie kraju na podstawie odrębnych przepisów w szczególności Rozporządzenia Parlamentu Europejskiego i Rady</w:t>
      </w:r>
      <w:r w:rsidR="00A856FC" w:rsidRPr="007F63B1">
        <w:rPr>
          <w:rFonts w:ascii="Calibri Light" w:eastAsia="Arial Unicode MS" w:hAnsi="Calibri Light" w:cs="Arial"/>
          <w:bCs/>
          <w:szCs w:val="24"/>
          <w:lang w:val="pl-PL"/>
        </w:rPr>
        <w:t xml:space="preserve"> (UE)</w:t>
      </w:r>
      <w:r w:rsidRPr="007F63B1">
        <w:rPr>
          <w:rFonts w:ascii="Calibri Light" w:eastAsia="Arial Unicode MS" w:hAnsi="Calibri Light" w:cs="Arial"/>
          <w:bCs/>
          <w:szCs w:val="24"/>
          <w:lang w:val="pl-PL"/>
        </w:rPr>
        <w:t xml:space="preserve"> nr 305/2011 z </w:t>
      </w:r>
      <w:r w:rsidR="00A856FC" w:rsidRPr="007F63B1">
        <w:rPr>
          <w:rFonts w:ascii="Calibri Light" w:eastAsia="Arial Unicode MS" w:hAnsi="Calibri Light" w:cs="Arial"/>
          <w:bCs/>
          <w:szCs w:val="24"/>
          <w:lang w:val="pl-PL"/>
        </w:rPr>
        <w:t>dnia 9</w:t>
      </w:r>
      <w:r w:rsidRPr="007F63B1">
        <w:rPr>
          <w:rFonts w:ascii="Calibri Light" w:eastAsia="Arial Unicode MS" w:hAnsi="Calibri Light" w:cs="Arial"/>
          <w:bCs/>
          <w:szCs w:val="24"/>
          <w:lang w:val="pl-PL"/>
        </w:rPr>
        <w:t xml:space="preserve"> marca 2011 r</w:t>
      </w:r>
      <w:r w:rsidR="005121A4" w:rsidRPr="007F63B1">
        <w:rPr>
          <w:rFonts w:ascii="Calibri Light" w:eastAsia="Arial Unicode MS" w:hAnsi="Calibri Light" w:cs="Arial"/>
          <w:bCs/>
          <w:szCs w:val="24"/>
          <w:lang w:val="pl-PL"/>
        </w:rPr>
        <w:t>oku</w:t>
      </w:r>
      <w:r w:rsidRPr="007F63B1">
        <w:rPr>
          <w:rFonts w:ascii="Calibri Light" w:eastAsia="Arial Unicode MS" w:hAnsi="Calibri Light" w:cs="Arial"/>
          <w:bCs/>
          <w:szCs w:val="24"/>
          <w:lang w:val="pl-PL"/>
        </w:rPr>
        <w:t xml:space="preserve"> ustanawiające zharmonizowane warunki wprowadzania do obrotu wyrobów budowlanych i uchylające dyrektywę Rady 89/106/EWG (Dz. U. UE.</w:t>
      </w:r>
      <w:r w:rsidR="005121A4" w:rsidRPr="007F63B1">
        <w:rPr>
          <w:rFonts w:ascii="Calibri Light" w:eastAsia="Arial Unicode MS" w:hAnsi="Calibri Light" w:cs="Arial"/>
          <w:bCs/>
          <w:szCs w:val="24"/>
          <w:lang w:val="pl-PL"/>
        </w:rPr>
        <w:t xml:space="preserve"> </w:t>
      </w:r>
      <w:r w:rsidRPr="007F63B1">
        <w:rPr>
          <w:rFonts w:ascii="Calibri Light" w:eastAsia="Arial Unicode MS" w:hAnsi="Calibri Light" w:cs="Arial"/>
          <w:bCs/>
          <w:szCs w:val="24"/>
          <w:lang w:val="pl-PL"/>
        </w:rPr>
        <w:t>L.</w:t>
      </w:r>
      <w:r w:rsidR="005121A4" w:rsidRPr="007F63B1">
        <w:rPr>
          <w:rFonts w:ascii="Calibri Light" w:eastAsia="Arial Unicode MS" w:hAnsi="Calibri Light" w:cs="Arial"/>
          <w:bCs/>
          <w:szCs w:val="24"/>
          <w:lang w:val="pl-PL"/>
        </w:rPr>
        <w:t xml:space="preserve"> </w:t>
      </w:r>
      <w:r w:rsidRPr="007F63B1">
        <w:rPr>
          <w:rFonts w:ascii="Calibri Light" w:eastAsia="Arial Unicode MS" w:hAnsi="Calibri Light" w:cs="Arial"/>
          <w:bCs/>
          <w:szCs w:val="24"/>
          <w:lang w:val="pl-PL"/>
        </w:rPr>
        <w:t>2011.88.5 z dnia 4 kwietnia 2011 r</w:t>
      </w:r>
      <w:r w:rsidR="005121A4" w:rsidRPr="007F63B1">
        <w:rPr>
          <w:rFonts w:ascii="Calibri Light" w:eastAsia="Arial Unicode MS" w:hAnsi="Calibri Light" w:cs="Arial"/>
          <w:bCs/>
          <w:szCs w:val="24"/>
          <w:lang w:val="pl-PL"/>
        </w:rPr>
        <w:t>oku</w:t>
      </w:r>
      <w:r w:rsidR="00A856FC" w:rsidRPr="007F63B1">
        <w:rPr>
          <w:rFonts w:ascii="Calibri Light" w:eastAsia="Arial Unicode MS" w:hAnsi="Calibri Light" w:cs="Arial"/>
          <w:bCs/>
          <w:szCs w:val="24"/>
          <w:lang w:val="pl-PL"/>
        </w:rPr>
        <w:t xml:space="preserve"> ze zm.</w:t>
      </w:r>
      <w:r w:rsidRPr="007F63B1">
        <w:rPr>
          <w:rFonts w:ascii="Calibri Light" w:eastAsia="Arial Unicode MS" w:hAnsi="Calibri Light" w:cs="Arial"/>
          <w:bCs/>
          <w:szCs w:val="24"/>
          <w:lang w:val="pl-PL"/>
        </w:rPr>
        <w:t xml:space="preserve">) i </w:t>
      </w:r>
      <w:r w:rsidRPr="007F63B1">
        <w:rPr>
          <w:rFonts w:ascii="Calibri Light" w:eastAsia="Arial Unicode MS" w:hAnsi="Calibri Light" w:cs="Arial"/>
          <w:bCs/>
          <w:szCs w:val="24"/>
          <w:lang w:val="pl-PL"/>
        </w:rPr>
        <w:lastRenderedPageBreak/>
        <w:t>ustawy z dnia 16 kwietnia 2004</w:t>
      </w:r>
      <w:r w:rsidR="005121A4" w:rsidRPr="007F63B1">
        <w:rPr>
          <w:rFonts w:ascii="Calibri Light" w:eastAsia="Arial Unicode MS" w:hAnsi="Calibri Light" w:cs="Arial"/>
          <w:bCs/>
          <w:szCs w:val="24"/>
          <w:lang w:val="pl-PL"/>
        </w:rPr>
        <w:t xml:space="preserve"> roku</w:t>
      </w:r>
      <w:r w:rsidRPr="007F63B1">
        <w:rPr>
          <w:rFonts w:ascii="Calibri Light" w:eastAsia="Arial Unicode MS" w:hAnsi="Calibri Light" w:cs="Arial"/>
          <w:bCs/>
          <w:szCs w:val="24"/>
          <w:lang w:val="pl-PL"/>
        </w:rPr>
        <w:t xml:space="preserve"> o wyrobach budowlanych (</w:t>
      </w:r>
      <w:proofErr w:type="spellStart"/>
      <w:r w:rsidR="004A604B" w:rsidRPr="007F63B1">
        <w:rPr>
          <w:rFonts w:ascii="Calibri Light" w:eastAsia="Arial Unicode MS" w:hAnsi="Calibri Light" w:cs="Arial"/>
          <w:bCs/>
          <w:szCs w:val="24"/>
          <w:lang w:val="pl-PL"/>
        </w:rPr>
        <w:t>t.j</w:t>
      </w:r>
      <w:proofErr w:type="spellEnd"/>
      <w:r w:rsidR="004A604B" w:rsidRPr="007F63B1">
        <w:rPr>
          <w:rFonts w:ascii="Calibri Light" w:eastAsia="Arial Unicode MS" w:hAnsi="Calibri Light" w:cs="Arial"/>
          <w:bCs/>
          <w:szCs w:val="24"/>
          <w:lang w:val="pl-PL"/>
        </w:rPr>
        <w:t>. Dz.U. z 2020 r. poz. 215</w:t>
      </w:r>
      <w:r w:rsidR="004A604B" w:rsidRPr="007F63B1" w:rsidDel="004A604B">
        <w:rPr>
          <w:rFonts w:ascii="Calibri Light" w:eastAsia="Arial Unicode MS" w:hAnsi="Calibri Light" w:cs="Arial"/>
          <w:bCs/>
          <w:szCs w:val="24"/>
          <w:lang w:val="pl-PL"/>
        </w:rPr>
        <w:t xml:space="preserve"> </w:t>
      </w:r>
      <w:r w:rsidR="00A856FC" w:rsidRPr="007F63B1">
        <w:rPr>
          <w:rFonts w:ascii="Calibri Light" w:eastAsia="Arial Unicode MS" w:hAnsi="Calibri Light" w:cs="Arial"/>
          <w:bCs/>
          <w:szCs w:val="24"/>
          <w:lang w:val="pl-PL"/>
        </w:rPr>
        <w:t>ze zm.</w:t>
      </w:r>
      <w:r w:rsidRPr="007F63B1">
        <w:rPr>
          <w:rFonts w:ascii="Calibri Light" w:eastAsia="Arial Unicode MS" w:hAnsi="Calibri Light" w:cs="Arial"/>
          <w:bCs/>
          <w:szCs w:val="24"/>
          <w:lang w:val="pl-PL"/>
        </w:rPr>
        <w:t xml:space="preserve">) oraz odpowiednich norm technicznych i przepisów BHP, </w:t>
      </w:r>
    </w:p>
    <w:p w:rsidR="003571CF" w:rsidRDefault="00E15E88" w:rsidP="003571CF">
      <w:pPr>
        <w:pStyle w:val="Stopka"/>
        <w:numPr>
          <w:ilvl w:val="2"/>
          <w:numId w:val="10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ind w:left="1418" w:hanging="567"/>
        <w:textAlignment w:val="baseline"/>
        <w:rPr>
          <w:rFonts w:ascii="Calibri Light" w:eastAsia="Arial Unicode MS" w:hAnsi="Calibri Light" w:cs="Arial"/>
          <w:snapToGrid w:val="0"/>
          <w:szCs w:val="24"/>
          <w:lang w:val="pl-PL"/>
        </w:rPr>
      </w:pPr>
      <w:r w:rsidRPr="003571CF">
        <w:rPr>
          <w:rFonts w:ascii="Calibri Light" w:eastAsia="Arial Unicode MS" w:hAnsi="Calibri Light" w:cs="Arial"/>
          <w:bCs/>
          <w:szCs w:val="24"/>
          <w:lang w:val="pl-PL"/>
        </w:rPr>
        <w:t>nadając</w:t>
      </w:r>
      <w:r w:rsidR="00FB6937" w:rsidRPr="003571CF">
        <w:rPr>
          <w:rFonts w:ascii="Calibri Light" w:eastAsia="Arial Unicode MS" w:hAnsi="Calibri Light" w:cs="Arial"/>
          <w:bCs/>
          <w:szCs w:val="24"/>
          <w:lang w:val="pl-PL"/>
        </w:rPr>
        <w:t>ych</w:t>
      </w:r>
      <w:r w:rsidRPr="003571CF">
        <w:rPr>
          <w:rFonts w:ascii="Calibri Light" w:eastAsia="Arial Unicode MS" w:hAnsi="Calibri Light" w:cs="Arial"/>
          <w:bCs/>
          <w:szCs w:val="24"/>
          <w:lang w:val="pl-PL"/>
        </w:rPr>
        <w:t xml:space="preserve">  się do zastosowania i gwara</w:t>
      </w:r>
      <w:r w:rsidR="00154A5D" w:rsidRPr="003571CF">
        <w:rPr>
          <w:rFonts w:ascii="Calibri Light" w:eastAsia="Arial Unicode MS" w:hAnsi="Calibri Light" w:cs="Arial"/>
          <w:bCs/>
          <w:szCs w:val="24"/>
          <w:lang w:val="pl-PL"/>
        </w:rPr>
        <w:t>ntujące odpowiednią jakość prac</w:t>
      </w:r>
      <w:r w:rsidRPr="003571CF">
        <w:rPr>
          <w:rFonts w:ascii="Calibri Light" w:eastAsia="Arial Unicode MS" w:hAnsi="Calibri Light" w:cs="Arial"/>
          <w:bCs/>
          <w:szCs w:val="24"/>
          <w:lang w:val="pl-PL"/>
        </w:rPr>
        <w:t xml:space="preserve"> będących przedmiotem</w:t>
      </w:r>
      <w:r w:rsidR="007518FF" w:rsidRPr="003571CF">
        <w:rPr>
          <w:rFonts w:ascii="Calibri Light" w:eastAsia="Arial Unicode MS" w:hAnsi="Calibri Light" w:cs="Arial"/>
          <w:bCs/>
          <w:szCs w:val="24"/>
          <w:lang w:val="pl-PL"/>
        </w:rPr>
        <w:t xml:space="preserve"> U</w:t>
      </w:r>
      <w:r w:rsidRPr="003571CF">
        <w:rPr>
          <w:rFonts w:ascii="Calibri Light" w:eastAsia="Arial Unicode MS" w:hAnsi="Calibri Light" w:cs="Arial"/>
          <w:bCs/>
          <w:szCs w:val="24"/>
          <w:lang w:val="pl-PL"/>
        </w:rPr>
        <w:t>mowy</w:t>
      </w:r>
      <w:r w:rsidR="00991AFA" w:rsidRPr="003571CF">
        <w:rPr>
          <w:rFonts w:ascii="Calibri Light" w:eastAsia="Arial Unicode MS" w:hAnsi="Calibri Light" w:cs="Arial"/>
          <w:bCs/>
          <w:szCs w:val="24"/>
          <w:lang w:val="pl-PL"/>
        </w:rPr>
        <w:t>,</w:t>
      </w:r>
      <w:r w:rsidRPr="003571CF">
        <w:rPr>
          <w:rFonts w:ascii="Calibri Light" w:eastAsia="Arial Unicode MS" w:hAnsi="Calibri Light" w:cs="Arial"/>
          <w:bCs/>
          <w:szCs w:val="24"/>
          <w:lang w:val="pl-PL"/>
        </w:rPr>
        <w:t xml:space="preserve"> a także bez</w:t>
      </w:r>
      <w:r w:rsidR="003571CF">
        <w:rPr>
          <w:rFonts w:ascii="Calibri Light" w:eastAsia="Arial Unicode MS" w:hAnsi="Calibri Light" w:cs="Arial"/>
          <w:bCs/>
          <w:szCs w:val="24"/>
          <w:lang w:val="pl-PL"/>
        </w:rPr>
        <w:t>pieczeństwo prowadzenia robót i </w:t>
      </w:r>
      <w:r w:rsidRPr="003571CF">
        <w:rPr>
          <w:rFonts w:ascii="Calibri Light" w:eastAsia="Arial Unicode MS" w:hAnsi="Calibri Light" w:cs="Arial"/>
          <w:bCs/>
          <w:szCs w:val="24"/>
          <w:lang w:val="pl-PL"/>
        </w:rPr>
        <w:t>użytkowania obiektu budowlanego,</w:t>
      </w:r>
    </w:p>
    <w:p w:rsidR="00E15E88" w:rsidRPr="003571CF" w:rsidRDefault="00E15E88" w:rsidP="003571CF">
      <w:pPr>
        <w:pStyle w:val="Stopka"/>
        <w:numPr>
          <w:ilvl w:val="2"/>
          <w:numId w:val="10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ind w:left="1418" w:hanging="567"/>
        <w:textAlignment w:val="baseline"/>
        <w:rPr>
          <w:rFonts w:ascii="Calibri Light" w:eastAsia="Arial Unicode MS" w:hAnsi="Calibri Light" w:cs="Arial"/>
          <w:snapToGrid w:val="0"/>
          <w:szCs w:val="24"/>
          <w:lang w:val="pl-PL"/>
        </w:rPr>
      </w:pPr>
      <w:r w:rsidRPr="003571CF">
        <w:rPr>
          <w:rFonts w:ascii="Calibri Light" w:eastAsia="Arial Unicode MS" w:hAnsi="Calibri Light" w:cs="Arial"/>
          <w:bCs/>
          <w:szCs w:val="24"/>
          <w:lang w:val="pl-PL"/>
        </w:rPr>
        <w:t>zapewniając</w:t>
      </w:r>
      <w:r w:rsidR="00FB6937" w:rsidRPr="003571CF">
        <w:rPr>
          <w:rFonts w:ascii="Calibri Light" w:eastAsia="Arial Unicode MS" w:hAnsi="Calibri Light" w:cs="Arial"/>
          <w:bCs/>
          <w:szCs w:val="24"/>
          <w:lang w:val="pl-PL"/>
        </w:rPr>
        <w:t>ych</w:t>
      </w:r>
      <w:r w:rsidR="00DC46C6" w:rsidRPr="003571CF">
        <w:rPr>
          <w:rFonts w:ascii="Calibri Light" w:eastAsia="Arial Unicode MS" w:hAnsi="Calibri Light" w:cs="Arial"/>
          <w:bCs/>
          <w:szCs w:val="24"/>
          <w:lang w:val="pl-PL"/>
        </w:rPr>
        <w:t xml:space="preserve"> </w:t>
      </w:r>
      <w:r w:rsidRPr="003571CF">
        <w:rPr>
          <w:rFonts w:ascii="Calibri Light" w:eastAsia="Arial Unicode MS" w:hAnsi="Calibri Light" w:cs="Arial"/>
          <w:bCs/>
          <w:szCs w:val="24"/>
          <w:lang w:val="pl-PL"/>
        </w:rPr>
        <w:t>spełnienie przez obiekt</w:t>
      </w:r>
      <w:r w:rsidR="00197DB3" w:rsidRPr="003571CF">
        <w:rPr>
          <w:rFonts w:ascii="Calibri Light" w:eastAsia="Arial Unicode MS" w:hAnsi="Calibri Light" w:cs="Arial"/>
          <w:bCs/>
          <w:szCs w:val="24"/>
          <w:lang w:val="pl-PL"/>
        </w:rPr>
        <w:t xml:space="preserve"> </w:t>
      </w:r>
      <w:r w:rsidRPr="003571CF">
        <w:rPr>
          <w:rFonts w:ascii="Calibri Light" w:eastAsia="Arial Unicode MS" w:hAnsi="Calibri Light" w:cs="Arial"/>
          <w:bCs/>
          <w:szCs w:val="24"/>
          <w:lang w:val="pl-PL"/>
        </w:rPr>
        <w:t>budowlany wymogów podstawowych, o których mowa w art. 5 ustawy z dnia 7 lipca 1994 r</w:t>
      </w:r>
      <w:r w:rsidR="007518FF" w:rsidRPr="003571CF">
        <w:rPr>
          <w:rFonts w:ascii="Calibri Light" w:eastAsia="Arial Unicode MS" w:hAnsi="Calibri Light" w:cs="Arial"/>
          <w:bCs/>
          <w:szCs w:val="24"/>
          <w:lang w:val="pl-PL"/>
        </w:rPr>
        <w:t>oku</w:t>
      </w:r>
      <w:r w:rsidRPr="003571CF">
        <w:rPr>
          <w:rFonts w:ascii="Calibri Light" w:eastAsia="Arial Unicode MS" w:hAnsi="Calibri Light" w:cs="Arial"/>
          <w:bCs/>
          <w:szCs w:val="24"/>
          <w:lang w:val="pl-PL"/>
        </w:rPr>
        <w:t xml:space="preserve"> Prawo budowlane (</w:t>
      </w:r>
      <w:r w:rsidR="007518FF" w:rsidRPr="003571CF">
        <w:rPr>
          <w:rFonts w:ascii="Calibri Light" w:eastAsia="Arial Unicode MS" w:hAnsi="Calibri Light" w:cs="Arial"/>
          <w:bCs/>
          <w:szCs w:val="24"/>
          <w:lang w:val="pl-PL"/>
        </w:rPr>
        <w:t>Dz. U. z 2019 roku poz. 1186 ze zm.)</w:t>
      </w:r>
      <w:r w:rsidRPr="003571CF">
        <w:rPr>
          <w:rFonts w:ascii="Calibri Light" w:eastAsia="Arial Unicode MS" w:hAnsi="Calibri Light" w:cs="Arial"/>
          <w:bCs/>
          <w:szCs w:val="24"/>
          <w:lang w:val="pl-PL"/>
        </w:rPr>
        <w:t>,</w:t>
      </w:r>
    </w:p>
    <w:p w:rsidR="00235745" w:rsidRPr="009406C7" w:rsidRDefault="00235745" w:rsidP="007F63B1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Calibri Light" w:eastAsia="Arial Unicode MS" w:hAnsi="Calibri Light" w:cs="Arial"/>
          <w:szCs w:val="24"/>
          <w:lang w:val="pl-PL"/>
        </w:rPr>
      </w:pPr>
      <w:r w:rsidRPr="007F63B1">
        <w:rPr>
          <w:rFonts w:ascii="Calibri Light" w:eastAsia="Arial Unicode MS" w:hAnsi="Calibri Light" w:cs="Arial"/>
          <w:szCs w:val="24"/>
          <w:lang w:val="pl-PL"/>
        </w:rPr>
        <w:t>prowadzić roboty zgodnie z</w:t>
      </w:r>
      <w:r w:rsidR="005723D5" w:rsidRPr="007F63B1">
        <w:rPr>
          <w:rFonts w:ascii="Calibri Light" w:eastAsia="Arial Unicode MS" w:hAnsi="Calibri Light" w:cs="Arial"/>
          <w:szCs w:val="24"/>
          <w:lang w:val="pl-PL"/>
        </w:rPr>
        <w:t xml:space="preserve"> obowiązującymi normami oraz zasadami wiedzy technicznej, jak również </w:t>
      </w:r>
      <w:r w:rsidR="00705C43" w:rsidRPr="007F63B1">
        <w:rPr>
          <w:rFonts w:ascii="Calibri Light" w:eastAsia="Arial Unicode MS" w:hAnsi="Calibri Light" w:cs="Arial"/>
          <w:szCs w:val="24"/>
          <w:lang w:val="pl-PL"/>
        </w:rPr>
        <w:t>obowiązującymi w tym za</w:t>
      </w:r>
      <w:r w:rsidR="00353563" w:rsidRPr="007F63B1">
        <w:rPr>
          <w:rFonts w:ascii="Calibri Light" w:eastAsia="Arial Unicode MS" w:hAnsi="Calibri Light" w:cs="Arial"/>
          <w:szCs w:val="24"/>
          <w:lang w:val="pl-PL"/>
        </w:rPr>
        <w:t>kresie przepisami prawa, w tym u</w:t>
      </w:r>
      <w:r w:rsidR="00705C43" w:rsidRPr="007F63B1">
        <w:rPr>
          <w:rFonts w:ascii="Calibri Light" w:eastAsia="Arial Unicode MS" w:hAnsi="Calibri Light" w:cs="Arial"/>
          <w:szCs w:val="24"/>
          <w:lang w:val="pl-PL"/>
        </w:rPr>
        <w:t xml:space="preserve">stawą </w:t>
      </w:r>
      <w:r w:rsidR="005723D5" w:rsidRPr="007F63B1">
        <w:rPr>
          <w:rFonts w:ascii="Calibri Light" w:eastAsia="Arial Unicode MS" w:hAnsi="Calibri Light" w:cs="Arial"/>
          <w:szCs w:val="24"/>
          <w:lang w:val="pl-PL"/>
        </w:rPr>
        <w:t>z dnia 7 lipca 1994 r</w:t>
      </w:r>
      <w:r w:rsidR="00353563" w:rsidRPr="007F63B1">
        <w:rPr>
          <w:rFonts w:ascii="Calibri Light" w:eastAsia="Arial Unicode MS" w:hAnsi="Calibri Light" w:cs="Arial"/>
          <w:szCs w:val="24"/>
          <w:lang w:val="pl-PL"/>
        </w:rPr>
        <w:t>oku</w:t>
      </w:r>
      <w:r w:rsidR="005723D5" w:rsidRPr="007F63B1">
        <w:rPr>
          <w:rFonts w:ascii="Calibri Light" w:eastAsia="Arial Unicode MS" w:hAnsi="Calibri Light" w:cs="Arial"/>
          <w:szCs w:val="24"/>
          <w:lang w:val="pl-PL"/>
        </w:rPr>
        <w:t xml:space="preserve"> </w:t>
      </w:r>
      <w:r w:rsidR="00705C43" w:rsidRPr="007F63B1">
        <w:rPr>
          <w:rFonts w:ascii="Calibri Light" w:eastAsia="Arial Unicode MS" w:hAnsi="Calibri Light" w:cs="Arial"/>
          <w:szCs w:val="24"/>
          <w:lang w:val="pl-PL"/>
        </w:rPr>
        <w:t>Prawo budowlane</w:t>
      </w:r>
      <w:r w:rsidR="00353563" w:rsidRPr="007F63B1">
        <w:rPr>
          <w:rFonts w:ascii="Calibri Light" w:eastAsia="Arial Unicode MS" w:hAnsi="Calibri Light" w:cs="Arial"/>
          <w:szCs w:val="24"/>
          <w:lang w:val="pl-PL"/>
        </w:rPr>
        <w:t xml:space="preserve"> </w:t>
      </w:r>
      <w:r w:rsidR="00353563" w:rsidRPr="007F63B1">
        <w:rPr>
          <w:rFonts w:ascii="Calibri Light" w:eastAsia="Arial Unicode MS" w:hAnsi="Calibri Light" w:cs="Arial"/>
          <w:bCs/>
          <w:szCs w:val="24"/>
          <w:lang w:val="pl-PL"/>
        </w:rPr>
        <w:t>(Dz. U. z 2019 roku poz. 1186 ze zm.)</w:t>
      </w:r>
      <w:r w:rsidR="00705C43" w:rsidRPr="007F63B1">
        <w:rPr>
          <w:rFonts w:ascii="Calibri Light" w:eastAsia="Arial Unicode MS" w:hAnsi="Calibri Light" w:cs="Arial"/>
          <w:szCs w:val="24"/>
          <w:lang w:val="pl-PL"/>
        </w:rPr>
        <w:t xml:space="preserve"> oraz </w:t>
      </w:r>
      <w:r w:rsidRPr="007F63B1">
        <w:rPr>
          <w:rFonts w:ascii="Calibri Light" w:eastAsia="Arial Unicode MS" w:hAnsi="Calibri Light" w:cs="Arial"/>
          <w:szCs w:val="24"/>
          <w:lang w:val="pl-PL"/>
        </w:rPr>
        <w:t xml:space="preserve">wymogami </w:t>
      </w:r>
      <w:r w:rsidR="00353563" w:rsidRPr="007F63B1">
        <w:rPr>
          <w:rFonts w:ascii="Calibri Light" w:eastAsia="Arial Unicode MS" w:hAnsi="Calibri Light" w:cs="Arial"/>
          <w:szCs w:val="24"/>
          <w:lang w:val="pl-PL"/>
        </w:rPr>
        <w:t>R</w:t>
      </w:r>
      <w:r w:rsidRPr="007F63B1">
        <w:rPr>
          <w:rFonts w:ascii="Calibri Light" w:eastAsia="Arial Unicode MS" w:hAnsi="Calibri Light" w:cs="Arial"/>
          <w:szCs w:val="24"/>
          <w:lang w:val="pl-PL"/>
        </w:rPr>
        <w:t>ozporządzenia Ministra Infrastruktury z dnia</w:t>
      </w:r>
      <w:r w:rsidR="00353563" w:rsidRPr="007F63B1">
        <w:rPr>
          <w:rFonts w:ascii="Calibri Light" w:eastAsia="Arial Unicode MS" w:hAnsi="Calibri Light" w:cs="Arial"/>
          <w:szCs w:val="24"/>
          <w:lang w:val="pl-PL"/>
        </w:rPr>
        <w:t xml:space="preserve"> 6 lutego 2003 roku</w:t>
      </w:r>
      <w:r w:rsidRPr="007F63B1">
        <w:rPr>
          <w:rFonts w:ascii="Calibri Light" w:eastAsia="Arial Unicode MS" w:hAnsi="Calibri Light" w:cs="Arial"/>
          <w:szCs w:val="24"/>
          <w:lang w:val="pl-PL"/>
        </w:rPr>
        <w:t xml:space="preserve"> w spraw</w:t>
      </w:r>
      <w:r w:rsidRPr="009406C7">
        <w:rPr>
          <w:rFonts w:ascii="Calibri Light" w:eastAsia="Arial Unicode MS" w:hAnsi="Calibri Light" w:cs="Arial"/>
          <w:szCs w:val="24"/>
          <w:lang w:val="pl-PL"/>
        </w:rPr>
        <w:t>ie bezpieczeństwa i higieny pracy podczas wykonywania robót budowlanych (Dz.</w:t>
      </w:r>
      <w:r w:rsidR="00353563" w:rsidRPr="009406C7">
        <w:rPr>
          <w:rFonts w:ascii="Calibri Light" w:eastAsia="Arial Unicode MS" w:hAnsi="Calibri Light" w:cs="Arial"/>
          <w:szCs w:val="24"/>
          <w:lang w:val="pl-PL"/>
        </w:rPr>
        <w:t xml:space="preserve"> </w:t>
      </w:r>
      <w:r w:rsidRPr="009406C7">
        <w:rPr>
          <w:rFonts w:ascii="Calibri Light" w:eastAsia="Arial Unicode MS" w:hAnsi="Calibri Light" w:cs="Arial"/>
          <w:szCs w:val="24"/>
          <w:lang w:val="pl-PL"/>
        </w:rPr>
        <w:t>U. z 2003</w:t>
      </w:r>
      <w:r w:rsidR="00353563" w:rsidRPr="009406C7">
        <w:rPr>
          <w:rFonts w:ascii="Calibri Light" w:eastAsia="Arial Unicode MS" w:hAnsi="Calibri Light" w:cs="Arial"/>
          <w:szCs w:val="24"/>
          <w:lang w:val="pl-PL"/>
        </w:rPr>
        <w:t xml:space="preserve"> </w:t>
      </w:r>
      <w:r w:rsidRPr="009406C7">
        <w:rPr>
          <w:rFonts w:ascii="Calibri Light" w:eastAsia="Arial Unicode MS" w:hAnsi="Calibri Light" w:cs="Arial"/>
          <w:szCs w:val="24"/>
          <w:lang w:val="pl-PL"/>
        </w:rPr>
        <w:t>r</w:t>
      </w:r>
      <w:r w:rsidR="00353563" w:rsidRPr="009406C7">
        <w:rPr>
          <w:rFonts w:ascii="Calibri Light" w:eastAsia="Arial Unicode MS" w:hAnsi="Calibri Light" w:cs="Arial"/>
          <w:szCs w:val="24"/>
          <w:lang w:val="pl-PL"/>
        </w:rPr>
        <w:t>oku</w:t>
      </w:r>
      <w:r w:rsidRPr="009406C7">
        <w:rPr>
          <w:rFonts w:ascii="Calibri Light" w:eastAsia="Arial Unicode MS" w:hAnsi="Calibri Light" w:cs="Arial"/>
          <w:szCs w:val="24"/>
          <w:lang w:val="pl-PL"/>
        </w:rPr>
        <w:t xml:space="preserve"> </w:t>
      </w:r>
      <w:r w:rsidR="00547831" w:rsidRPr="009406C7">
        <w:rPr>
          <w:rFonts w:ascii="Calibri Light" w:eastAsia="Arial Unicode MS" w:hAnsi="Calibri Light" w:cs="Arial"/>
          <w:szCs w:val="24"/>
          <w:lang w:val="pl-PL"/>
        </w:rPr>
        <w:t>Nr 47</w:t>
      </w:r>
      <w:r w:rsidR="00353563" w:rsidRPr="009406C7">
        <w:rPr>
          <w:rFonts w:ascii="Calibri Light" w:eastAsia="Arial Unicode MS" w:hAnsi="Calibri Light" w:cs="Arial"/>
          <w:szCs w:val="24"/>
          <w:lang w:val="pl-PL"/>
        </w:rPr>
        <w:t>,</w:t>
      </w:r>
      <w:r w:rsidR="00547831" w:rsidRPr="009406C7">
        <w:rPr>
          <w:rFonts w:ascii="Calibri Light" w:eastAsia="Arial Unicode MS" w:hAnsi="Calibri Light" w:cs="Arial"/>
          <w:szCs w:val="24"/>
          <w:lang w:val="pl-PL"/>
        </w:rPr>
        <w:t xml:space="preserve"> </w:t>
      </w:r>
      <w:r w:rsidRPr="009406C7">
        <w:rPr>
          <w:rFonts w:ascii="Calibri Light" w:eastAsia="Arial Unicode MS" w:hAnsi="Calibri Light" w:cs="Arial"/>
          <w:szCs w:val="24"/>
          <w:lang w:val="pl-PL"/>
        </w:rPr>
        <w:t>poz. 401),</w:t>
      </w:r>
    </w:p>
    <w:p w:rsidR="002516B2" w:rsidRPr="009406C7" w:rsidRDefault="002516B2" w:rsidP="007F63B1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Calibri Light" w:eastAsia="Arial Unicode MS" w:hAnsi="Calibri Light" w:cs="Arial"/>
          <w:szCs w:val="24"/>
          <w:lang w:val="pl-PL"/>
        </w:rPr>
      </w:pPr>
      <w:r w:rsidRPr="009406C7">
        <w:rPr>
          <w:rFonts w:ascii="Calibri Light" w:eastAsia="Arial Unicode MS" w:hAnsi="Calibri Light" w:cs="Arial"/>
          <w:szCs w:val="24"/>
          <w:lang w:val="pl-PL"/>
        </w:rPr>
        <w:t>zapewnić stałą współpracę os</w:t>
      </w:r>
      <w:r w:rsidR="00725BD4" w:rsidRPr="009406C7">
        <w:rPr>
          <w:rFonts w:ascii="Calibri Light" w:eastAsia="Arial Unicode MS" w:hAnsi="Calibri Light" w:cs="Arial"/>
          <w:szCs w:val="24"/>
          <w:lang w:val="pl-PL"/>
        </w:rPr>
        <w:t>oby</w:t>
      </w:r>
      <w:r w:rsidRPr="009406C7">
        <w:rPr>
          <w:rFonts w:ascii="Calibri Light" w:eastAsia="Arial Unicode MS" w:hAnsi="Calibri Light" w:cs="Arial"/>
          <w:szCs w:val="24"/>
          <w:lang w:val="pl-PL"/>
        </w:rPr>
        <w:t xml:space="preserve"> wymienio</w:t>
      </w:r>
      <w:r w:rsidR="00725BD4" w:rsidRPr="009406C7">
        <w:rPr>
          <w:rFonts w:ascii="Calibri Light" w:eastAsia="Arial Unicode MS" w:hAnsi="Calibri Light" w:cs="Arial"/>
          <w:szCs w:val="24"/>
          <w:lang w:val="pl-PL"/>
        </w:rPr>
        <w:t>nej</w:t>
      </w:r>
      <w:r w:rsidRPr="009406C7">
        <w:rPr>
          <w:rFonts w:ascii="Calibri Light" w:eastAsia="Arial Unicode MS" w:hAnsi="Calibri Light" w:cs="Arial"/>
          <w:szCs w:val="24"/>
          <w:lang w:val="pl-PL"/>
        </w:rPr>
        <w:t xml:space="preserve"> w</w:t>
      </w:r>
      <w:r w:rsidR="009F0A74" w:rsidRPr="009406C7">
        <w:rPr>
          <w:rFonts w:ascii="Calibri Light" w:eastAsia="Arial Unicode MS" w:hAnsi="Calibri Light" w:cs="Arial"/>
          <w:szCs w:val="24"/>
          <w:lang w:val="pl-PL"/>
        </w:rPr>
        <w:t xml:space="preserve"> § 4 ust. 2, </w:t>
      </w:r>
      <w:r w:rsidR="002F00E4" w:rsidRPr="009406C7">
        <w:rPr>
          <w:rFonts w:ascii="Calibri Light" w:eastAsia="Arial Unicode MS" w:hAnsi="Calibri Light" w:cs="Arial"/>
          <w:szCs w:val="24"/>
          <w:lang w:val="pl-PL"/>
        </w:rPr>
        <w:t>niniejszej Umowy</w:t>
      </w:r>
      <w:r w:rsidR="009F0A74" w:rsidRPr="009406C7">
        <w:rPr>
          <w:rFonts w:ascii="Calibri Light" w:eastAsia="Arial Unicode MS" w:hAnsi="Calibri Light" w:cs="Arial"/>
          <w:szCs w:val="24"/>
          <w:lang w:val="pl-PL"/>
        </w:rPr>
        <w:t xml:space="preserve"> z</w:t>
      </w:r>
      <w:r w:rsidR="00081926" w:rsidRPr="009406C7">
        <w:rPr>
          <w:rFonts w:ascii="Calibri Light" w:eastAsia="Arial Unicode MS" w:hAnsi="Calibri Light" w:cs="Arial"/>
          <w:szCs w:val="24"/>
          <w:lang w:val="pl-PL"/>
        </w:rPr>
        <w:t> </w:t>
      </w:r>
      <w:r w:rsidR="00725BD4" w:rsidRPr="009406C7">
        <w:rPr>
          <w:rFonts w:ascii="Calibri Light" w:eastAsia="Arial Unicode MS" w:hAnsi="Calibri Light" w:cs="Arial"/>
          <w:szCs w:val="24"/>
          <w:lang w:val="pl-PL"/>
        </w:rPr>
        <w:t>I</w:t>
      </w:r>
      <w:r w:rsidRPr="009406C7">
        <w:rPr>
          <w:rFonts w:ascii="Calibri Light" w:eastAsia="Arial Unicode MS" w:hAnsi="Calibri Light" w:cs="Arial"/>
          <w:szCs w:val="24"/>
          <w:lang w:val="pl-PL"/>
        </w:rPr>
        <w:t>nspek</w:t>
      </w:r>
      <w:r w:rsidR="00FB6937" w:rsidRPr="009406C7">
        <w:rPr>
          <w:rFonts w:ascii="Calibri Light" w:eastAsia="Arial Unicode MS" w:hAnsi="Calibri Light" w:cs="Arial"/>
          <w:szCs w:val="24"/>
          <w:lang w:val="pl-PL"/>
        </w:rPr>
        <w:t xml:space="preserve">torem </w:t>
      </w:r>
      <w:r w:rsidR="00725BD4" w:rsidRPr="009406C7">
        <w:rPr>
          <w:rFonts w:ascii="Calibri Light" w:eastAsia="Arial Unicode MS" w:hAnsi="Calibri Light" w:cs="Arial"/>
          <w:szCs w:val="24"/>
          <w:lang w:val="pl-PL"/>
        </w:rPr>
        <w:t>N</w:t>
      </w:r>
      <w:r w:rsidR="00FB6937" w:rsidRPr="009406C7">
        <w:rPr>
          <w:rFonts w:ascii="Calibri Light" w:eastAsia="Arial Unicode MS" w:hAnsi="Calibri Light" w:cs="Arial"/>
          <w:szCs w:val="24"/>
          <w:lang w:val="pl-PL"/>
        </w:rPr>
        <w:t xml:space="preserve">adzoru </w:t>
      </w:r>
      <w:r w:rsidR="00725BD4" w:rsidRPr="009406C7">
        <w:rPr>
          <w:rFonts w:ascii="Calibri Light" w:eastAsia="Arial Unicode MS" w:hAnsi="Calibri Light" w:cs="Arial"/>
          <w:szCs w:val="24"/>
          <w:lang w:val="pl-PL"/>
        </w:rPr>
        <w:t>I</w:t>
      </w:r>
      <w:r w:rsidR="00FB6937" w:rsidRPr="009406C7">
        <w:rPr>
          <w:rFonts w:ascii="Calibri Light" w:eastAsia="Arial Unicode MS" w:hAnsi="Calibri Light" w:cs="Arial"/>
          <w:szCs w:val="24"/>
          <w:lang w:val="pl-PL"/>
        </w:rPr>
        <w:t>nwestorskiego</w:t>
      </w:r>
      <w:r w:rsidR="002307E2" w:rsidRPr="009406C7">
        <w:rPr>
          <w:rFonts w:ascii="Calibri Light" w:eastAsia="Arial Unicode MS" w:hAnsi="Calibri Light" w:cs="Arial"/>
          <w:szCs w:val="24"/>
          <w:lang w:val="pl-PL"/>
        </w:rPr>
        <w:t>,</w:t>
      </w:r>
    </w:p>
    <w:p w:rsidR="002516B2" w:rsidRPr="009406C7" w:rsidRDefault="002516B2" w:rsidP="007F63B1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Calibri Light" w:eastAsia="Arial Unicode MS" w:hAnsi="Calibri Light" w:cs="Arial"/>
          <w:szCs w:val="24"/>
          <w:lang w:val="pl-PL"/>
        </w:rPr>
      </w:pPr>
      <w:r w:rsidRPr="009406C7">
        <w:rPr>
          <w:rFonts w:ascii="Calibri Light" w:eastAsia="Arial Unicode MS" w:hAnsi="Calibri Light" w:cs="Arial"/>
          <w:szCs w:val="24"/>
          <w:lang w:val="pl-PL"/>
        </w:rPr>
        <w:t xml:space="preserve">niezwłocznie informować </w:t>
      </w:r>
      <w:r w:rsidR="001C49CE" w:rsidRPr="009406C7">
        <w:rPr>
          <w:rFonts w:ascii="Calibri Light" w:eastAsia="Arial Unicode MS" w:hAnsi="Calibri Light" w:cs="Arial"/>
          <w:szCs w:val="24"/>
          <w:lang w:val="pl-PL"/>
        </w:rPr>
        <w:t>I</w:t>
      </w:r>
      <w:r w:rsidRPr="009406C7">
        <w:rPr>
          <w:rFonts w:ascii="Calibri Light" w:eastAsia="Arial Unicode MS" w:hAnsi="Calibri Light" w:cs="Arial"/>
          <w:szCs w:val="24"/>
          <w:lang w:val="pl-PL"/>
        </w:rPr>
        <w:t>nspe</w:t>
      </w:r>
      <w:r w:rsidR="00FB6937" w:rsidRPr="009406C7">
        <w:rPr>
          <w:rFonts w:ascii="Calibri Light" w:eastAsia="Arial Unicode MS" w:hAnsi="Calibri Light" w:cs="Arial"/>
          <w:szCs w:val="24"/>
          <w:lang w:val="pl-PL"/>
        </w:rPr>
        <w:t xml:space="preserve">ktora </w:t>
      </w:r>
      <w:r w:rsidR="001C49CE" w:rsidRPr="009406C7">
        <w:rPr>
          <w:rFonts w:ascii="Calibri Light" w:eastAsia="Arial Unicode MS" w:hAnsi="Calibri Light" w:cs="Arial"/>
          <w:szCs w:val="24"/>
          <w:lang w:val="pl-PL"/>
        </w:rPr>
        <w:t>N</w:t>
      </w:r>
      <w:r w:rsidR="00FB6937" w:rsidRPr="009406C7">
        <w:rPr>
          <w:rFonts w:ascii="Calibri Light" w:eastAsia="Arial Unicode MS" w:hAnsi="Calibri Light" w:cs="Arial"/>
          <w:szCs w:val="24"/>
          <w:lang w:val="pl-PL"/>
        </w:rPr>
        <w:t xml:space="preserve">adzoru </w:t>
      </w:r>
      <w:r w:rsidR="001C49CE" w:rsidRPr="009406C7">
        <w:rPr>
          <w:rFonts w:ascii="Calibri Light" w:eastAsia="Arial Unicode MS" w:hAnsi="Calibri Light" w:cs="Arial"/>
          <w:szCs w:val="24"/>
          <w:lang w:val="pl-PL"/>
        </w:rPr>
        <w:t>I</w:t>
      </w:r>
      <w:r w:rsidR="00E21215" w:rsidRPr="009406C7">
        <w:rPr>
          <w:rFonts w:ascii="Calibri Light" w:eastAsia="Arial Unicode MS" w:hAnsi="Calibri Light" w:cs="Arial"/>
          <w:szCs w:val="24"/>
          <w:lang w:val="pl-PL"/>
        </w:rPr>
        <w:t xml:space="preserve">nwestorskiego </w:t>
      </w:r>
      <w:r w:rsidRPr="009406C7">
        <w:rPr>
          <w:rFonts w:ascii="Calibri Light" w:eastAsia="Arial Unicode MS" w:hAnsi="Calibri Light" w:cs="Arial"/>
          <w:szCs w:val="24"/>
          <w:lang w:val="pl-PL"/>
        </w:rPr>
        <w:t>o wszelkich zdarzeniach, które mogą zakłócić przebieg prac lub wymagają dokonania stosow</w:t>
      </w:r>
      <w:r w:rsidR="00BE66CF" w:rsidRPr="009406C7">
        <w:rPr>
          <w:rFonts w:ascii="Calibri Light" w:eastAsia="Arial Unicode MS" w:hAnsi="Calibri Light" w:cs="Arial"/>
          <w:szCs w:val="24"/>
          <w:lang w:val="pl-PL"/>
        </w:rPr>
        <w:t>nych zgłoszeń lub  konsultacji</w:t>
      </w:r>
      <w:r w:rsidRPr="009406C7">
        <w:rPr>
          <w:rFonts w:ascii="Calibri Light" w:eastAsia="Arial Unicode MS" w:hAnsi="Calibri Light" w:cs="Arial"/>
          <w:szCs w:val="24"/>
          <w:lang w:val="pl-PL"/>
        </w:rPr>
        <w:t xml:space="preserve">, </w:t>
      </w:r>
    </w:p>
    <w:p w:rsidR="00B96C15" w:rsidRPr="007F63B1" w:rsidRDefault="00B96C15" w:rsidP="007F63B1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Calibri Light" w:eastAsia="Arial Unicode MS" w:hAnsi="Calibri Light" w:cs="Arial"/>
          <w:szCs w:val="24"/>
          <w:lang w:val="pl-PL"/>
        </w:rPr>
      </w:pPr>
      <w:r w:rsidRPr="007F63B1">
        <w:rPr>
          <w:rFonts w:ascii="Calibri Light" w:eastAsia="Arial Unicode MS" w:hAnsi="Calibri Light" w:cs="Arial"/>
          <w:szCs w:val="24"/>
          <w:lang w:val="pl-PL"/>
        </w:rPr>
        <w:t>dokonać pomiaru z natury wszystkich elementów wymagających pomiaru dla potrzeb prawidłowej realizacji inwestycji,</w:t>
      </w:r>
      <w:r w:rsidR="009228D8" w:rsidRPr="007F63B1">
        <w:rPr>
          <w:rFonts w:ascii="Calibri Light" w:eastAsia="Arial Unicode MS" w:hAnsi="Calibri Light" w:cs="Arial"/>
          <w:szCs w:val="24"/>
          <w:lang w:val="pl-PL"/>
        </w:rPr>
        <w:t xml:space="preserve"> </w:t>
      </w:r>
    </w:p>
    <w:p w:rsidR="00F73C11" w:rsidRPr="007F63B1" w:rsidRDefault="005723D5" w:rsidP="007F63B1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Calibri Light" w:eastAsia="Arial Unicode MS" w:hAnsi="Calibri Light" w:cs="Arial"/>
          <w:szCs w:val="24"/>
          <w:lang w:val="pl-PL"/>
        </w:rPr>
      </w:pPr>
      <w:r w:rsidRPr="007F63B1">
        <w:rPr>
          <w:rFonts w:ascii="Calibri Light" w:eastAsia="Arial Unicode MS" w:hAnsi="Calibri Light" w:cs="Arial"/>
          <w:szCs w:val="24"/>
          <w:lang w:val="pl-PL"/>
        </w:rPr>
        <w:t xml:space="preserve">ochraniać przed uszkodzeniem i kradzieżą wykonane przez siebie roboty do momentu </w:t>
      </w:r>
      <w:r w:rsidR="001C49CE" w:rsidRPr="007F63B1">
        <w:rPr>
          <w:rFonts w:ascii="Calibri Light" w:eastAsia="Arial Unicode MS" w:hAnsi="Calibri Light" w:cs="Arial"/>
          <w:szCs w:val="24"/>
          <w:lang w:val="pl-PL"/>
        </w:rPr>
        <w:t xml:space="preserve">ich </w:t>
      </w:r>
      <w:r w:rsidRPr="007F63B1">
        <w:rPr>
          <w:rFonts w:ascii="Calibri Light" w:eastAsia="Arial Unicode MS" w:hAnsi="Calibri Light" w:cs="Arial"/>
          <w:szCs w:val="24"/>
          <w:lang w:val="pl-PL"/>
        </w:rPr>
        <w:t>odbioru przez Zamawiającego,</w:t>
      </w:r>
    </w:p>
    <w:p w:rsidR="00F73C11" w:rsidRPr="007F63B1" w:rsidRDefault="00F73C11" w:rsidP="007F63B1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Calibri Light" w:eastAsia="Arial Unicode MS" w:hAnsi="Calibri Light" w:cs="Arial"/>
          <w:szCs w:val="24"/>
          <w:lang w:val="pl-PL"/>
        </w:rPr>
      </w:pPr>
      <w:r w:rsidRPr="007F63B1">
        <w:rPr>
          <w:rFonts w:ascii="Calibri Light" w:eastAsia="Arial Unicode MS" w:hAnsi="Calibri Light" w:cs="Arial"/>
          <w:szCs w:val="24"/>
          <w:lang w:val="pl-PL"/>
        </w:rPr>
        <w:t xml:space="preserve">w przypadku ujawnienia podczas prac zabytków, postępować zgodnie z art. 32 </w:t>
      </w:r>
      <w:r w:rsidR="00353563" w:rsidRPr="007F63B1">
        <w:rPr>
          <w:rFonts w:ascii="Calibri Light" w:eastAsia="Arial Unicode MS" w:hAnsi="Calibri Light" w:cs="Arial"/>
          <w:szCs w:val="24"/>
          <w:lang w:val="pl-PL"/>
        </w:rPr>
        <w:t>ustawy z dnia 23 lipca 2003 roku o ochronie zabytków i opiece nad zabytkami (</w:t>
      </w:r>
      <w:r w:rsidR="00C354E1" w:rsidRPr="007F63B1">
        <w:rPr>
          <w:rFonts w:ascii="Calibri Light" w:eastAsia="Arial Unicode MS" w:hAnsi="Calibri Light" w:cs="Arial"/>
          <w:szCs w:val="24"/>
          <w:lang w:val="pl-PL"/>
        </w:rPr>
        <w:t>t</w:t>
      </w:r>
      <w:r w:rsidR="000D78F7" w:rsidRPr="007F63B1">
        <w:rPr>
          <w:rFonts w:ascii="Calibri Light" w:eastAsia="Arial Unicode MS" w:hAnsi="Calibri Light" w:cs="Arial"/>
          <w:szCs w:val="24"/>
          <w:lang w:val="pl-PL"/>
        </w:rPr>
        <w:t xml:space="preserve">ekst </w:t>
      </w:r>
      <w:r w:rsidR="00C354E1" w:rsidRPr="007F63B1">
        <w:rPr>
          <w:rFonts w:ascii="Calibri Light" w:eastAsia="Arial Unicode MS" w:hAnsi="Calibri Light" w:cs="Arial"/>
          <w:szCs w:val="24"/>
          <w:lang w:val="pl-PL"/>
        </w:rPr>
        <w:t>j</w:t>
      </w:r>
      <w:r w:rsidR="000D78F7" w:rsidRPr="007F63B1">
        <w:rPr>
          <w:rFonts w:ascii="Calibri Light" w:eastAsia="Arial Unicode MS" w:hAnsi="Calibri Light" w:cs="Arial"/>
          <w:szCs w:val="24"/>
          <w:lang w:val="pl-PL"/>
        </w:rPr>
        <w:t>ednolity</w:t>
      </w:r>
      <w:r w:rsidR="00C354E1" w:rsidRPr="007F63B1">
        <w:rPr>
          <w:rFonts w:ascii="Calibri Light" w:eastAsia="Arial Unicode MS" w:hAnsi="Calibri Light" w:cs="Arial"/>
          <w:szCs w:val="24"/>
          <w:lang w:val="pl-PL"/>
        </w:rPr>
        <w:t xml:space="preserve"> Dz.</w:t>
      </w:r>
      <w:r w:rsidR="000D78F7" w:rsidRPr="007F63B1">
        <w:rPr>
          <w:rFonts w:ascii="Calibri Light" w:eastAsia="Arial Unicode MS" w:hAnsi="Calibri Light" w:cs="Arial"/>
          <w:szCs w:val="24"/>
          <w:lang w:val="pl-PL"/>
        </w:rPr>
        <w:t xml:space="preserve"> </w:t>
      </w:r>
      <w:r w:rsidR="00C354E1" w:rsidRPr="007F63B1">
        <w:rPr>
          <w:rFonts w:ascii="Calibri Light" w:eastAsia="Arial Unicode MS" w:hAnsi="Calibri Light" w:cs="Arial"/>
          <w:szCs w:val="24"/>
          <w:lang w:val="pl-PL"/>
        </w:rPr>
        <w:t>U. z 2020 r. poz. 282</w:t>
      </w:r>
      <w:r w:rsidR="00353563" w:rsidRPr="007F63B1">
        <w:rPr>
          <w:rFonts w:ascii="Calibri Light" w:eastAsia="Arial Unicode MS" w:hAnsi="Calibri Light" w:cs="Arial"/>
          <w:szCs w:val="24"/>
          <w:lang w:val="pl-PL"/>
        </w:rPr>
        <w:t>)</w:t>
      </w:r>
      <w:r w:rsidRPr="007F63B1">
        <w:rPr>
          <w:rFonts w:ascii="Calibri Light" w:eastAsia="Arial Unicode MS" w:hAnsi="Calibri Light" w:cs="Arial"/>
          <w:szCs w:val="24"/>
          <w:lang w:val="pl-PL"/>
        </w:rPr>
        <w:t>,</w:t>
      </w:r>
    </w:p>
    <w:p w:rsidR="00B704BC" w:rsidRPr="007F63B1" w:rsidRDefault="00B704BC" w:rsidP="007F63B1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Calibri Light" w:eastAsia="Arial Unicode MS" w:hAnsi="Calibri Light" w:cs="Arial"/>
          <w:szCs w:val="24"/>
          <w:lang w:val="pl-PL"/>
        </w:rPr>
      </w:pPr>
      <w:r w:rsidRPr="007F63B1">
        <w:rPr>
          <w:rFonts w:ascii="Calibri Light" w:eastAsia="Arial Unicode MS" w:hAnsi="Calibri Light" w:cs="Arial"/>
          <w:szCs w:val="24"/>
          <w:lang w:val="pl-PL"/>
        </w:rPr>
        <w:t>utrzymywać porządek w trakcie realizacji robót oraz systematyczne porządkować miejsca wykonywania robót,</w:t>
      </w:r>
    </w:p>
    <w:p w:rsidR="002514C9" w:rsidRPr="002514C9" w:rsidRDefault="00DC46C6" w:rsidP="002514C9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Calibri Light" w:eastAsia="Arial Unicode MS" w:hAnsi="Calibri Light" w:cs="Arial"/>
          <w:szCs w:val="24"/>
          <w:lang w:val="pl-PL"/>
        </w:rPr>
      </w:pPr>
      <w:r w:rsidRPr="007F63B1">
        <w:rPr>
          <w:rFonts w:ascii="Calibri Light" w:eastAsia="Arial Unicode MS" w:hAnsi="Calibri Light" w:cs="Arial"/>
          <w:szCs w:val="24"/>
          <w:lang w:val="pl-PL"/>
        </w:rPr>
        <w:t xml:space="preserve">postępować z odpadami zgodnie z obowiązującymi </w:t>
      </w:r>
      <w:r w:rsidR="00C624D9" w:rsidRPr="007F63B1">
        <w:rPr>
          <w:rFonts w:ascii="Calibri Light" w:eastAsia="Arial Unicode MS" w:hAnsi="Calibri Light" w:cs="Arial"/>
          <w:szCs w:val="24"/>
          <w:lang w:val="pl-PL"/>
        </w:rPr>
        <w:t>w tym zakresie przepisami prawa</w:t>
      </w:r>
      <w:r w:rsidR="002514C9">
        <w:rPr>
          <w:rFonts w:ascii="Calibri Light" w:eastAsia="Arial Unicode MS" w:hAnsi="Calibri Light" w:cs="Arial"/>
          <w:szCs w:val="24"/>
          <w:lang w:val="pl-PL"/>
        </w:rPr>
        <w:t xml:space="preserve">. </w:t>
      </w:r>
      <w:r w:rsidR="002514C9" w:rsidRPr="002514C9">
        <w:rPr>
          <w:rFonts w:ascii="Calibri Light" w:eastAsia="Arial Unicode MS" w:hAnsi="Calibri Light" w:cs="Arial"/>
          <w:szCs w:val="24"/>
        </w:rPr>
        <w:t>Wykonawca jest wytwórcą odpadów w rozumieniu przepisów ustawy z dnia 14 grudnia 2012 r. o odpadach (</w:t>
      </w:r>
      <w:proofErr w:type="spellStart"/>
      <w:r w:rsidR="002514C9" w:rsidRPr="002514C9">
        <w:rPr>
          <w:rFonts w:ascii="Calibri Light" w:eastAsia="Arial Unicode MS" w:hAnsi="Calibri Light" w:cs="Arial"/>
          <w:szCs w:val="24"/>
        </w:rPr>
        <w:t>t.j</w:t>
      </w:r>
      <w:proofErr w:type="spellEnd"/>
      <w:r w:rsidR="002514C9" w:rsidRPr="002514C9">
        <w:rPr>
          <w:rFonts w:ascii="Calibri Light" w:eastAsia="Arial Unicode MS" w:hAnsi="Calibri Light" w:cs="Arial"/>
          <w:szCs w:val="24"/>
        </w:rPr>
        <w:t xml:space="preserve">. Dz.U. z 2019 r. poz. 701 z </w:t>
      </w:r>
      <w:proofErr w:type="spellStart"/>
      <w:r w:rsidR="002514C9" w:rsidRPr="002514C9">
        <w:rPr>
          <w:rFonts w:ascii="Calibri Light" w:eastAsia="Arial Unicode MS" w:hAnsi="Calibri Light" w:cs="Arial"/>
          <w:szCs w:val="24"/>
        </w:rPr>
        <w:t>późn</w:t>
      </w:r>
      <w:proofErr w:type="spellEnd"/>
      <w:r w:rsidR="002514C9" w:rsidRPr="002514C9">
        <w:rPr>
          <w:rFonts w:ascii="Calibri Light" w:eastAsia="Arial Unicode MS" w:hAnsi="Calibri Light" w:cs="Arial"/>
          <w:szCs w:val="24"/>
        </w:rPr>
        <w:t>. zm.) Wykonawca w trakcie realizacji zamówienia ma obowiązek w pierwszej kolejności poddania odpadów budowlanych (odpadów betonowych, gruzu budowlanego) odzyskowi, a jeżeli z przyczyn technologicznych jest on niemożliwy lub nieuzasadniony z przyczyn ekologicznych lub ekonomicznych, Wykonawca zobowiązany jest do przekazania powstałych odp</w:t>
      </w:r>
      <w:r w:rsidR="002514C9">
        <w:rPr>
          <w:rFonts w:ascii="Calibri Light" w:eastAsia="Arial Unicode MS" w:hAnsi="Calibri Light" w:cs="Arial"/>
          <w:szCs w:val="24"/>
        </w:rPr>
        <w:t>adów do unieszkodliwienia</w:t>
      </w:r>
      <w:r w:rsidR="002514C9">
        <w:rPr>
          <w:rFonts w:ascii="Calibri Light" w:eastAsia="Arial Unicode MS" w:hAnsi="Calibri Light" w:cs="Arial"/>
          <w:szCs w:val="24"/>
          <w:lang w:val="pl-PL"/>
        </w:rPr>
        <w:t>,</w:t>
      </w:r>
    </w:p>
    <w:p w:rsidR="00197714" w:rsidRPr="007F63B1" w:rsidRDefault="00235745" w:rsidP="007F63B1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Calibri Light" w:eastAsia="Arial Unicode MS" w:hAnsi="Calibri Light" w:cs="Arial"/>
          <w:szCs w:val="24"/>
          <w:lang w:val="pl-PL"/>
        </w:rPr>
      </w:pPr>
      <w:r w:rsidRPr="007F63B1">
        <w:rPr>
          <w:rFonts w:ascii="Calibri Light" w:eastAsia="Arial Unicode MS" w:hAnsi="Calibri Light" w:cs="Arial"/>
          <w:szCs w:val="24"/>
          <w:lang w:val="pl-PL"/>
        </w:rPr>
        <w:t xml:space="preserve">usunąć natychmiastowo w sposób docelowy i skuteczny wszelkie szkody i awarie spowodowane przez </w:t>
      </w:r>
      <w:r w:rsidR="0099146B" w:rsidRPr="007F63B1">
        <w:rPr>
          <w:rFonts w:ascii="Calibri Light" w:eastAsia="Arial Unicode MS" w:hAnsi="Calibri Light" w:cs="Arial"/>
          <w:szCs w:val="24"/>
          <w:lang w:val="pl-PL"/>
        </w:rPr>
        <w:t>W</w:t>
      </w:r>
      <w:r w:rsidRPr="007F63B1">
        <w:rPr>
          <w:rFonts w:ascii="Calibri Light" w:eastAsia="Arial Unicode MS" w:hAnsi="Calibri Light" w:cs="Arial"/>
          <w:szCs w:val="24"/>
          <w:lang w:val="pl-PL"/>
        </w:rPr>
        <w:t>ykon</w:t>
      </w:r>
      <w:r w:rsidR="00685EA9" w:rsidRPr="007F63B1">
        <w:rPr>
          <w:rFonts w:ascii="Calibri Light" w:eastAsia="Arial Unicode MS" w:hAnsi="Calibri Light" w:cs="Arial"/>
          <w:szCs w:val="24"/>
          <w:lang w:val="pl-PL"/>
        </w:rPr>
        <w:t>awcę w trakcie realizacji robót</w:t>
      </w:r>
      <w:r w:rsidR="00B31F46" w:rsidRPr="007F63B1">
        <w:rPr>
          <w:rFonts w:ascii="Calibri Light" w:eastAsia="Arial Unicode MS" w:hAnsi="Calibri Light" w:cs="Arial"/>
          <w:szCs w:val="24"/>
          <w:lang w:val="pl-PL"/>
        </w:rPr>
        <w:t>,</w:t>
      </w:r>
    </w:p>
    <w:p w:rsidR="00235745" w:rsidRPr="007F63B1" w:rsidRDefault="003E4AAF" w:rsidP="007F63B1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Calibri Light" w:eastAsia="Arial Unicode MS" w:hAnsi="Calibri Light" w:cs="Arial"/>
          <w:szCs w:val="24"/>
          <w:lang w:val="pl-PL"/>
        </w:rPr>
      </w:pPr>
      <w:r w:rsidRPr="007F63B1">
        <w:rPr>
          <w:rFonts w:ascii="Calibri Light" w:eastAsia="Arial Unicode MS" w:hAnsi="Calibri Light" w:cs="Arial"/>
          <w:szCs w:val="24"/>
          <w:lang w:val="pl-PL"/>
        </w:rPr>
        <w:t>zdemontować obiekty tymczasowe</w:t>
      </w:r>
      <w:r w:rsidR="00B96C15" w:rsidRPr="007F63B1">
        <w:rPr>
          <w:rFonts w:ascii="Calibri Light" w:eastAsia="Arial Unicode MS" w:hAnsi="Calibri Light" w:cs="Arial"/>
          <w:szCs w:val="24"/>
          <w:lang w:val="pl-PL"/>
        </w:rPr>
        <w:t xml:space="preserve"> i </w:t>
      </w:r>
      <w:r w:rsidR="00235745" w:rsidRPr="007F63B1">
        <w:rPr>
          <w:rFonts w:ascii="Calibri Light" w:eastAsia="Arial Unicode MS" w:hAnsi="Calibri Light" w:cs="Arial"/>
          <w:szCs w:val="24"/>
          <w:lang w:val="pl-PL"/>
        </w:rPr>
        <w:t xml:space="preserve">uporządkować </w:t>
      </w:r>
      <w:r w:rsidR="00685EA9" w:rsidRPr="007F63B1">
        <w:rPr>
          <w:rFonts w:ascii="Calibri Light" w:eastAsia="Arial Unicode MS" w:hAnsi="Calibri Light" w:cs="Arial"/>
          <w:szCs w:val="24"/>
          <w:lang w:val="pl-PL"/>
        </w:rPr>
        <w:t>front robót</w:t>
      </w:r>
      <w:r w:rsidR="00235745" w:rsidRPr="007F63B1">
        <w:rPr>
          <w:rFonts w:ascii="Calibri Light" w:eastAsia="Arial Unicode MS" w:hAnsi="Calibri Light" w:cs="Arial"/>
          <w:szCs w:val="24"/>
          <w:lang w:val="pl-PL"/>
        </w:rPr>
        <w:t xml:space="preserve"> po wykonaniu robót,</w:t>
      </w:r>
    </w:p>
    <w:p w:rsidR="005723D5" w:rsidRPr="007F63B1" w:rsidRDefault="00235745" w:rsidP="007F63B1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Calibri Light" w:eastAsia="Arial Unicode MS" w:hAnsi="Calibri Light" w:cs="Arial"/>
          <w:snapToGrid w:val="0"/>
          <w:szCs w:val="24"/>
          <w:lang w:val="pl-PL"/>
        </w:rPr>
      </w:pPr>
      <w:r w:rsidRPr="007F63B1">
        <w:rPr>
          <w:rFonts w:ascii="Calibri Light" w:eastAsia="Arial Unicode MS" w:hAnsi="Calibri Light" w:cs="Arial"/>
          <w:szCs w:val="24"/>
          <w:lang w:val="pl-PL"/>
        </w:rPr>
        <w:lastRenderedPageBreak/>
        <w:t>zgłosić gotowość do odbioru przedmiotu Umowy, przekazać przedmiot Umowy Zamawiającemu i uczestniczyć w odbiorze</w:t>
      </w:r>
      <w:r w:rsidR="005723D5" w:rsidRPr="007F63B1">
        <w:rPr>
          <w:rFonts w:ascii="Calibri Light" w:eastAsia="Arial Unicode MS" w:hAnsi="Calibri Light" w:cs="Arial"/>
          <w:szCs w:val="24"/>
          <w:lang w:val="pl-PL"/>
        </w:rPr>
        <w:t>,</w:t>
      </w:r>
    </w:p>
    <w:p w:rsidR="001A0F6A" w:rsidRDefault="005723D5" w:rsidP="001A0F6A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Calibri Light" w:eastAsia="Arial Unicode MS" w:hAnsi="Calibri Light" w:cs="Arial"/>
          <w:snapToGrid w:val="0"/>
          <w:szCs w:val="24"/>
          <w:lang w:val="pl-PL"/>
        </w:rPr>
      </w:pPr>
      <w:r w:rsidRPr="007F63B1">
        <w:rPr>
          <w:rFonts w:ascii="Calibri Light" w:eastAsia="Arial Unicode MS" w:hAnsi="Calibri Light" w:cs="Arial"/>
          <w:szCs w:val="24"/>
          <w:lang w:val="pl-PL"/>
        </w:rPr>
        <w:t>po wykonaniu robót przekazać Zamawi</w:t>
      </w:r>
      <w:r w:rsidR="00353563" w:rsidRPr="007F63B1">
        <w:rPr>
          <w:rFonts w:ascii="Calibri Light" w:eastAsia="Arial Unicode MS" w:hAnsi="Calibri Light" w:cs="Arial"/>
          <w:szCs w:val="24"/>
          <w:lang w:val="pl-PL"/>
        </w:rPr>
        <w:t>ającemu instrukcję użytkowania o</w:t>
      </w:r>
      <w:r w:rsidRPr="007F63B1">
        <w:rPr>
          <w:rFonts w:ascii="Calibri Light" w:eastAsia="Arial Unicode MS" w:hAnsi="Calibri Light" w:cs="Arial"/>
          <w:szCs w:val="24"/>
          <w:lang w:val="pl-PL"/>
        </w:rPr>
        <w:t>biektu, jeżeli jest t</w:t>
      </w:r>
      <w:r w:rsidR="001A0F6A">
        <w:rPr>
          <w:rFonts w:ascii="Calibri Light" w:eastAsia="Arial Unicode MS" w:hAnsi="Calibri Light" w:cs="Arial"/>
          <w:szCs w:val="24"/>
          <w:lang w:val="pl-PL"/>
        </w:rPr>
        <w:t>o wymagane odrębnymi przepisami,</w:t>
      </w:r>
    </w:p>
    <w:p w:rsidR="00336C02" w:rsidRDefault="001A0F6A" w:rsidP="00336C02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Calibri Light" w:eastAsia="Arial Unicode MS" w:hAnsi="Calibri Light" w:cs="Arial"/>
          <w:snapToGrid w:val="0"/>
          <w:szCs w:val="24"/>
          <w:lang w:val="pl-PL"/>
        </w:rPr>
      </w:pPr>
      <w:r>
        <w:rPr>
          <w:rFonts w:ascii="Calibri Light" w:eastAsia="Arial Unicode MS" w:hAnsi="Calibri Light" w:cs="Arial"/>
          <w:snapToGrid w:val="0"/>
          <w:szCs w:val="24"/>
          <w:lang w:val="pl-PL"/>
        </w:rPr>
        <w:t xml:space="preserve">uiszczać opłat za </w:t>
      </w:r>
      <w:r w:rsidRPr="001A0F6A">
        <w:rPr>
          <w:rFonts w:ascii="Calibri Light" w:eastAsia="Arial Unicode MS" w:hAnsi="Calibri Light" w:cs="Arial"/>
          <w:snapToGrid w:val="0"/>
          <w:szCs w:val="24"/>
          <w:lang w:val="pl-PL"/>
        </w:rPr>
        <w:t>pobór energii elektrycznej</w:t>
      </w:r>
      <w:r>
        <w:rPr>
          <w:rFonts w:ascii="Calibri Light" w:eastAsia="Arial Unicode MS" w:hAnsi="Calibri Light" w:cs="Arial"/>
          <w:snapToGrid w:val="0"/>
          <w:szCs w:val="24"/>
          <w:lang w:val="pl-PL"/>
        </w:rPr>
        <w:t xml:space="preserve"> dla potrzeb budowy i zaplecza (</w:t>
      </w:r>
      <w:r w:rsidRPr="001A0F6A">
        <w:rPr>
          <w:rFonts w:ascii="Calibri Light" w:eastAsia="Arial Unicode MS" w:hAnsi="Calibri Light" w:cs="Arial"/>
          <w:snapToGrid w:val="0"/>
          <w:szCs w:val="24"/>
          <w:lang w:val="pl-PL"/>
        </w:rPr>
        <w:t>według wskazań licznika</w:t>
      </w:r>
      <w:r>
        <w:rPr>
          <w:rFonts w:ascii="Calibri Light" w:eastAsia="Arial Unicode MS" w:hAnsi="Calibri Light" w:cs="Arial"/>
          <w:snapToGrid w:val="0"/>
          <w:szCs w:val="24"/>
          <w:lang w:val="pl-PL"/>
        </w:rPr>
        <w:t xml:space="preserve">) oraz </w:t>
      </w:r>
      <w:r w:rsidRPr="001A0F6A">
        <w:rPr>
          <w:rFonts w:ascii="Calibri Light" w:eastAsia="Arial Unicode MS" w:hAnsi="Calibri Light" w:cs="Arial"/>
          <w:snapToGrid w:val="0"/>
          <w:szCs w:val="24"/>
          <w:lang w:val="pl-PL"/>
        </w:rPr>
        <w:t>pobór wody dla potrzeb budowy i zap</w:t>
      </w:r>
      <w:r>
        <w:rPr>
          <w:rFonts w:ascii="Calibri Light" w:eastAsia="Arial Unicode MS" w:hAnsi="Calibri Light" w:cs="Arial"/>
          <w:snapToGrid w:val="0"/>
          <w:szCs w:val="24"/>
          <w:lang w:val="pl-PL"/>
        </w:rPr>
        <w:t>lecza (według wskazań licznika</w:t>
      </w:r>
      <w:r w:rsidR="00336C02">
        <w:rPr>
          <w:rFonts w:ascii="Calibri Light" w:eastAsia="Arial Unicode MS" w:hAnsi="Calibri Light" w:cs="Arial"/>
          <w:snapToGrid w:val="0"/>
          <w:szCs w:val="24"/>
          <w:lang w:val="pl-PL"/>
        </w:rPr>
        <w:t>),</w:t>
      </w:r>
    </w:p>
    <w:p w:rsidR="008372EC" w:rsidRDefault="00336C02" w:rsidP="008372EC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Calibri Light" w:eastAsia="Arial Unicode MS" w:hAnsi="Calibri Light" w:cs="Arial"/>
          <w:snapToGrid w:val="0"/>
          <w:szCs w:val="24"/>
          <w:lang w:val="pl-PL"/>
        </w:rPr>
      </w:pPr>
      <w:r>
        <w:rPr>
          <w:rFonts w:ascii="Calibri Light" w:eastAsia="Arial Unicode MS" w:hAnsi="Calibri Light" w:cs="Arial"/>
          <w:snapToGrid w:val="0"/>
          <w:szCs w:val="24"/>
        </w:rPr>
        <w:t>uczestniczeni</w:t>
      </w:r>
      <w:r>
        <w:rPr>
          <w:rFonts w:ascii="Calibri Light" w:eastAsia="Arial Unicode MS" w:hAnsi="Calibri Light" w:cs="Arial"/>
          <w:snapToGrid w:val="0"/>
          <w:szCs w:val="24"/>
          <w:lang w:val="pl-PL"/>
        </w:rPr>
        <w:t>a</w:t>
      </w:r>
      <w:r w:rsidRPr="00336C02">
        <w:rPr>
          <w:rFonts w:ascii="Calibri Light" w:eastAsia="Arial Unicode MS" w:hAnsi="Calibri Light" w:cs="Arial"/>
          <w:snapToGrid w:val="0"/>
          <w:szCs w:val="24"/>
        </w:rPr>
        <w:t xml:space="preserve"> we wszystkich naradach zwoływanych przez Zamawiającego, dotyczących realizacji przedmiotu </w:t>
      </w:r>
      <w:r>
        <w:rPr>
          <w:rFonts w:ascii="Calibri Light" w:eastAsia="Arial Unicode MS" w:hAnsi="Calibri Light" w:cs="Arial"/>
          <w:snapToGrid w:val="0"/>
          <w:szCs w:val="24"/>
        </w:rPr>
        <w:t>umowy</w:t>
      </w:r>
      <w:r w:rsidR="008372EC">
        <w:rPr>
          <w:rFonts w:ascii="Calibri Light" w:eastAsia="Arial Unicode MS" w:hAnsi="Calibri Light" w:cs="Arial"/>
          <w:snapToGrid w:val="0"/>
          <w:szCs w:val="24"/>
          <w:lang w:val="pl-PL"/>
        </w:rPr>
        <w:t>,</w:t>
      </w:r>
    </w:p>
    <w:p w:rsidR="008372EC" w:rsidRDefault="008372EC" w:rsidP="008372EC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Calibri Light" w:eastAsia="Arial Unicode MS" w:hAnsi="Calibri Light" w:cs="Arial"/>
          <w:snapToGrid w:val="0"/>
          <w:szCs w:val="24"/>
          <w:lang w:val="pl-PL"/>
        </w:rPr>
      </w:pPr>
      <w:r>
        <w:rPr>
          <w:rFonts w:ascii="Calibri Light" w:eastAsia="Arial Unicode MS" w:hAnsi="Calibri Light" w:cs="Arial"/>
          <w:snapToGrid w:val="0"/>
          <w:szCs w:val="24"/>
          <w:lang w:val="pl-PL"/>
        </w:rPr>
        <w:t>uporządkowania</w:t>
      </w:r>
      <w:r w:rsidRPr="008372EC">
        <w:rPr>
          <w:rFonts w:ascii="Calibri Light" w:eastAsia="Arial Unicode MS" w:hAnsi="Calibri Light" w:cs="Arial"/>
          <w:snapToGrid w:val="0"/>
          <w:szCs w:val="24"/>
          <w:lang w:val="pl-PL"/>
        </w:rPr>
        <w:t xml:space="preserve"> placu po wykonanych robotach w terminie nie późniejszym niż termin odbi</w:t>
      </w:r>
      <w:r>
        <w:rPr>
          <w:rFonts w:ascii="Calibri Light" w:eastAsia="Arial Unicode MS" w:hAnsi="Calibri Light" w:cs="Arial"/>
          <w:snapToGrid w:val="0"/>
          <w:szCs w:val="24"/>
          <w:lang w:val="pl-PL"/>
        </w:rPr>
        <w:t>oru końcowego wykonanych robót,</w:t>
      </w:r>
    </w:p>
    <w:p w:rsidR="008372EC" w:rsidRPr="00E27502" w:rsidRDefault="008372EC" w:rsidP="00E27502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Calibri Light" w:eastAsia="Arial Unicode MS" w:hAnsi="Calibri Light" w:cs="Arial"/>
          <w:snapToGrid w:val="0"/>
          <w:szCs w:val="24"/>
          <w:lang w:val="pl-PL"/>
        </w:rPr>
      </w:pPr>
      <w:r>
        <w:rPr>
          <w:rFonts w:ascii="Calibri Light" w:eastAsia="Arial Unicode MS" w:hAnsi="Calibri Light" w:cs="Arial"/>
          <w:snapToGrid w:val="0"/>
          <w:szCs w:val="24"/>
          <w:lang w:val="pl-PL"/>
        </w:rPr>
        <w:t>doprowadzenia</w:t>
      </w:r>
      <w:r w:rsidRPr="008372EC">
        <w:rPr>
          <w:rFonts w:ascii="Calibri Light" w:eastAsia="Arial Unicode MS" w:hAnsi="Calibri Light" w:cs="Arial"/>
          <w:snapToGrid w:val="0"/>
          <w:szCs w:val="24"/>
          <w:lang w:val="pl-PL"/>
        </w:rPr>
        <w:t>, po zakończeniu robót budowlanych, elementów nieobjętych zakresem przedmiotu zamówienia do stanu sprzed</w:t>
      </w:r>
      <w:r w:rsidR="00E27502">
        <w:rPr>
          <w:rFonts w:ascii="Calibri Light" w:eastAsia="Arial Unicode MS" w:hAnsi="Calibri Light" w:cs="Arial"/>
          <w:snapToGrid w:val="0"/>
          <w:szCs w:val="24"/>
          <w:lang w:val="pl-PL"/>
        </w:rPr>
        <w:t xml:space="preserve"> rozpoczęcia robót budowlanych.</w:t>
      </w:r>
    </w:p>
    <w:p w:rsidR="00235745" w:rsidRPr="007F63B1" w:rsidRDefault="00235745" w:rsidP="007F63B1">
      <w:pPr>
        <w:numPr>
          <w:ilvl w:val="0"/>
          <w:numId w:val="6"/>
        </w:numPr>
        <w:tabs>
          <w:tab w:val="right" w:pos="8645"/>
        </w:tabs>
        <w:spacing w:line="276" w:lineRule="auto"/>
        <w:ind w:right="-1"/>
        <w:rPr>
          <w:rFonts w:ascii="Calibri Light" w:eastAsia="Arial Unicode MS" w:hAnsi="Calibri Light" w:cs="Arial"/>
          <w:snapToGrid w:val="0"/>
          <w:szCs w:val="24"/>
        </w:rPr>
      </w:pPr>
      <w:r w:rsidRPr="007F63B1">
        <w:rPr>
          <w:rFonts w:ascii="Calibri Light" w:eastAsia="Arial Unicode MS" w:hAnsi="Calibri Light" w:cs="Arial"/>
          <w:snapToGrid w:val="0"/>
          <w:szCs w:val="24"/>
        </w:rPr>
        <w:t>Wykonawca przy wykonywaniu Um</w:t>
      </w:r>
      <w:r w:rsidR="004F032E" w:rsidRPr="007F63B1">
        <w:rPr>
          <w:rFonts w:ascii="Calibri Light" w:eastAsia="Arial Unicode MS" w:hAnsi="Calibri Light" w:cs="Arial"/>
          <w:snapToGrid w:val="0"/>
          <w:szCs w:val="24"/>
        </w:rPr>
        <w:t xml:space="preserve">owy zobowiązany jest dochować </w:t>
      </w:r>
      <w:r w:rsidR="00BF2C87" w:rsidRPr="007F63B1">
        <w:rPr>
          <w:rFonts w:ascii="Calibri Light" w:eastAsia="Arial Unicode MS" w:hAnsi="Calibri Light" w:cs="Arial"/>
          <w:snapToGrid w:val="0"/>
          <w:szCs w:val="24"/>
        </w:rPr>
        <w:t xml:space="preserve">należytej </w:t>
      </w:r>
      <w:r w:rsidRPr="007F63B1">
        <w:rPr>
          <w:rFonts w:ascii="Calibri Light" w:eastAsia="Arial Unicode MS" w:hAnsi="Calibri Light" w:cs="Arial"/>
          <w:snapToGrid w:val="0"/>
          <w:szCs w:val="24"/>
        </w:rPr>
        <w:t>staranności</w:t>
      </w:r>
      <w:r w:rsidR="003E09B4" w:rsidRPr="007F63B1">
        <w:rPr>
          <w:rFonts w:ascii="Calibri Light" w:eastAsia="Arial Unicode MS" w:hAnsi="Calibri Light" w:cs="Arial"/>
          <w:snapToGrid w:val="0"/>
          <w:szCs w:val="24"/>
        </w:rPr>
        <w:t xml:space="preserve"> </w:t>
      </w:r>
      <w:r w:rsidRPr="007F63B1">
        <w:rPr>
          <w:rFonts w:ascii="Calibri Light" w:eastAsia="Arial Unicode MS" w:hAnsi="Calibri Light" w:cs="Arial"/>
          <w:snapToGrid w:val="0"/>
          <w:szCs w:val="24"/>
        </w:rPr>
        <w:t>wynikającej z zawodowego charakteru prowadzonej przez niego działalności gospodarczej.</w:t>
      </w:r>
    </w:p>
    <w:p w:rsidR="005723D5" w:rsidRPr="007F63B1" w:rsidRDefault="005723D5" w:rsidP="007F63B1">
      <w:pPr>
        <w:numPr>
          <w:ilvl w:val="0"/>
          <w:numId w:val="6"/>
        </w:numPr>
        <w:tabs>
          <w:tab w:val="right" w:pos="8645"/>
        </w:tabs>
        <w:spacing w:line="276" w:lineRule="auto"/>
        <w:ind w:right="-1"/>
        <w:rPr>
          <w:rFonts w:ascii="Calibri Light" w:eastAsia="Arial Unicode MS" w:hAnsi="Calibri Light" w:cs="Arial"/>
          <w:b/>
          <w:snapToGrid w:val="0"/>
          <w:szCs w:val="24"/>
        </w:rPr>
      </w:pPr>
      <w:r w:rsidRPr="007F63B1">
        <w:rPr>
          <w:rFonts w:ascii="Calibri Light" w:eastAsia="Arial Unicode MS" w:hAnsi="Calibri Light" w:cs="Arial"/>
          <w:snapToGrid w:val="0"/>
          <w:szCs w:val="24"/>
        </w:rPr>
        <w:t>Prowadzone prace budowlane oraz dostawy materiałów na teren budowy nie mogą kolidować i wpływać negatywnie na działalność statutową Zamawiającego</w:t>
      </w:r>
      <w:r w:rsidRPr="007F63B1">
        <w:rPr>
          <w:rFonts w:ascii="Calibri Light" w:hAnsi="Calibri Light" w:cs="Arial"/>
          <w:szCs w:val="24"/>
        </w:rPr>
        <w:t>.</w:t>
      </w:r>
    </w:p>
    <w:p w:rsidR="00235745" w:rsidRPr="007F63B1" w:rsidRDefault="00235745" w:rsidP="007F63B1">
      <w:pPr>
        <w:numPr>
          <w:ilvl w:val="0"/>
          <w:numId w:val="6"/>
        </w:numPr>
        <w:tabs>
          <w:tab w:val="right" w:pos="8645"/>
        </w:tabs>
        <w:spacing w:line="276" w:lineRule="auto"/>
        <w:ind w:right="-1"/>
        <w:rPr>
          <w:rFonts w:ascii="Calibri Light" w:eastAsia="Arial Unicode MS" w:hAnsi="Calibri Light" w:cs="Arial"/>
          <w:b/>
          <w:snapToGrid w:val="0"/>
          <w:szCs w:val="24"/>
        </w:rPr>
      </w:pPr>
      <w:r w:rsidRPr="007F63B1">
        <w:rPr>
          <w:rFonts w:ascii="Calibri Light" w:eastAsia="Arial Unicode MS" w:hAnsi="Calibri Light" w:cs="Arial"/>
          <w:snapToGrid w:val="0"/>
          <w:szCs w:val="24"/>
        </w:rPr>
        <w:t xml:space="preserve">Wykonawca zobowiązuje się wykonać przedmiot Umowy zgodnie z obowiązującymi przepisami prawa, postanowieniami Umowy oraz </w:t>
      </w:r>
      <w:r w:rsidR="00BF2C87" w:rsidRPr="007F63B1">
        <w:rPr>
          <w:rFonts w:ascii="Calibri Light" w:eastAsia="Arial Unicode MS" w:hAnsi="Calibri Light" w:cs="Arial"/>
          <w:snapToGrid w:val="0"/>
          <w:szCs w:val="24"/>
        </w:rPr>
        <w:t xml:space="preserve">dokumentacją techniczną. </w:t>
      </w:r>
    </w:p>
    <w:p w:rsidR="00235745" w:rsidRPr="007F63B1" w:rsidRDefault="00235745" w:rsidP="007F63B1">
      <w:pPr>
        <w:numPr>
          <w:ilvl w:val="0"/>
          <w:numId w:val="6"/>
        </w:numPr>
        <w:tabs>
          <w:tab w:val="right" w:pos="8645"/>
        </w:tabs>
        <w:spacing w:line="276" w:lineRule="auto"/>
        <w:ind w:right="-1"/>
        <w:rPr>
          <w:rFonts w:ascii="Calibri Light" w:eastAsia="Arial Unicode MS" w:hAnsi="Calibri Light" w:cs="Arial"/>
          <w:b/>
          <w:snapToGrid w:val="0"/>
          <w:szCs w:val="24"/>
        </w:rPr>
      </w:pPr>
      <w:r w:rsidRPr="007F63B1">
        <w:rPr>
          <w:rFonts w:ascii="Calibri Light" w:eastAsia="Arial Unicode MS" w:hAnsi="Calibri Light" w:cs="Arial"/>
          <w:snapToGrid w:val="0"/>
          <w:szCs w:val="24"/>
        </w:rPr>
        <w:t>Wykonawca ponosi odpowiedzialność za wszelkie działania i zaniechania osób, przy pomocy których realizuje przedmiot Umowy.</w:t>
      </w:r>
    </w:p>
    <w:p w:rsidR="00E11103" w:rsidRPr="007F63B1" w:rsidRDefault="00D340A1" w:rsidP="007F63B1">
      <w:pPr>
        <w:numPr>
          <w:ilvl w:val="0"/>
          <w:numId w:val="6"/>
        </w:numPr>
        <w:tabs>
          <w:tab w:val="right" w:pos="8645"/>
        </w:tabs>
        <w:spacing w:line="276" w:lineRule="auto"/>
        <w:ind w:right="-1"/>
        <w:rPr>
          <w:rFonts w:ascii="Calibri Light" w:eastAsia="Arial Unicode MS" w:hAnsi="Calibri Light" w:cs="Arial"/>
          <w:b/>
          <w:snapToGrid w:val="0"/>
          <w:szCs w:val="24"/>
        </w:rPr>
      </w:pPr>
      <w:r w:rsidRPr="007F63B1">
        <w:rPr>
          <w:rFonts w:ascii="Calibri Light" w:eastAsia="Arial Unicode MS" w:hAnsi="Calibri Light" w:cs="Arial"/>
          <w:snapToGrid w:val="0"/>
          <w:szCs w:val="24"/>
        </w:rPr>
        <w:t xml:space="preserve">Wykonawca ponosi odpowiedzialność za przekazany teren robót do czasu </w:t>
      </w:r>
      <w:r w:rsidR="00B43614" w:rsidRPr="007F63B1">
        <w:rPr>
          <w:rFonts w:ascii="Calibri Light" w:eastAsia="Arial Unicode MS" w:hAnsi="Calibri Light" w:cs="Arial"/>
          <w:snapToGrid w:val="0"/>
          <w:szCs w:val="24"/>
        </w:rPr>
        <w:t xml:space="preserve">protokolarnego </w:t>
      </w:r>
      <w:r w:rsidRPr="007F63B1">
        <w:rPr>
          <w:rFonts w:ascii="Calibri Light" w:eastAsia="Arial Unicode MS" w:hAnsi="Calibri Light" w:cs="Arial"/>
          <w:snapToGrid w:val="0"/>
          <w:szCs w:val="24"/>
        </w:rPr>
        <w:t>odbioru</w:t>
      </w:r>
      <w:r w:rsidR="00B43614" w:rsidRPr="007F63B1">
        <w:rPr>
          <w:rFonts w:ascii="Calibri Light" w:eastAsia="Arial Unicode MS" w:hAnsi="Calibri Light" w:cs="Arial"/>
          <w:snapToGrid w:val="0"/>
          <w:szCs w:val="24"/>
        </w:rPr>
        <w:t xml:space="preserve"> końcowego</w:t>
      </w:r>
      <w:r w:rsidRPr="007F63B1">
        <w:rPr>
          <w:rFonts w:ascii="Calibri Light" w:eastAsia="Arial Unicode MS" w:hAnsi="Calibri Light" w:cs="Arial"/>
          <w:snapToGrid w:val="0"/>
          <w:szCs w:val="24"/>
        </w:rPr>
        <w:t xml:space="preserve"> </w:t>
      </w:r>
      <w:r w:rsidR="00B43614" w:rsidRPr="007F63B1">
        <w:rPr>
          <w:rFonts w:ascii="Calibri Light" w:eastAsia="Arial Unicode MS" w:hAnsi="Calibri Light" w:cs="Arial"/>
          <w:snapToGrid w:val="0"/>
          <w:szCs w:val="24"/>
        </w:rPr>
        <w:t xml:space="preserve">przedmiotu umowy </w:t>
      </w:r>
      <w:r w:rsidRPr="007F63B1">
        <w:rPr>
          <w:rFonts w:ascii="Calibri Light" w:eastAsia="Arial Unicode MS" w:hAnsi="Calibri Light" w:cs="Arial"/>
          <w:snapToGrid w:val="0"/>
          <w:szCs w:val="24"/>
        </w:rPr>
        <w:t>przez Zamawiającego, w szczególności w zakresie prz</w:t>
      </w:r>
      <w:r w:rsidR="005529ED" w:rsidRPr="007F63B1">
        <w:rPr>
          <w:rFonts w:ascii="Calibri Light" w:eastAsia="Arial Unicode MS" w:hAnsi="Calibri Light" w:cs="Arial"/>
          <w:snapToGrid w:val="0"/>
          <w:szCs w:val="24"/>
        </w:rPr>
        <w:t xml:space="preserve">episów BHP, przeciwpożarowych, </w:t>
      </w:r>
      <w:r w:rsidRPr="007F63B1">
        <w:rPr>
          <w:rFonts w:ascii="Calibri Light" w:eastAsia="Arial Unicode MS" w:hAnsi="Calibri Light" w:cs="Arial"/>
          <w:snapToGrid w:val="0"/>
          <w:szCs w:val="24"/>
        </w:rPr>
        <w:t>porządkowych</w:t>
      </w:r>
      <w:r w:rsidR="005529ED" w:rsidRPr="007F63B1">
        <w:rPr>
          <w:rFonts w:ascii="Calibri Light" w:eastAsia="Arial Unicode MS" w:hAnsi="Calibri Light" w:cs="Arial"/>
          <w:snapToGrid w:val="0"/>
          <w:szCs w:val="24"/>
        </w:rPr>
        <w:t xml:space="preserve"> oraz w zakresie zapewnienia bezpieczeństwa dla wszystkich osób przebywających na terenie placu budowy.</w:t>
      </w:r>
    </w:p>
    <w:p w:rsidR="00343FA3" w:rsidRPr="00293B2E" w:rsidRDefault="000949E3" w:rsidP="00293B2E">
      <w:pPr>
        <w:numPr>
          <w:ilvl w:val="0"/>
          <w:numId w:val="6"/>
        </w:numPr>
        <w:tabs>
          <w:tab w:val="right" w:pos="8645"/>
        </w:tabs>
        <w:spacing w:line="276" w:lineRule="auto"/>
        <w:ind w:right="-1"/>
        <w:rPr>
          <w:rFonts w:ascii="Calibri Light" w:eastAsia="Arial Unicode MS" w:hAnsi="Calibri Light" w:cs="Arial"/>
          <w:snapToGrid w:val="0"/>
          <w:szCs w:val="24"/>
        </w:rPr>
      </w:pPr>
      <w:r w:rsidRPr="007F63B1">
        <w:rPr>
          <w:rFonts w:ascii="Calibri Light" w:eastAsia="Arial Unicode MS" w:hAnsi="Calibri Light" w:cs="Arial"/>
          <w:snapToGrid w:val="0"/>
          <w:szCs w:val="24"/>
        </w:rPr>
        <w:t>Na mocy art.</w:t>
      </w:r>
      <w:r w:rsidR="009F76CE" w:rsidRPr="007F63B1">
        <w:rPr>
          <w:rFonts w:ascii="Calibri Light" w:eastAsia="Arial Unicode MS" w:hAnsi="Calibri Light" w:cs="Arial"/>
          <w:snapToGrid w:val="0"/>
          <w:szCs w:val="24"/>
        </w:rPr>
        <w:t xml:space="preserve"> </w:t>
      </w:r>
      <w:r w:rsidRPr="007F63B1">
        <w:rPr>
          <w:rFonts w:ascii="Calibri Light" w:eastAsia="Arial Unicode MS" w:hAnsi="Calibri Light" w:cs="Arial"/>
          <w:snapToGrid w:val="0"/>
          <w:szCs w:val="24"/>
        </w:rPr>
        <w:t xml:space="preserve">29 ust 3a </w:t>
      </w:r>
      <w:r w:rsidR="004455B3" w:rsidRPr="007F63B1">
        <w:rPr>
          <w:rFonts w:ascii="Calibri Light" w:eastAsia="Arial Unicode MS" w:hAnsi="Calibri Light" w:cs="Arial"/>
          <w:snapToGrid w:val="0"/>
          <w:szCs w:val="24"/>
        </w:rPr>
        <w:t>u</w:t>
      </w:r>
      <w:r w:rsidR="0078216C" w:rsidRPr="007F63B1">
        <w:rPr>
          <w:rFonts w:ascii="Calibri Light" w:eastAsia="Arial Unicode MS" w:hAnsi="Calibri Light" w:cs="Arial"/>
          <w:szCs w:val="24"/>
        </w:rPr>
        <w:t>stawy</w:t>
      </w:r>
      <w:r w:rsidR="004455B3" w:rsidRPr="007F63B1">
        <w:rPr>
          <w:rFonts w:ascii="Calibri Light" w:eastAsia="Arial Unicode MS" w:hAnsi="Calibri Light" w:cs="Arial"/>
          <w:szCs w:val="24"/>
        </w:rPr>
        <w:t xml:space="preserve"> z dnia 29 stycznia 2004 roku </w:t>
      </w:r>
      <w:r w:rsidR="0078216C" w:rsidRPr="007F63B1">
        <w:rPr>
          <w:rFonts w:ascii="Calibri Light" w:eastAsia="Arial Unicode MS" w:hAnsi="Calibri Light" w:cs="Arial"/>
          <w:szCs w:val="24"/>
        </w:rPr>
        <w:t xml:space="preserve">Prawo zamówień publicznych </w:t>
      </w:r>
      <w:hyperlink r:id="rId9" w:history="1">
        <w:r w:rsidR="0078216C" w:rsidRPr="007F63B1">
          <w:rPr>
            <w:rStyle w:val="Hipercze"/>
            <w:rFonts w:ascii="Calibri Light" w:eastAsia="Arial Unicode MS" w:hAnsi="Calibri Light" w:cs="Arial"/>
            <w:color w:val="auto"/>
            <w:szCs w:val="24"/>
            <w:u w:val="none"/>
          </w:rPr>
          <w:t>(</w:t>
        </w:r>
        <w:r w:rsidR="002F00E4" w:rsidRPr="007F63B1">
          <w:rPr>
            <w:rStyle w:val="Hipercze"/>
            <w:rFonts w:ascii="Calibri Light" w:eastAsia="Arial Unicode MS" w:hAnsi="Calibri Light" w:cs="Arial"/>
            <w:color w:val="auto"/>
            <w:szCs w:val="24"/>
            <w:u w:val="none"/>
          </w:rPr>
          <w:t xml:space="preserve">tekst jednolity </w:t>
        </w:r>
        <w:r w:rsidR="0078216C" w:rsidRPr="007F63B1">
          <w:rPr>
            <w:rStyle w:val="Hipercze"/>
            <w:rFonts w:ascii="Calibri Light" w:eastAsia="Arial Unicode MS" w:hAnsi="Calibri Light" w:cs="Arial"/>
            <w:color w:val="auto"/>
            <w:szCs w:val="24"/>
            <w:u w:val="none"/>
          </w:rPr>
          <w:t>Dz.</w:t>
        </w:r>
        <w:r w:rsidR="004455B3" w:rsidRPr="007F63B1">
          <w:rPr>
            <w:rStyle w:val="Hipercze"/>
            <w:rFonts w:ascii="Calibri Light" w:eastAsia="Arial Unicode MS" w:hAnsi="Calibri Light" w:cs="Arial"/>
            <w:color w:val="auto"/>
            <w:szCs w:val="24"/>
            <w:u w:val="none"/>
          </w:rPr>
          <w:t xml:space="preserve"> </w:t>
        </w:r>
        <w:r w:rsidR="0078216C" w:rsidRPr="007F63B1">
          <w:rPr>
            <w:rStyle w:val="Hipercze"/>
            <w:rFonts w:ascii="Calibri Light" w:eastAsia="Arial Unicode MS" w:hAnsi="Calibri Light" w:cs="Arial"/>
            <w:color w:val="auto"/>
            <w:szCs w:val="24"/>
            <w:u w:val="none"/>
          </w:rPr>
          <w:t xml:space="preserve">U. </w:t>
        </w:r>
        <w:r w:rsidR="002F00E4" w:rsidRPr="007F63B1">
          <w:rPr>
            <w:rStyle w:val="Hipercze"/>
            <w:rFonts w:ascii="Calibri Light" w:eastAsia="Arial Unicode MS" w:hAnsi="Calibri Light" w:cs="Arial"/>
            <w:color w:val="auto"/>
            <w:szCs w:val="24"/>
            <w:u w:val="none"/>
          </w:rPr>
          <w:t>z 2019</w:t>
        </w:r>
        <w:r w:rsidR="004455B3" w:rsidRPr="007F63B1">
          <w:rPr>
            <w:rStyle w:val="Hipercze"/>
            <w:rFonts w:ascii="Calibri Light" w:eastAsia="Arial Unicode MS" w:hAnsi="Calibri Light" w:cs="Arial"/>
            <w:color w:val="auto"/>
            <w:szCs w:val="24"/>
            <w:u w:val="none"/>
          </w:rPr>
          <w:t xml:space="preserve"> roku poz. </w:t>
        </w:r>
      </w:hyperlink>
      <w:r w:rsidR="002F00E4" w:rsidRPr="007F63B1">
        <w:rPr>
          <w:rStyle w:val="Hipercze"/>
          <w:rFonts w:ascii="Calibri Light" w:eastAsia="Arial Unicode MS" w:hAnsi="Calibri Light" w:cs="Arial"/>
          <w:color w:val="auto"/>
          <w:szCs w:val="24"/>
          <w:u w:val="none"/>
        </w:rPr>
        <w:t>1843</w:t>
      </w:r>
      <w:r w:rsidR="004455B3" w:rsidRPr="007F63B1">
        <w:rPr>
          <w:rFonts w:ascii="Calibri Light" w:eastAsia="Arial Unicode MS" w:hAnsi="Calibri Light" w:cs="Arial"/>
          <w:szCs w:val="24"/>
        </w:rPr>
        <w:t xml:space="preserve">; </w:t>
      </w:r>
      <w:r w:rsidR="0078216C" w:rsidRPr="007F63B1">
        <w:rPr>
          <w:rFonts w:ascii="Calibri Light" w:eastAsia="Arial Unicode MS" w:hAnsi="Calibri Light" w:cs="Arial"/>
          <w:szCs w:val="24"/>
        </w:rPr>
        <w:t xml:space="preserve">zwanej dalej </w:t>
      </w:r>
      <w:r w:rsidR="00927E98" w:rsidRPr="007F63B1">
        <w:rPr>
          <w:rFonts w:ascii="Calibri Light" w:eastAsia="Arial Unicode MS" w:hAnsi="Calibri Light" w:cs="Arial"/>
          <w:szCs w:val="24"/>
        </w:rPr>
        <w:t>„</w:t>
      </w:r>
      <w:r w:rsidR="0078216C" w:rsidRPr="007F63B1">
        <w:rPr>
          <w:rFonts w:ascii="Calibri Light" w:eastAsia="Arial Unicode MS" w:hAnsi="Calibri Light" w:cs="Arial"/>
          <w:b/>
          <w:szCs w:val="24"/>
        </w:rPr>
        <w:t>ustawą Pzp</w:t>
      </w:r>
      <w:r w:rsidR="00927E98" w:rsidRPr="007F63B1">
        <w:rPr>
          <w:rFonts w:ascii="Calibri Light" w:eastAsia="Arial Unicode MS" w:hAnsi="Calibri Light" w:cs="Arial"/>
          <w:szCs w:val="24"/>
        </w:rPr>
        <w:t>”</w:t>
      </w:r>
      <w:r w:rsidR="0078216C" w:rsidRPr="007F63B1">
        <w:rPr>
          <w:rFonts w:ascii="Calibri Light" w:eastAsia="Arial Unicode MS" w:hAnsi="Calibri Light" w:cs="Arial"/>
          <w:szCs w:val="24"/>
        </w:rPr>
        <w:t>)</w:t>
      </w:r>
      <w:r w:rsidR="00812AD9" w:rsidRPr="007F63B1">
        <w:rPr>
          <w:rFonts w:ascii="Calibri Light" w:eastAsia="Arial Unicode MS" w:hAnsi="Calibri Light" w:cs="Arial"/>
          <w:snapToGrid w:val="0"/>
          <w:szCs w:val="24"/>
        </w:rPr>
        <w:t xml:space="preserve"> </w:t>
      </w:r>
      <w:r w:rsidR="00E33FF5" w:rsidRPr="007F63B1">
        <w:rPr>
          <w:rFonts w:ascii="Calibri Light" w:eastAsia="Arial Unicode MS" w:hAnsi="Calibri Light" w:cs="Arial"/>
          <w:snapToGrid w:val="0"/>
          <w:szCs w:val="24"/>
        </w:rPr>
        <w:t>Z</w:t>
      </w:r>
      <w:r w:rsidR="00812AD9" w:rsidRPr="007F63B1">
        <w:rPr>
          <w:rFonts w:ascii="Calibri Light" w:eastAsia="Arial Unicode MS" w:hAnsi="Calibri Light" w:cs="Arial"/>
          <w:snapToGrid w:val="0"/>
          <w:szCs w:val="24"/>
        </w:rPr>
        <w:t>amawiający określa</w:t>
      </w:r>
      <w:r w:rsidR="00CE1221" w:rsidRPr="007F63B1">
        <w:rPr>
          <w:rFonts w:ascii="Calibri Light" w:eastAsia="Arial Unicode MS" w:hAnsi="Calibri Light" w:cs="Arial"/>
          <w:snapToGrid w:val="0"/>
          <w:szCs w:val="24"/>
        </w:rPr>
        <w:t xml:space="preserve"> wymagania związane z realizacją</w:t>
      </w:r>
      <w:r w:rsidR="00812AD9" w:rsidRPr="007F63B1">
        <w:rPr>
          <w:rFonts w:ascii="Calibri Light" w:eastAsia="Arial Unicode MS" w:hAnsi="Calibri Light" w:cs="Arial"/>
          <w:snapToGrid w:val="0"/>
          <w:szCs w:val="24"/>
        </w:rPr>
        <w:t xml:space="preserve"> </w:t>
      </w:r>
      <w:r w:rsidR="004455B3" w:rsidRPr="007F63B1">
        <w:rPr>
          <w:rFonts w:ascii="Calibri Light" w:eastAsia="Arial Unicode MS" w:hAnsi="Calibri Light" w:cs="Arial"/>
          <w:snapToGrid w:val="0"/>
          <w:szCs w:val="24"/>
        </w:rPr>
        <w:t>przedmiotu Umowy</w:t>
      </w:r>
      <w:r w:rsidR="00351096">
        <w:rPr>
          <w:rFonts w:ascii="Calibri Light" w:eastAsia="Arial Unicode MS" w:hAnsi="Calibri Light" w:cs="Arial"/>
          <w:snapToGrid w:val="0"/>
          <w:szCs w:val="24"/>
        </w:rPr>
        <w:t>,</w:t>
      </w:r>
      <w:r w:rsidR="00293B2E">
        <w:rPr>
          <w:rFonts w:ascii="Calibri Light" w:eastAsia="Arial Unicode MS" w:hAnsi="Calibri Light" w:cs="Arial"/>
          <w:snapToGrid w:val="0"/>
          <w:szCs w:val="24"/>
        </w:rPr>
        <w:t xml:space="preserve"> </w:t>
      </w:r>
      <w:r w:rsidR="008559A1" w:rsidRPr="00293B2E">
        <w:rPr>
          <w:rFonts w:ascii="Calibri Light" w:eastAsia="Arial Unicode MS" w:hAnsi="Calibri Light" w:cs="Arial"/>
          <w:snapToGrid w:val="0"/>
          <w:szCs w:val="24"/>
        </w:rPr>
        <w:t xml:space="preserve">Wykonawca </w:t>
      </w:r>
      <w:r w:rsidR="00CA2511" w:rsidRPr="00293B2E">
        <w:rPr>
          <w:rFonts w:ascii="Calibri Light" w:eastAsia="Arial Unicode MS" w:hAnsi="Calibri Light" w:cs="Arial"/>
          <w:snapToGrid w:val="0"/>
          <w:szCs w:val="24"/>
        </w:rPr>
        <w:t xml:space="preserve">lub podwykonawca </w:t>
      </w:r>
      <w:r w:rsidR="00E33FF5" w:rsidRPr="00293B2E">
        <w:rPr>
          <w:rFonts w:ascii="Calibri Light" w:eastAsia="Arial Unicode MS" w:hAnsi="Calibri Light" w:cs="Arial"/>
          <w:snapToGrid w:val="0"/>
          <w:szCs w:val="24"/>
        </w:rPr>
        <w:t xml:space="preserve">zobowiązany jest zatrudnić </w:t>
      </w:r>
      <w:r w:rsidR="00293B2E" w:rsidRPr="00293B2E">
        <w:rPr>
          <w:rFonts w:ascii="Calibri Light" w:eastAsia="Arial Unicode MS" w:hAnsi="Calibri Light" w:cs="Arial"/>
          <w:snapToGrid w:val="0"/>
          <w:szCs w:val="24"/>
        </w:rPr>
        <w:t>na podstawie umowy o </w:t>
      </w:r>
      <w:r w:rsidR="008559A1" w:rsidRPr="00293B2E">
        <w:rPr>
          <w:rFonts w:ascii="Calibri Light" w:eastAsia="Arial Unicode MS" w:hAnsi="Calibri Light" w:cs="Arial"/>
          <w:snapToGrid w:val="0"/>
          <w:szCs w:val="24"/>
        </w:rPr>
        <w:t>prac</w:t>
      </w:r>
      <w:r w:rsidR="007613CB" w:rsidRPr="00293B2E">
        <w:rPr>
          <w:rFonts w:ascii="Calibri Light" w:eastAsia="Arial Unicode MS" w:hAnsi="Calibri Light" w:cs="Arial"/>
          <w:snapToGrid w:val="0"/>
          <w:szCs w:val="24"/>
        </w:rPr>
        <w:t>ę</w:t>
      </w:r>
      <w:r w:rsidR="008559A1" w:rsidRPr="00293B2E">
        <w:rPr>
          <w:rFonts w:ascii="Calibri Light" w:eastAsia="Arial Unicode MS" w:hAnsi="Calibri Light" w:cs="Arial"/>
          <w:snapToGrid w:val="0"/>
          <w:szCs w:val="24"/>
        </w:rPr>
        <w:t xml:space="preserve"> (art. 22</w:t>
      </w:r>
      <w:r w:rsidR="0009170E" w:rsidRPr="00293B2E">
        <w:rPr>
          <w:rFonts w:ascii="Calibri Light" w:eastAsia="Arial Unicode MS" w:hAnsi="Calibri Light" w:cs="Arial"/>
          <w:snapToGrid w:val="0"/>
          <w:szCs w:val="24"/>
        </w:rPr>
        <w:t xml:space="preserve"> § 1</w:t>
      </w:r>
      <w:r w:rsidR="004455B3" w:rsidRPr="00293B2E">
        <w:rPr>
          <w:rFonts w:ascii="Calibri Light" w:eastAsia="Arial Unicode MS" w:hAnsi="Calibri Light" w:cs="Arial"/>
          <w:snapToGrid w:val="0"/>
          <w:szCs w:val="24"/>
        </w:rPr>
        <w:t xml:space="preserve"> i art. 25 § 1 ustawy z dnia 26 czerwca 1974 roku – Kodeks pracy; Dz. U. z 2019 roku poz. 1040</w:t>
      </w:r>
      <w:r w:rsidR="002F00E4" w:rsidRPr="00293B2E">
        <w:rPr>
          <w:rFonts w:ascii="Calibri Light" w:eastAsia="Arial Unicode MS" w:hAnsi="Calibri Light" w:cs="Arial"/>
          <w:snapToGrid w:val="0"/>
          <w:szCs w:val="24"/>
        </w:rPr>
        <w:t xml:space="preserve"> ze zm.</w:t>
      </w:r>
      <w:r w:rsidR="0009170E" w:rsidRPr="00293B2E">
        <w:rPr>
          <w:rFonts w:ascii="Calibri Light" w:eastAsia="Arial Unicode MS" w:hAnsi="Calibri Light" w:cs="Arial"/>
          <w:snapToGrid w:val="0"/>
          <w:szCs w:val="24"/>
        </w:rPr>
        <w:t xml:space="preserve">) </w:t>
      </w:r>
      <w:r w:rsidR="00293B2E" w:rsidRPr="00293B2E">
        <w:rPr>
          <w:rFonts w:ascii="Calibri Light" w:eastAsia="Arial Unicode MS" w:hAnsi="Calibri Light" w:cs="Arial"/>
          <w:szCs w:val="24"/>
        </w:rPr>
        <w:t>osoby wykonujące prace fizyczne przy realizacji robót budowlanych oraz</w:t>
      </w:r>
      <w:r w:rsidR="00E426F5">
        <w:rPr>
          <w:rFonts w:ascii="Calibri Light" w:eastAsia="Arial Unicode MS" w:hAnsi="Calibri Light" w:cs="Arial"/>
          <w:szCs w:val="24"/>
        </w:rPr>
        <w:t xml:space="preserve"> robót instalacyjno-montażowych.</w:t>
      </w:r>
    </w:p>
    <w:p w:rsidR="009F76CE" w:rsidRPr="00D63631" w:rsidRDefault="009F76CE" w:rsidP="00D63631">
      <w:pPr>
        <w:numPr>
          <w:ilvl w:val="0"/>
          <w:numId w:val="6"/>
        </w:numPr>
        <w:tabs>
          <w:tab w:val="right" w:pos="8645"/>
        </w:tabs>
        <w:spacing w:line="276" w:lineRule="auto"/>
        <w:ind w:right="-1"/>
        <w:rPr>
          <w:rFonts w:ascii="Calibri Light" w:eastAsia="Arial Unicode MS" w:hAnsi="Calibri Light" w:cs="Arial"/>
          <w:snapToGrid w:val="0"/>
          <w:szCs w:val="24"/>
        </w:rPr>
      </w:pPr>
      <w:r w:rsidRPr="007F63B1">
        <w:rPr>
          <w:rFonts w:ascii="Calibri Light" w:eastAsia="Arial Unicode MS" w:hAnsi="Calibri Light" w:cs="Arial"/>
          <w:snapToGrid w:val="0"/>
          <w:szCs w:val="24"/>
        </w:rPr>
        <w:t>Zamawiający w całym okresie wykonywania Umowy uprawniony jest do kontrolowania wywiązywania się przez Wykonawcę z obowiązku</w:t>
      </w:r>
      <w:r w:rsidR="007B50F3">
        <w:rPr>
          <w:rFonts w:ascii="Calibri Light" w:eastAsia="Arial Unicode MS" w:hAnsi="Calibri Light" w:cs="Arial"/>
          <w:snapToGrid w:val="0"/>
          <w:szCs w:val="24"/>
        </w:rPr>
        <w:t xml:space="preserve"> pozostawania wskazanych osób w </w:t>
      </w:r>
      <w:r w:rsidRPr="007F63B1">
        <w:rPr>
          <w:rFonts w:ascii="Calibri Light" w:eastAsia="Arial Unicode MS" w:hAnsi="Calibri Light" w:cs="Arial"/>
          <w:snapToGrid w:val="0"/>
          <w:szCs w:val="24"/>
        </w:rPr>
        <w:t xml:space="preserve">stosunku pracy. </w:t>
      </w:r>
    </w:p>
    <w:p w:rsidR="00BC6540" w:rsidRPr="00236356" w:rsidRDefault="00452DC4" w:rsidP="007F63B1">
      <w:pPr>
        <w:numPr>
          <w:ilvl w:val="0"/>
          <w:numId w:val="6"/>
        </w:numPr>
        <w:suppressAutoHyphens/>
        <w:spacing w:line="276" w:lineRule="auto"/>
        <w:ind w:right="-1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 xml:space="preserve">Wykonawca ma </w:t>
      </w:r>
      <w:r w:rsidR="00BC6540" w:rsidRPr="007F63B1">
        <w:rPr>
          <w:rFonts w:ascii="Calibri Light" w:eastAsia="Arial Unicode MS" w:hAnsi="Calibri Light" w:cs="Arial"/>
          <w:szCs w:val="24"/>
        </w:rPr>
        <w:t>obowiązek sporządzenia i przedstawie</w:t>
      </w:r>
      <w:r w:rsidR="00F910C7" w:rsidRPr="007F63B1">
        <w:rPr>
          <w:rFonts w:ascii="Calibri Light" w:eastAsia="Arial Unicode MS" w:hAnsi="Calibri Light" w:cs="Arial"/>
          <w:szCs w:val="24"/>
        </w:rPr>
        <w:t>nia Zamawiającemu do zatwierdzenia</w:t>
      </w:r>
      <w:r w:rsidR="00BC6540" w:rsidRPr="007F63B1">
        <w:rPr>
          <w:rFonts w:ascii="Calibri Light" w:eastAsia="Arial Unicode MS" w:hAnsi="Calibri Light" w:cs="Arial"/>
          <w:szCs w:val="24"/>
        </w:rPr>
        <w:t xml:space="preserve"> </w:t>
      </w:r>
      <w:r w:rsidR="00676544" w:rsidRPr="007F63B1">
        <w:rPr>
          <w:rFonts w:ascii="Calibri Light" w:eastAsia="Arial Unicode MS" w:hAnsi="Calibri Light" w:cs="Arial"/>
          <w:szCs w:val="24"/>
        </w:rPr>
        <w:t>h</w:t>
      </w:r>
      <w:r w:rsidR="00BC6540" w:rsidRPr="007F63B1">
        <w:rPr>
          <w:rFonts w:ascii="Calibri Light" w:eastAsia="Arial Unicode MS" w:hAnsi="Calibri Light" w:cs="Arial"/>
          <w:szCs w:val="24"/>
        </w:rPr>
        <w:t>armonogramu rzeczowo-finansowego</w:t>
      </w:r>
      <w:r w:rsidR="00325E3B" w:rsidRPr="007F63B1">
        <w:rPr>
          <w:rFonts w:ascii="Calibri Light" w:eastAsia="Arial Unicode MS" w:hAnsi="Calibri Light" w:cs="Arial"/>
          <w:szCs w:val="24"/>
        </w:rPr>
        <w:t xml:space="preserve"> </w:t>
      </w:r>
      <w:r w:rsidR="007377F0" w:rsidRPr="007F63B1">
        <w:rPr>
          <w:rFonts w:ascii="Calibri Light" w:eastAsia="Arial Unicode MS" w:hAnsi="Calibri Light" w:cs="Arial"/>
          <w:szCs w:val="24"/>
        </w:rPr>
        <w:t xml:space="preserve">realizacji </w:t>
      </w:r>
      <w:r w:rsidR="00F910C7" w:rsidRPr="007F63B1">
        <w:rPr>
          <w:rFonts w:ascii="Calibri Light" w:eastAsia="Arial Unicode MS" w:hAnsi="Calibri Light" w:cs="Arial"/>
          <w:szCs w:val="24"/>
        </w:rPr>
        <w:t xml:space="preserve">robót </w:t>
      </w:r>
      <w:r w:rsidR="00325E3B" w:rsidRPr="007F63B1">
        <w:rPr>
          <w:rFonts w:ascii="Calibri Light" w:eastAsia="Arial Unicode MS" w:hAnsi="Calibri Light" w:cs="Arial"/>
          <w:szCs w:val="24"/>
        </w:rPr>
        <w:t xml:space="preserve">(zwanego dalej także </w:t>
      </w:r>
      <w:r w:rsidR="00325E3B" w:rsidRPr="007F63B1">
        <w:rPr>
          <w:rFonts w:ascii="Calibri Light" w:eastAsia="Arial Unicode MS" w:hAnsi="Calibri Light" w:cs="Arial"/>
          <w:b/>
          <w:szCs w:val="24"/>
        </w:rPr>
        <w:t>„Harmonogramem”</w:t>
      </w:r>
      <w:r w:rsidR="00325E3B" w:rsidRPr="007F63B1">
        <w:rPr>
          <w:rFonts w:ascii="Calibri Light" w:eastAsia="Arial Unicode MS" w:hAnsi="Calibri Light" w:cs="Arial"/>
          <w:szCs w:val="24"/>
        </w:rPr>
        <w:t xml:space="preserve">) </w:t>
      </w:r>
      <w:r w:rsidR="00BC6540" w:rsidRPr="007F63B1">
        <w:rPr>
          <w:rFonts w:ascii="Calibri Light" w:eastAsia="Arial Unicode MS" w:hAnsi="Calibri Light" w:cs="Arial"/>
          <w:szCs w:val="24"/>
        </w:rPr>
        <w:t xml:space="preserve">w terminie </w:t>
      </w:r>
      <w:r w:rsidR="007377F0" w:rsidRPr="00236356">
        <w:rPr>
          <w:rFonts w:ascii="Calibri Light" w:eastAsia="Arial Unicode MS" w:hAnsi="Calibri Light" w:cs="Arial"/>
          <w:szCs w:val="24"/>
        </w:rPr>
        <w:t xml:space="preserve">do </w:t>
      </w:r>
      <w:r w:rsidR="00BC6540" w:rsidRPr="00236356">
        <w:rPr>
          <w:rFonts w:ascii="Calibri Light" w:eastAsia="Arial Unicode MS" w:hAnsi="Calibri Light" w:cs="Arial"/>
          <w:szCs w:val="24"/>
        </w:rPr>
        <w:t>5 dni od dnia zawarcia nin</w:t>
      </w:r>
      <w:r w:rsidR="00F958F5" w:rsidRPr="00236356">
        <w:rPr>
          <w:rFonts w:ascii="Calibri Light" w:eastAsia="Arial Unicode MS" w:hAnsi="Calibri Light" w:cs="Arial"/>
          <w:szCs w:val="24"/>
        </w:rPr>
        <w:t>i</w:t>
      </w:r>
      <w:r w:rsidR="00BC6540" w:rsidRPr="00236356">
        <w:rPr>
          <w:rFonts w:ascii="Calibri Light" w:eastAsia="Arial Unicode MS" w:hAnsi="Calibri Light" w:cs="Arial"/>
          <w:szCs w:val="24"/>
        </w:rPr>
        <w:t xml:space="preserve">ejszej Umowy. </w:t>
      </w:r>
    </w:p>
    <w:p w:rsidR="00452DC4" w:rsidRPr="007C0EFC" w:rsidRDefault="00BC6540" w:rsidP="007F63B1">
      <w:pPr>
        <w:numPr>
          <w:ilvl w:val="0"/>
          <w:numId w:val="6"/>
        </w:numPr>
        <w:suppressAutoHyphens/>
        <w:spacing w:line="276" w:lineRule="auto"/>
        <w:ind w:right="-1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>Harmonogram przedstawia kolejne etapy wykonania prz</w:t>
      </w:r>
      <w:r w:rsidRPr="004373A3">
        <w:rPr>
          <w:rFonts w:ascii="Calibri Light" w:eastAsia="Arial Unicode MS" w:hAnsi="Calibri Light" w:cs="Arial"/>
          <w:szCs w:val="24"/>
        </w:rPr>
        <w:t xml:space="preserve">edmiotu </w:t>
      </w:r>
      <w:r w:rsidR="00676544" w:rsidRPr="004373A3">
        <w:rPr>
          <w:rFonts w:ascii="Calibri Light" w:eastAsia="Arial Unicode MS" w:hAnsi="Calibri Light" w:cs="Arial"/>
          <w:szCs w:val="24"/>
        </w:rPr>
        <w:t>U</w:t>
      </w:r>
      <w:r w:rsidRPr="004373A3">
        <w:rPr>
          <w:rFonts w:ascii="Calibri Light" w:eastAsia="Arial Unicode MS" w:hAnsi="Calibri Light" w:cs="Arial"/>
          <w:szCs w:val="24"/>
        </w:rPr>
        <w:t xml:space="preserve">mowy wraz </w:t>
      </w:r>
      <w:r w:rsidR="002B0C72" w:rsidRPr="004373A3">
        <w:rPr>
          <w:rFonts w:ascii="Calibri Light" w:eastAsia="Arial Unicode MS" w:hAnsi="Calibri Light" w:cs="Arial"/>
          <w:szCs w:val="24"/>
        </w:rPr>
        <w:t>z </w:t>
      </w:r>
      <w:r w:rsidRPr="004373A3">
        <w:rPr>
          <w:rFonts w:ascii="Calibri Light" w:eastAsia="Arial Unicode MS" w:hAnsi="Calibri Light" w:cs="Arial"/>
          <w:szCs w:val="24"/>
        </w:rPr>
        <w:t xml:space="preserve">należnymi za nie </w:t>
      </w:r>
      <w:r w:rsidR="00014675" w:rsidRPr="004373A3">
        <w:rPr>
          <w:rFonts w:ascii="Calibri Light" w:eastAsia="Arial Unicode MS" w:hAnsi="Calibri Light" w:cs="Arial"/>
          <w:szCs w:val="24"/>
        </w:rPr>
        <w:t xml:space="preserve">odpowiednimi </w:t>
      </w:r>
      <w:r w:rsidRPr="004373A3">
        <w:rPr>
          <w:rFonts w:ascii="Calibri Light" w:eastAsia="Arial Unicode MS" w:hAnsi="Calibri Light" w:cs="Arial"/>
          <w:szCs w:val="24"/>
        </w:rPr>
        <w:t>częściami wynagrod</w:t>
      </w:r>
      <w:r w:rsidRPr="007C0EFC">
        <w:rPr>
          <w:rFonts w:ascii="Calibri Light" w:eastAsia="Arial Unicode MS" w:hAnsi="Calibri Light" w:cs="Arial"/>
          <w:szCs w:val="24"/>
        </w:rPr>
        <w:t xml:space="preserve">zenia i czasem wykonania poszczególnych etapów prac. </w:t>
      </w:r>
      <w:r w:rsidR="00AE2855" w:rsidRPr="007C0EFC">
        <w:rPr>
          <w:rFonts w:ascii="Calibri Light" w:eastAsia="Arial Unicode MS" w:hAnsi="Calibri Light" w:cs="Arial"/>
          <w:szCs w:val="24"/>
        </w:rPr>
        <w:t>Harmonogram uwzględniać będzie ograniczenie</w:t>
      </w:r>
      <w:r w:rsidR="002B0C72" w:rsidRPr="007C0EFC">
        <w:rPr>
          <w:rFonts w:ascii="Calibri Light" w:eastAsia="Arial Unicode MS" w:hAnsi="Calibri Light" w:cs="Arial"/>
          <w:szCs w:val="24"/>
        </w:rPr>
        <w:t xml:space="preserve"> </w:t>
      </w:r>
      <w:r w:rsidR="00AE2855" w:rsidRPr="007C0EFC">
        <w:rPr>
          <w:rFonts w:ascii="Calibri Light" w:eastAsia="Arial Unicode MS" w:hAnsi="Calibri Light" w:cs="Arial"/>
          <w:szCs w:val="24"/>
        </w:rPr>
        <w:t xml:space="preserve">w zakresie </w:t>
      </w:r>
      <w:r w:rsidR="00AE2855" w:rsidRPr="007C0EFC">
        <w:rPr>
          <w:rFonts w:ascii="Calibri Light" w:eastAsia="Arial Unicode MS" w:hAnsi="Calibri Light" w:cs="Arial"/>
          <w:szCs w:val="24"/>
        </w:rPr>
        <w:lastRenderedPageBreak/>
        <w:t>fakturowania częściowego wynikające z § 3 ust. 6</w:t>
      </w:r>
      <w:r w:rsidR="00676544" w:rsidRPr="007C0EFC">
        <w:rPr>
          <w:rFonts w:ascii="Calibri Light" w:eastAsia="Arial Unicode MS" w:hAnsi="Calibri Light" w:cs="Arial"/>
          <w:szCs w:val="24"/>
        </w:rPr>
        <w:t xml:space="preserve"> niniejszej</w:t>
      </w:r>
      <w:r w:rsidR="00AE2855" w:rsidRPr="007C0EFC">
        <w:rPr>
          <w:rFonts w:ascii="Calibri Light" w:eastAsia="Arial Unicode MS" w:hAnsi="Calibri Light" w:cs="Arial"/>
          <w:szCs w:val="24"/>
        </w:rPr>
        <w:t xml:space="preserve"> Umowy. </w:t>
      </w:r>
      <w:r w:rsidR="004373A3" w:rsidRPr="007C0EFC">
        <w:rPr>
          <w:rFonts w:ascii="Calibri Light" w:eastAsia="Arial Unicode MS" w:hAnsi="Calibri Light" w:cs="Arial"/>
          <w:szCs w:val="24"/>
        </w:rPr>
        <w:t>Harmonogram powinien odpowiadać założeniom kosztorysu, o którym mowa w §3 ust. 7 Umowy.</w:t>
      </w:r>
    </w:p>
    <w:p w:rsidR="00371043" w:rsidRPr="007F63B1" w:rsidRDefault="003F1FC0" w:rsidP="007F63B1">
      <w:pPr>
        <w:numPr>
          <w:ilvl w:val="0"/>
          <w:numId w:val="6"/>
        </w:numPr>
        <w:suppressAutoHyphens/>
        <w:spacing w:line="276" w:lineRule="auto"/>
        <w:ind w:right="-1"/>
        <w:rPr>
          <w:rFonts w:ascii="Calibri Light" w:eastAsia="Arial Unicode MS" w:hAnsi="Calibri Light" w:cs="Arial"/>
          <w:szCs w:val="24"/>
        </w:rPr>
      </w:pPr>
      <w:r w:rsidRPr="007C0EFC">
        <w:rPr>
          <w:rFonts w:ascii="Calibri Light" w:eastAsia="Arial Unicode MS" w:hAnsi="Calibri Light" w:cs="Arial"/>
          <w:szCs w:val="24"/>
        </w:rPr>
        <w:t>Harmonogram oraz wszystkie jego aktualizacje b</w:t>
      </w:r>
      <w:r w:rsidR="00325E3B" w:rsidRPr="007C0EFC">
        <w:rPr>
          <w:rFonts w:ascii="Calibri Light" w:eastAsia="Arial Unicode MS" w:hAnsi="Calibri Light" w:cs="Arial"/>
          <w:szCs w:val="24"/>
        </w:rPr>
        <w:t>ędą złoż</w:t>
      </w:r>
      <w:r w:rsidR="00325E3B" w:rsidRPr="004373A3">
        <w:rPr>
          <w:rFonts w:ascii="Calibri Light" w:eastAsia="Arial Unicode MS" w:hAnsi="Calibri Light" w:cs="Arial"/>
          <w:szCs w:val="24"/>
        </w:rPr>
        <w:t xml:space="preserve">one w wersji papierowej, </w:t>
      </w:r>
      <w:r w:rsidRPr="004373A3">
        <w:rPr>
          <w:rFonts w:ascii="Calibri Light" w:eastAsia="Arial Unicode MS" w:hAnsi="Calibri Light" w:cs="Arial"/>
          <w:szCs w:val="24"/>
        </w:rPr>
        <w:t>w układzie uzgodnionym z Inspektorem nadzoru inwestorskiego. Harmonogram powinien być sporządzony w czyt</w:t>
      </w:r>
      <w:r w:rsidR="00B86F64" w:rsidRPr="004373A3">
        <w:rPr>
          <w:rFonts w:ascii="Calibri Light" w:eastAsia="Arial Unicode MS" w:hAnsi="Calibri Light" w:cs="Arial"/>
          <w:szCs w:val="24"/>
        </w:rPr>
        <w:t>elny sposób w wersji</w:t>
      </w:r>
      <w:r w:rsidR="00B86F64" w:rsidRPr="007F63B1">
        <w:rPr>
          <w:rFonts w:ascii="Calibri Light" w:eastAsia="Arial Unicode MS" w:hAnsi="Calibri Light" w:cs="Arial"/>
          <w:szCs w:val="24"/>
        </w:rPr>
        <w:t xml:space="preserve"> papierowej, </w:t>
      </w:r>
      <w:r w:rsidRPr="007F63B1">
        <w:rPr>
          <w:rFonts w:ascii="Calibri Light" w:eastAsia="Arial Unicode MS" w:hAnsi="Calibri Light" w:cs="Arial"/>
          <w:szCs w:val="24"/>
        </w:rPr>
        <w:t xml:space="preserve">zawierającej wyróżnienie poszczególnych etapów postępu w realizacji robót budowlanych. </w:t>
      </w:r>
    </w:p>
    <w:p w:rsidR="00371043" w:rsidRPr="00474105" w:rsidRDefault="00325E3B" w:rsidP="007F63B1">
      <w:pPr>
        <w:numPr>
          <w:ilvl w:val="0"/>
          <w:numId w:val="6"/>
        </w:numPr>
        <w:suppressAutoHyphens/>
        <w:spacing w:line="276" w:lineRule="auto"/>
        <w:ind w:right="-1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 xml:space="preserve">Zamawiający pisemnie zatwierdzi Harmonogram, </w:t>
      </w:r>
      <w:r w:rsidRPr="00474105">
        <w:rPr>
          <w:rFonts w:ascii="Calibri Light" w:eastAsia="Arial Unicode MS" w:hAnsi="Calibri Light" w:cs="Arial"/>
          <w:szCs w:val="24"/>
        </w:rPr>
        <w:t xml:space="preserve">w ciągu 5 dni roboczych od daty przedłożenia Harmonogramu do zatwierdzenia lub w tym terminie zgłosi do niego uwagi. </w:t>
      </w:r>
    </w:p>
    <w:p w:rsidR="00371043" w:rsidRPr="00474105" w:rsidRDefault="00325E3B" w:rsidP="007F63B1">
      <w:pPr>
        <w:numPr>
          <w:ilvl w:val="0"/>
          <w:numId w:val="6"/>
        </w:numPr>
        <w:suppressAutoHyphens/>
        <w:spacing w:line="276" w:lineRule="auto"/>
        <w:ind w:right="-1"/>
        <w:rPr>
          <w:rFonts w:ascii="Calibri Light" w:eastAsia="Arial Unicode MS" w:hAnsi="Calibri Light" w:cs="Arial"/>
          <w:szCs w:val="24"/>
        </w:rPr>
      </w:pPr>
      <w:r w:rsidRPr="00474105">
        <w:rPr>
          <w:rFonts w:ascii="Calibri Light" w:eastAsia="Arial Unicode MS" w:hAnsi="Calibri Light" w:cs="Arial"/>
          <w:szCs w:val="24"/>
        </w:rPr>
        <w:t xml:space="preserve">Wykonawca będzie zobowiązany do uwzględnienia zgłoszonych uwag i przedłożenia Zamawiającemu poprawionego Harmonogramu w terminie 3 dni roboczych od daty otrzymania uwag. </w:t>
      </w:r>
    </w:p>
    <w:p w:rsidR="00371043" w:rsidRPr="007F63B1" w:rsidRDefault="00CE175F" w:rsidP="007F63B1">
      <w:pPr>
        <w:numPr>
          <w:ilvl w:val="0"/>
          <w:numId w:val="6"/>
        </w:numPr>
        <w:suppressAutoHyphens/>
        <w:spacing w:line="276" w:lineRule="auto"/>
        <w:ind w:right="-1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>Poprawiony Harmonogram podlega pisemnemu</w:t>
      </w:r>
      <w:r w:rsidR="00325E3B" w:rsidRPr="007F63B1">
        <w:rPr>
          <w:rFonts w:ascii="Calibri Light" w:eastAsia="Arial Unicode MS" w:hAnsi="Calibri Light" w:cs="Arial"/>
          <w:szCs w:val="24"/>
        </w:rPr>
        <w:t xml:space="preserve"> </w:t>
      </w:r>
      <w:r w:rsidRPr="007F63B1">
        <w:rPr>
          <w:rFonts w:ascii="Calibri Light" w:eastAsia="Arial Unicode MS" w:hAnsi="Calibri Light" w:cs="Arial"/>
          <w:szCs w:val="24"/>
        </w:rPr>
        <w:t>zatwierdzeniu</w:t>
      </w:r>
      <w:r w:rsidR="00325E3B" w:rsidRPr="007F63B1">
        <w:rPr>
          <w:rFonts w:ascii="Calibri Light" w:eastAsia="Arial Unicode MS" w:hAnsi="Calibri Light" w:cs="Arial"/>
          <w:szCs w:val="24"/>
        </w:rPr>
        <w:t xml:space="preserve"> przez Zamawiającego</w:t>
      </w:r>
      <w:r w:rsidR="00371043" w:rsidRPr="007F63B1">
        <w:rPr>
          <w:rFonts w:ascii="Calibri Light" w:eastAsia="Arial Unicode MS" w:hAnsi="Calibri Light" w:cs="Arial"/>
          <w:szCs w:val="24"/>
        </w:rPr>
        <w:t>.</w:t>
      </w:r>
    </w:p>
    <w:p w:rsidR="00371043" w:rsidRPr="007F63B1" w:rsidRDefault="00325E3B" w:rsidP="007F63B1">
      <w:pPr>
        <w:numPr>
          <w:ilvl w:val="0"/>
          <w:numId w:val="6"/>
        </w:numPr>
        <w:suppressAutoHyphens/>
        <w:spacing w:line="276" w:lineRule="auto"/>
        <w:ind w:right="-1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>Wykonawca ma prawo powoływania się na Harmonogram od dnia jego zatwierdzenia przez Zamawiającego.</w:t>
      </w:r>
    </w:p>
    <w:p w:rsidR="00371043" w:rsidRPr="00581114" w:rsidRDefault="00325E3B" w:rsidP="007F63B1">
      <w:pPr>
        <w:numPr>
          <w:ilvl w:val="0"/>
          <w:numId w:val="6"/>
        </w:numPr>
        <w:suppressAutoHyphens/>
        <w:spacing w:line="276" w:lineRule="auto"/>
        <w:ind w:right="-1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>Harmonogram może podlegać aktualizacji na wniosek każdej ze Stron Umowy</w:t>
      </w:r>
      <w:r w:rsidR="001A033B" w:rsidRPr="007F63B1">
        <w:rPr>
          <w:rFonts w:ascii="Calibri Light" w:eastAsia="Arial Unicode MS" w:hAnsi="Calibri Light" w:cs="Arial"/>
          <w:szCs w:val="24"/>
        </w:rPr>
        <w:t xml:space="preserve"> </w:t>
      </w:r>
      <w:r w:rsidRPr="007F63B1">
        <w:rPr>
          <w:rFonts w:ascii="Calibri Light" w:eastAsia="Arial Unicode MS" w:hAnsi="Calibri Light" w:cs="Arial"/>
          <w:szCs w:val="24"/>
        </w:rPr>
        <w:t xml:space="preserve">w zakresie przesunięcia </w:t>
      </w:r>
      <w:r w:rsidRPr="00581114">
        <w:rPr>
          <w:rFonts w:ascii="Calibri Light" w:eastAsia="Arial Unicode MS" w:hAnsi="Calibri Light" w:cs="Arial"/>
          <w:szCs w:val="24"/>
        </w:rPr>
        <w:t>terminów realiz</w:t>
      </w:r>
      <w:r w:rsidR="00CE175F" w:rsidRPr="00581114">
        <w:rPr>
          <w:rFonts w:ascii="Calibri Light" w:eastAsia="Arial Unicode MS" w:hAnsi="Calibri Light" w:cs="Arial"/>
          <w:szCs w:val="24"/>
        </w:rPr>
        <w:t>acji poszczególny</w:t>
      </w:r>
      <w:r w:rsidR="00676544" w:rsidRPr="00581114">
        <w:rPr>
          <w:rFonts w:ascii="Calibri Light" w:eastAsia="Arial Unicode MS" w:hAnsi="Calibri Light" w:cs="Arial"/>
          <w:szCs w:val="24"/>
        </w:rPr>
        <w:t>ch etapów wykonania przedmiotu U</w:t>
      </w:r>
      <w:r w:rsidR="00CE175F" w:rsidRPr="00581114">
        <w:rPr>
          <w:rFonts w:ascii="Calibri Light" w:eastAsia="Arial Unicode MS" w:hAnsi="Calibri Light" w:cs="Arial"/>
          <w:szCs w:val="24"/>
        </w:rPr>
        <w:t>mowy lub t</w:t>
      </w:r>
      <w:r w:rsidRPr="00581114">
        <w:rPr>
          <w:rFonts w:ascii="Calibri Light" w:eastAsia="Arial Unicode MS" w:hAnsi="Calibri Light" w:cs="Arial"/>
          <w:szCs w:val="24"/>
        </w:rPr>
        <w:t>erminu zakończenia robót</w:t>
      </w:r>
      <w:r w:rsidR="00371043" w:rsidRPr="00581114">
        <w:rPr>
          <w:rFonts w:ascii="Calibri Light" w:eastAsia="Arial Unicode MS" w:hAnsi="Calibri Light" w:cs="Arial"/>
          <w:szCs w:val="24"/>
        </w:rPr>
        <w:t xml:space="preserve"> z uwzględnieniem §</w:t>
      </w:r>
      <w:r w:rsidR="00676544" w:rsidRPr="00581114">
        <w:rPr>
          <w:rFonts w:ascii="Calibri Light" w:eastAsia="Arial Unicode MS" w:hAnsi="Calibri Light" w:cs="Arial"/>
          <w:szCs w:val="24"/>
        </w:rPr>
        <w:t xml:space="preserve"> </w:t>
      </w:r>
      <w:r w:rsidR="00371043" w:rsidRPr="00581114">
        <w:rPr>
          <w:rFonts w:ascii="Calibri Light" w:eastAsia="Arial Unicode MS" w:hAnsi="Calibri Light" w:cs="Arial"/>
          <w:szCs w:val="24"/>
        </w:rPr>
        <w:t xml:space="preserve">2 ust. 4 </w:t>
      </w:r>
      <w:r w:rsidR="00676544" w:rsidRPr="00581114">
        <w:rPr>
          <w:rFonts w:ascii="Calibri Light" w:eastAsia="Arial Unicode MS" w:hAnsi="Calibri Light" w:cs="Arial"/>
          <w:szCs w:val="24"/>
        </w:rPr>
        <w:t xml:space="preserve">niniejszej </w:t>
      </w:r>
      <w:r w:rsidR="00371043" w:rsidRPr="00581114">
        <w:rPr>
          <w:rFonts w:ascii="Calibri Light" w:eastAsia="Arial Unicode MS" w:hAnsi="Calibri Light" w:cs="Arial"/>
          <w:szCs w:val="24"/>
        </w:rPr>
        <w:t>Umowy</w:t>
      </w:r>
      <w:r w:rsidRPr="00581114">
        <w:rPr>
          <w:rFonts w:ascii="Calibri Light" w:eastAsia="Arial Unicode MS" w:hAnsi="Calibri Light" w:cs="Arial"/>
          <w:szCs w:val="24"/>
        </w:rPr>
        <w:t xml:space="preserve">. </w:t>
      </w:r>
    </w:p>
    <w:p w:rsidR="00371043" w:rsidRPr="007F63B1" w:rsidRDefault="00CE175F" w:rsidP="007F63B1">
      <w:pPr>
        <w:numPr>
          <w:ilvl w:val="0"/>
          <w:numId w:val="6"/>
        </w:numPr>
        <w:suppressAutoHyphens/>
        <w:spacing w:line="276" w:lineRule="auto"/>
        <w:ind w:right="-1"/>
        <w:rPr>
          <w:rFonts w:ascii="Calibri Light" w:eastAsia="Arial Unicode MS" w:hAnsi="Calibri Light" w:cs="Arial"/>
          <w:szCs w:val="24"/>
        </w:rPr>
      </w:pPr>
      <w:r w:rsidRPr="00581114">
        <w:rPr>
          <w:rFonts w:ascii="Calibri Light" w:eastAsia="Arial Unicode MS" w:hAnsi="Calibri Light" w:cs="Arial"/>
          <w:szCs w:val="24"/>
        </w:rPr>
        <w:t>Z</w:t>
      </w:r>
      <w:r w:rsidR="00325E3B" w:rsidRPr="00581114">
        <w:rPr>
          <w:rFonts w:ascii="Calibri Light" w:eastAsia="Arial Unicode MS" w:hAnsi="Calibri Light" w:cs="Arial"/>
          <w:szCs w:val="24"/>
        </w:rPr>
        <w:t>mian do Har</w:t>
      </w:r>
      <w:r w:rsidR="00325E3B" w:rsidRPr="007F63B1">
        <w:rPr>
          <w:rFonts w:ascii="Calibri Light" w:eastAsia="Arial Unicode MS" w:hAnsi="Calibri Light" w:cs="Arial"/>
          <w:szCs w:val="24"/>
        </w:rPr>
        <w:t xml:space="preserve">monogramu </w:t>
      </w:r>
      <w:r w:rsidRPr="007F63B1">
        <w:rPr>
          <w:rFonts w:ascii="Calibri Light" w:eastAsia="Arial Unicode MS" w:hAnsi="Calibri Light" w:cs="Arial"/>
          <w:szCs w:val="24"/>
        </w:rPr>
        <w:t>doko</w:t>
      </w:r>
      <w:r w:rsidR="00371043" w:rsidRPr="007F63B1">
        <w:rPr>
          <w:rFonts w:ascii="Calibri Light" w:eastAsia="Arial Unicode MS" w:hAnsi="Calibri Light" w:cs="Arial"/>
          <w:szCs w:val="24"/>
        </w:rPr>
        <w:t xml:space="preserve">nuje się </w:t>
      </w:r>
      <w:r w:rsidRPr="007F63B1">
        <w:rPr>
          <w:rFonts w:ascii="Calibri Light" w:eastAsia="Arial Unicode MS" w:hAnsi="Calibri Light" w:cs="Arial"/>
          <w:szCs w:val="24"/>
        </w:rPr>
        <w:t>w formie pisemnej pod rygorem nieważności</w:t>
      </w:r>
      <w:r w:rsidR="00325E3B" w:rsidRPr="007F63B1">
        <w:rPr>
          <w:rFonts w:ascii="Calibri Light" w:eastAsia="Arial Unicode MS" w:hAnsi="Calibri Light" w:cs="Arial"/>
          <w:szCs w:val="24"/>
        </w:rPr>
        <w:t>.</w:t>
      </w:r>
    </w:p>
    <w:p w:rsidR="00CE175F" w:rsidRPr="009406C7" w:rsidRDefault="00241589" w:rsidP="007F63B1">
      <w:pPr>
        <w:numPr>
          <w:ilvl w:val="0"/>
          <w:numId w:val="6"/>
        </w:numPr>
        <w:suppressAutoHyphens/>
        <w:spacing w:line="276" w:lineRule="auto"/>
        <w:ind w:right="-1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>Gdy</w:t>
      </w:r>
      <w:r w:rsidR="00CE175F" w:rsidRPr="007F63B1">
        <w:rPr>
          <w:rFonts w:ascii="Calibri Light" w:eastAsia="Arial Unicode MS" w:hAnsi="Calibri Light" w:cs="Arial"/>
          <w:szCs w:val="24"/>
        </w:rPr>
        <w:t xml:space="preserve"> </w:t>
      </w:r>
      <w:r w:rsidRPr="009406C7">
        <w:rPr>
          <w:rFonts w:ascii="Calibri Light" w:eastAsia="Arial Unicode MS" w:hAnsi="Calibri Light" w:cs="Arial"/>
          <w:szCs w:val="24"/>
        </w:rPr>
        <w:t xml:space="preserve">ze względu na okoliczności </w:t>
      </w:r>
      <w:r w:rsidR="003D1EDF" w:rsidRPr="009406C7">
        <w:rPr>
          <w:rFonts w:ascii="Calibri Light" w:eastAsia="Arial Unicode MS" w:hAnsi="Calibri Light" w:cs="Arial"/>
          <w:szCs w:val="24"/>
        </w:rPr>
        <w:t xml:space="preserve">niezawinione przez </w:t>
      </w:r>
      <w:r w:rsidRPr="009406C7">
        <w:rPr>
          <w:rFonts w:ascii="Calibri Light" w:eastAsia="Arial Unicode MS" w:hAnsi="Calibri Light" w:cs="Arial"/>
          <w:szCs w:val="24"/>
        </w:rPr>
        <w:t>Wykonawc</w:t>
      </w:r>
      <w:r w:rsidR="003D1EDF" w:rsidRPr="009406C7">
        <w:rPr>
          <w:rFonts w:ascii="Calibri Light" w:eastAsia="Arial Unicode MS" w:hAnsi="Calibri Light" w:cs="Arial"/>
          <w:szCs w:val="24"/>
        </w:rPr>
        <w:t>ę</w:t>
      </w:r>
      <w:r w:rsidRPr="009406C7">
        <w:rPr>
          <w:rFonts w:ascii="Calibri Light" w:eastAsia="Arial Unicode MS" w:hAnsi="Calibri Light" w:cs="Arial"/>
          <w:szCs w:val="24"/>
        </w:rPr>
        <w:t xml:space="preserve">  zajdzie </w:t>
      </w:r>
      <w:r w:rsidR="00CE175F" w:rsidRPr="009406C7">
        <w:rPr>
          <w:rFonts w:ascii="Calibri Light" w:eastAsia="Arial Unicode MS" w:hAnsi="Calibri Light" w:cs="Arial"/>
          <w:szCs w:val="24"/>
        </w:rPr>
        <w:t>koniecznoś</w:t>
      </w:r>
      <w:r w:rsidRPr="009406C7">
        <w:rPr>
          <w:rFonts w:ascii="Calibri Light" w:eastAsia="Arial Unicode MS" w:hAnsi="Calibri Light" w:cs="Arial"/>
          <w:szCs w:val="24"/>
        </w:rPr>
        <w:t>ć</w:t>
      </w:r>
      <w:r w:rsidR="00CE175F" w:rsidRPr="009406C7">
        <w:rPr>
          <w:rFonts w:ascii="Calibri Light" w:eastAsia="Arial Unicode MS" w:hAnsi="Calibri Light" w:cs="Arial"/>
          <w:szCs w:val="24"/>
        </w:rPr>
        <w:t xml:space="preserve"> aktualizacji Harmonogramu,  Wykonawca sporządzi niezwłocznie, jednak nie później niż w terminie </w:t>
      </w:r>
      <w:r w:rsidR="00371043" w:rsidRPr="009406C7">
        <w:rPr>
          <w:rFonts w:ascii="Calibri Light" w:eastAsia="Arial Unicode MS" w:hAnsi="Calibri Light" w:cs="Arial"/>
          <w:szCs w:val="24"/>
        </w:rPr>
        <w:t>5</w:t>
      </w:r>
      <w:r w:rsidR="00CE175F" w:rsidRPr="009406C7">
        <w:rPr>
          <w:rFonts w:ascii="Calibri Light" w:eastAsia="Arial Unicode MS" w:hAnsi="Calibri Light" w:cs="Arial"/>
          <w:szCs w:val="24"/>
        </w:rPr>
        <w:t xml:space="preserve"> dni roboczych od dnia ujawnienia konieczności aktualizacji, projekt zaktualizowanego Harmonogramu i przedstawi go Inspektorowi nadzoru inwestorskiego do </w:t>
      </w:r>
      <w:r w:rsidR="00371043" w:rsidRPr="009406C7">
        <w:rPr>
          <w:rFonts w:ascii="Calibri Light" w:eastAsia="Arial Unicode MS" w:hAnsi="Calibri Light" w:cs="Arial"/>
          <w:szCs w:val="24"/>
        </w:rPr>
        <w:t>akceptacji</w:t>
      </w:r>
      <w:r w:rsidR="00CE175F" w:rsidRPr="009406C7">
        <w:rPr>
          <w:rFonts w:ascii="Calibri Light" w:eastAsia="Arial Unicode MS" w:hAnsi="Calibri Light" w:cs="Arial"/>
          <w:szCs w:val="24"/>
        </w:rPr>
        <w:t xml:space="preserve">. Inspektor nadzoru inwestorskiego w terminie </w:t>
      </w:r>
      <w:r w:rsidR="00371043" w:rsidRPr="009406C7">
        <w:rPr>
          <w:rFonts w:ascii="Calibri Light" w:eastAsia="Arial Unicode MS" w:hAnsi="Calibri Light" w:cs="Arial"/>
          <w:szCs w:val="24"/>
        </w:rPr>
        <w:t>5</w:t>
      </w:r>
      <w:r w:rsidR="00CE175F" w:rsidRPr="009406C7">
        <w:rPr>
          <w:rFonts w:ascii="Calibri Light" w:eastAsia="Arial Unicode MS" w:hAnsi="Calibri Light" w:cs="Arial"/>
          <w:szCs w:val="24"/>
        </w:rPr>
        <w:t xml:space="preserve"> dni roboczych od dnia otrzymania projektu zaktualizowanego Harmonogramu </w:t>
      </w:r>
      <w:r w:rsidRPr="009406C7">
        <w:rPr>
          <w:rFonts w:ascii="Calibri Light" w:eastAsia="Arial Unicode MS" w:hAnsi="Calibri Light" w:cs="Arial"/>
          <w:szCs w:val="24"/>
        </w:rPr>
        <w:t>oceni, czy zachodzą podstawy do jego zaakceptowania</w:t>
      </w:r>
      <w:r w:rsidR="00371043" w:rsidRPr="009406C7">
        <w:rPr>
          <w:rFonts w:ascii="Calibri Light" w:eastAsia="Arial Unicode MS" w:hAnsi="Calibri Light" w:cs="Arial"/>
          <w:szCs w:val="24"/>
        </w:rPr>
        <w:t>. Uzgodniona z Inspektorem nadzoru inwestorskiego treść zaktualizowanego Harmonogramu wymaga pisemnego zatwierdzenia przez</w:t>
      </w:r>
      <w:r w:rsidR="00CE175F" w:rsidRPr="009406C7">
        <w:rPr>
          <w:rFonts w:ascii="Calibri Light" w:eastAsia="Arial Unicode MS" w:hAnsi="Calibri Light" w:cs="Arial"/>
          <w:szCs w:val="24"/>
        </w:rPr>
        <w:t xml:space="preserve"> Zamawiającego. </w:t>
      </w:r>
    </w:p>
    <w:p w:rsidR="003F1FC0" w:rsidRPr="007F63B1" w:rsidRDefault="003F1FC0" w:rsidP="007F63B1">
      <w:pPr>
        <w:numPr>
          <w:ilvl w:val="0"/>
          <w:numId w:val="6"/>
        </w:numPr>
        <w:suppressAutoHyphens/>
        <w:spacing w:line="276" w:lineRule="auto"/>
        <w:ind w:right="-1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>Wykonawca będzie przechowywał egzemplarz zatwierdzonego Harmonogramu rzeczowo</w:t>
      </w:r>
      <w:r w:rsidR="00F50900" w:rsidRPr="007F63B1">
        <w:rPr>
          <w:rFonts w:ascii="Calibri Light" w:eastAsia="Arial Unicode MS" w:hAnsi="Calibri Light" w:cs="Arial"/>
          <w:szCs w:val="24"/>
        </w:rPr>
        <w:t>-</w:t>
      </w:r>
      <w:r w:rsidRPr="007F63B1">
        <w:rPr>
          <w:rFonts w:ascii="Calibri Light" w:eastAsia="Arial Unicode MS" w:hAnsi="Calibri Light" w:cs="Arial"/>
          <w:szCs w:val="24"/>
        </w:rPr>
        <w:t>finansowego na terenie budowy.</w:t>
      </w:r>
    </w:p>
    <w:p w:rsidR="00014675" w:rsidRPr="007F63B1" w:rsidRDefault="00BC6540" w:rsidP="007F63B1">
      <w:pPr>
        <w:numPr>
          <w:ilvl w:val="0"/>
          <w:numId w:val="6"/>
        </w:numPr>
        <w:suppressAutoHyphens/>
        <w:spacing w:line="276" w:lineRule="auto"/>
        <w:ind w:right="-1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>Za</w:t>
      </w:r>
      <w:r w:rsidR="000C1EB7" w:rsidRPr="007F63B1">
        <w:rPr>
          <w:rFonts w:ascii="Calibri Light" w:eastAsia="Arial Unicode MS" w:hAnsi="Calibri Light" w:cs="Arial"/>
          <w:szCs w:val="24"/>
        </w:rPr>
        <w:t>twierdzony przez Zamawiającego h</w:t>
      </w:r>
      <w:r w:rsidRPr="007F63B1">
        <w:rPr>
          <w:rFonts w:ascii="Calibri Light" w:eastAsia="Arial Unicode MS" w:hAnsi="Calibri Light" w:cs="Arial"/>
          <w:szCs w:val="24"/>
        </w:rPr>
        <w:t>armonogram rzeczowo-finansowy</w:t>
      </w:r>
      <w:r w:rsidR="00136B04" w:rsidRPr="007F63B1">
        <w:rPr>
          <w:rFonts w:ascii="Calibri Light" w:eastAsia="Arial Unicode MS" w:hAnsi="Calibri Light" w:cs="Arial"/>
          <w:szCs w:val="24"/>
        </w:rPr>
        <w:t xml:space="preserve"> </w:t>
      </w:r>
      <w:r w:rsidR="000C1EB7" w:rsidRPr="007F63B1">
        <w:rPr>
          <w:rFonts w:ascii="Calibri Light" w:eastAsia="Arial Unicode MS" w:hAnsi="Calibri Light" w:cs="Arial"/>
          <w:szCs w:val="24"/>
        </w:rPr>
        <w:t xml:space="preserve">stanowi podstawę rozliczeń </w:t>
      </w:r>
      <w:r w:rsidR="00F50900" w:rsidRPr="007F63B1">
        <w:rPr>
          <w:rFonts w:ascii="Calibri Light" w:eastAsia="Arial Unicode MS" w:hAnsi="Calibri Light" w:cs="Arial"/>
          <w:szCs w:val="24"/>
        </w:rPr>
        <w:t>S</w:t>
      </w:r>
      <w:r w:rsidR="000C1EB7" w:rsidRPr="007F63B1">
        <w:rPr>
          <w:rFonts w:ascii="Calibri Light" w:eastAsia="Arial Unicode MS" w:hAnsi="Calibri Light" w:cs="Arial"/>
          <w:szCs w:val="24"/>
        </w:rPr>
        <w:t>tron na etapie wykonywania Umowy</w:t>
      </w:r>
      <w:r w:rsidR="007F161A" w:rsidRPr="007F63B1">
        <w:rPr>
          <w:rFonts w:ascii="Calibri Light" w:eastAsia="Arial Unicode MS" w:hAnsi="Calibri Light" w:cs="Arial"/>
          <w:szCs w:val="24"/>
        </w:rPr>
        <w:t xml:space="preserve"> oraz zobowiązanie Wykonawcy do wykonania poszczególnych części prac w wynikających z niego terminach</w:t>
      </w:r>
      <w:r w:rsidR="000C1EB7" w:rsidRPr="007F63B1">
        <w:rPr>
          <w:rFonts w:ascii="Calibri Light" w:eastAsia="Arial Unicode MS" w:hAnsi="Calibri Light" w:cs="Arial"/>
          <w:szCs w:val="24"/>
        </w:rPr>
        <w:t xml:space="preserve">. </w:t>
      </w:r>
      <w:r w:rsidR="00014675" w:rsidRPr="007F63B1">
        <w:rPr>
          <w:rFonts w:ascii="Calibri Light" w:eastAsia="Arial Unicode MS" w:hAnsi="Calibri Light" w:cs="Arial"/>
          <w:szCs w:val="24"/>
        </w:rPr>
        <w:t xml:space="preserve"> </w:t>
      </w:r>
    </w:p>
    <w:p w:rsidR="00014675" w:rsidRPr="00A675AD" w:rsidRDefault="00014675" w:rsidP="007F63B1">
      <w:pPr>
        <w:numPr>
          <w:ilvl w:val="0"/>
          <w:numId w:val="6"/>
        </w:numPr>
        <w:spacing w:line="276" w:lineRule="auto"/>
        <w:rPr>
          <w:rFonts w:ascii="Calibri Light" w:eastAsia="Arial Unicode MS" w:hAnsi="Calibri Light" w:cs="Arial"/>
          <w:snapToGrid w:val="0"/>
          <w:szCs w:val="24"/>
        </w:rPr>
      </w:pPr>
      <w:r w:rsidRPr="007F63B1">
        <w:rPr>
          <w:rFonts w:ascii="Calibri Light" w:eastAsia="Arial Unicode MS" w:hAnsi="Calibri Light" w:cs="Arial"/>
          <w:snapToGrid w:val="0"/>
          <w:szCs w:val="24"/>
        </w:rPr>
        <w:t xml:space="preserve">Strony uzgadniają, że Wykonawca </w:t>
      </w:r>
      <w:r w:rsidRPr="00A675AD">
        <w:rPr>
          <w:rFonts w:ascii="Calibri Light" w:eastAsia="Arial Unicode MS" w:hAnsi="Calibri Light" w:cs="Arial"/>
          <w:snapToGrid w:val="0"/>
          <w:szCs w:val="24"/>
        </w:rPr>
        <w:t>będzie wykonywał swoje pr</w:t>
      </w:r>
      <w:r w:rsidR="003277C6" w:rsidRPr="00A675AD">
        <w:rPr>
          <w:rFonts w:ascii="Calibri Light" w:eastAsia="Arial Unicode MS" w:hAnsi="Calibri Light" w:cs="Arial"/>
          <w:snapToGrid w:val="0"/>
          <w:szCs w:val="24"/>
        </w:rPr>
        <w:t xml:space="preserve">ace </w:t>
      </w:r>
      <w:r w:rsidR="00C00A02" w:rsidRPr="00A675AD">
        <w:rPr>
          <w:rFonts w:ascii="Calibri Light" w:eastAsia="Arial Unicode MS" w:hAnsi="Calibri Light" w:cs="Arial"/>
          <w:snapToGrid w:val="0"/>
          <w:szCs w:val="24"/>
        </w:rPr>
        <w:t>w dni robocze (od poniedziałku do piątku)</w:t>
      </w:r>
      <w:r w:rsidR="003277C6" w:rsidRPr="00A675AD">
        <w:rPr>
          <w:rFonts w:ascii="Calibri Light" w:eastAsia="Arial Unicode MS" w:hAnsi="Calibri Light" w:cs="Arial"/>
          <w:snapToGrid w:val="0"/>
          <w:szCs w:val="24"/>
        </w:rPr>
        <w:t xml:space="preserve"> w godzinach </w:t>
      </w:r>
      <w:r w:rsidR="00B17728" w:rsidRPr="00A675AD">
        <w:rPr>
          <w:rFonts w:ascii="Calibri Light" w:eastAsia="Arial Unicode MS" w:hAnsi="Calibri Light" w:cs="Arial"/>
          <w:snapToGrid w:val="0"/>
          <w:szCs w:val="24"/>
        </w:rPr>
        <w:t>8</w:t>
      </w:r>
      <w:r w:rsidR="003277C6" w:rsidRPr="00A675AD">
        <w:rPr>
          <w:rFonts w:ascii="Calibri Light" w:eastAsia="Arial Unicode MS" w:hAnsi="Calibri Light" w:cs="Arial"/>
          <w:snapToGrid w:val="0"/>
          <w:szCs w:val="24"/>
        </w:rPr>
        <w:t>.30 – 1</w:t>
      </w:r>
      <w:r w:rsidR="00B17728" w:rsidRPr="00A675AD">
        <w:rPr>
          <w:rFonts w:ascii="Calibri Light" w:eastAsia="Arial Unicode MS" w:hAnsi="Calibri Light" w:cs="Arial"/>
          <w:snapToGrid w:val="0"/>
          <w:szCs w:val="24"/>
        </w:rPr>
        <w:t>8</w:t>
      </w:r>
      <w:r w:rsidR="003277C6" w:rsidRPr="00A675AD">
        <w:rPr>
          <w:rFonts w:ascii="Calibri Light" w:eastAsia="Arial Unicode MS" w:hAnsi="Calibri Light" w:cs="Arial"/>
          <w:snapToGrid w:val="0"/>
          <w:szCs w:val="24"/>
        </w:rPr>
        <w:t>.30.</w:t>
      </w:r>
    </w:p>
    <w:p w:rsidR="00014675" w:rsidRPr="007F63B1" w:rsidRDefault="00014675" w:rsidP="007F63B1">
      <w:pPr>
        <w:numPr>
          <w:ilvl w:val="0"/>
          <w:numId w:val="6"/>
        </w:numPr>
        <w:spacing w:line="276" w:lineRule="auto"/>
        <w:rPr>
          <w:rFonts w:ascii="Calibri Light" w:eastAsia="Arial Unicode MS" w:hAnsi="Calibri Light" w:cs="Arial"/>
          <w:snapToGrid w:val="0"/>
          <w:szCs w:val="24"/>
        </w:rPr>
      </w:pPr>
      <w:r w:rsidRPr="00A675AD">
        <w:rPr>
          <w:rFonts w:ascii="Calibri Light" w:eastAsia="Arial Unicode MS" w:hAnsi="Calibri Light" w:cs="Arial"/>
          <w:snapToGrid w:val="0"/>
          <w:szCs w:val="24"/>
        </w:rPr>
        <w:t>Zamawiający może na pisemny wnio</w:t>
      </w:r>
      <w:r w:rsidRPr="007F63B1">
        <w:rPr>
          <w:rFonts w:ascii="Calibri Light" w:eastAsia="Arial Unicode MS" w:hAnsi="Calibri Light" w:cs="Arial"/>
          <w:snapToGrid w:val="0"/>
          <w:szCs w:val="24"/>
        </w:rPr>
        <w:t xml:space="preserve">sek Wykonawcy wyrazić zgodę na wykonywanie przez Wykonawcę prac w dni </w:t>
      </w:r>
      <w:r w:rsidR="009E6124" w:rsidRPr="007F63B1">
        <w:rPr>
          <w:rFonts w:ascii="Calibri Light" w:eastAsia="Arial Unicode MS" w:hAnsi="Calibri Light" w:cs="Arial"/>
          <w:snapToGrid w:val="0"/>
          <w:szCs w:val="24"/>
        </w:rPr>
        <w:t xml:space="preserve">ustawowo </w:t>
      </w:r>
      <w:r w:rsidRPr="007F63B1">
        <w:rPr>
          <w:rFonts w:ascii="Calibri Light" w:eastAsia="Arial Unicode MS" w:hAnsi="Calibri Light" w:cs="Arial"/>
          <w:snapToGrid w:val="0"/>
          <w:szCs w:val="24"/>
        </w:rPr>
        <w:t xml:space="preserve">wolne od pracy. </w:t>
      </w:r>
    </w:p>
    <w:p w:rsidR="00257A80" w:rsidRPr="007F63B1" w:rsidRDefault="00257A80" w:rsidP="007F63B1">
      <w:pPr>
        <w:tabs>
          <w:tab w:val="right" w:pos="0"/>
          <w:tab w:val="right" w:pos="8127"/>
        </w:tabs>
        <w:spacing w:line="276" w:lineRule="auto"/>
        <w:jc w:val="center"/>
        <w:rPr>
          <w:rFonts w:ascii="Calibri Light" w:eastAsia="Arial Unicode MS" w:hAnsi="Calibri Light" w:cs="Arial"/>
          <w:b/>
          <w:snapToGrid w:val="0"/>
          <w:szCs w:val="24"/>
        </w:rPr>
      </w:pPr>
    </w:p>
    <w:p w:rsidR="00916072" w:rsidRPr="007F63B1" w:rsidRDefault="00266A0A" w:rsidP="007F63B1">
      <w:pPr>
        <w:tabs>
          <w:tab w:val="right" w:pos="0"/>
          <w:tab w:val="right" w:pos="8127"/>
        </w:tabs>
        <w:spacing w:line="276" w:lineRule="auto"/>
        <w:jc w:val="center"/>
        <w:rPr>
          <w:rFonts w:ascii="Calibri Light" w:eastAsia="Arial Unicode MS" w:hAnsi="Calibri Light" w:cs="Arial"/>
          <w:b/>
          <w:snapToGrid w:val="0"/>
          <w:szCs w:val="24"/>
        </w:rPr>
      </w:pPr>
      <w:r w:rsidRPr="007F63B1">
        <w:rPr>
          <w:rFonts w:ascii="Calibri Light" w:eastAsia="Arial Unicode MS" w:hAnsi="Calibri Light" w:cs="Arial"/>
          <w:b/>
          <w:snapToGrid w:val="0"/>
          <w:szCs w:val="24"/>
        </w:rPr>
        <w:t>§ 5</w:t>
      </w:r>
    </w:p>
    <w:p w:rsidR="00266A0A" w:rsidRPr="007F63B1" w:rsidRDefault="00266A0A" w:rsidP="007F63B1">
      <w:pPr>
        <w:tabs>
          <w:tab w:val="right" w:pos="0"/>
          <w:tab w:val="right" w:pos="8127"/>
        </w:tabs>
        <w:spacing w:line="276" w:lineRule="auto"/>
        <w:jc w:val="center"/>
        <w:rPr>
          <w:rFonts w:ascii="Calibri Light" w:eastAsia="Arial Unicode MS" w:hAnsi="Calibri Light" w:cs="Arial"/>
          <w:b/>
          <w:snapToGrid w:val="0"/>
          <w:szCs w:val="24"/>
        </w:rPr>
      </w:pPr>
      <w:r w:rsidRPr="007F63B1">
        <w:rPr>
          <w:rFonts w:ascii="Calibri Light" w:eastAsia="Arial Unicode MS" w:hAnsi="Calibri Light" w:cs="Arial"/>
          <w:b/>
          <w:snapToGrid w:val="0"/>
          <w:szCs w:val="24"/>
        </w:rPr>
        <w:t>ODBIÓR PRAC</w:t>
      </w:r>
    </w:p>
    <w:p w:rsidR="00D3771C" w:rsidRPr="007F63B1" w:rsidRDefault="00D3771C" w:rsidP="007F63B1">
      <w:pPr>
        <w:tabs>
          <w:tab w:val="right" w:pos="0"/>
          <w:tab w:val="right" w:pos="8127"/>
        </w:tabs>
        <w:spacing w:line="276" w:lineRule="auto"/>
        <w:jc w:val="center"/>
        <w:rPr>
          <w:rFonts w:ascii="Calibri Light" w:eastAsia="Arial Unicode MS" w:hAnsi="Calibri Light" w:cs="Arial"/>
          <w:b/>
          <w:snapToGrid w:val="0"/>
          <w:szCs w:val="24"/>
        </w:rPr>
      </w:pPr>
    </w:p>
    <w:p w:rsidR="00F312AE" w:rsidRPr="007F63B1" w:rsidRDefault="00355863" w:rsidP="007F63B1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lastRenderedPageBreak/>
        <w:t>Strony przewidują dokonywanie</w:t>
      </w:r>
      <w:r w:rsidR="000E650E" w:rsidRPr="007F63B1">
        <w:rPr>
          <w:rFonts w:ascii="Calibri Light" w:eastAsia="Arial Unicode MS" w:hAnsi="Calibri Light" w:cs="Arial"/>
          <w:szCs w:val="24"/>
        </w:rPr>
        <w:t xml:space="preserve"> r</w:t>
      </w:r>
      <w:r w:rsidR="00F312AE" w:rsidRPr="007F63B1">
        <w:rPr>
          <w:rFonts w:ascii="Calibri Light" w:eastAsia="Arial Unicode MS" w:hAnsi="Calibri Light" w:cs="Arial"/>
          <w:szCs w:val="24"/>
        </w:rPr>
        <w:t>ozlicze</w:t>
      </w:r>
      <w:r w:rsidRPr="007F63B1">
        <w:rPr>
          <w:rFonts w:ascii="Calibri Light" w:eastAsia="Arial Unicode MS" w:hAnsi="Calibri Light" w:cs="Arial"/>
          <w:szCs w:val="24"/>
        </w:rPr>
        <w:t>ń</w:t>
      </w:r>
      <w:r w:rsidR="00F312AE" w:rsidRPr="007F63B1">
        <w:rPr>
          <w:rFonts w:ascii="Calibri Light" w:eastAsia="Arial Unicode MS" w:hAnsi="Calibri Light" w:cs="Arial"/>
          <w:szCs w:val="24"/>
        </w:rPr>
        <w:t xml:space="preserve"> </w:t>
      </w:r>
      <w:r w:rsidRPr="007F63B1">
        <w:rPr>
          <w:rFonts w:ascii="Calibri Light" w:eastAsia="Arial Unicode MS" w:hAnsi="Calibri Light" w:cs="Arial"/>
          <w:szCs w:val="24"/>
        </w:rPr>
        <w:t xml:space="preserve">częściowych </w:t>
      </w:r>
      <w:r w:rsidR="00F312AE" w:rsidRPr="007F63B1">
        <w:rPr>
          <w:rFonts w:ascii="Calibri Light" w:eastAsia="Arial Unicode MS" w:hAnsi="Calibri Light" w:cs="Arial"/>
          <w:szCs w:val="24"/>
        </w:rPr>
        <w:t xml:space="preserve">i </w:t>
      </w:r>
      <w:r w:rsidR="001C4786" w:rsidRPr="007F63B1">
        <w:rPr>
          <w:rFonts w:ascii="Calibri Light" w:eastAsia="Arial Unicode MS" w:hAnsi="Calibri Light" w:cs="Arial"/>
          <w:szCs w:val="24"/>
        </w:rPr>
        <w:t xml:space="preserve">rozliczenia końcowego </w:t>
      </w:r>
      <w:r w:rsidR="00151AF8">
        <w:rPr>
          <w:rFonts w:ascii="Calibri Light" w:eastAsia="Arial Unicode MS" w:hAnsi="Calibri Light" w:cs="Arial"/>
          <w:szCs w:val="24"/>
        </w:rPr>
        <w:t>w </w:t>
      </w:r>
      <w:r w:rsidRPr="007F63B1">
        <w:rPr>
          <w:rFonts w:ascii="Calibri Light" w:eastAsia="Arial Unicode MS" w:hAnsi="Calibri Light" w:cs="Arial"/>
          <w:szCs w:val="24"/>
        </w:rPr>
        <w:t>następujący sposób</w:t>
      </w:r>
      <w:r w:rsidR="00F312AE" w:rsidRPr="007F63B1">
        <w:rPr>
          <w:rFonts w:ascii="Calibri Light" w:eastAsia="Arial Unicode MS" w:hAnsi="Calibri Light" w:cs="Arial"/>
          <w:szCs w:val="24"/>
        </w:rPr>
        <w:t>:</w:t>
      </w:r>
    </w:p>
    <w:p w:rsidR="000E650E" w:rsidRPr="007F63B1" w:rsidRDefault="001C4786" w:rsidP="007F63B1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 w:hanging="283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>Rozliczenie</w:t>
      </w:r>
      <w:r w:rsidR="00F312AE" w:rsidRPr="007F63B1">
        <w:rPr>
          <w:rFonts w:ascii="Calibri Light" w:eastAsia="Arial Unicode MS" w:hAnsi="Calibri Light" w:cs="Arial"/>
          <w:szCs w:val="24"/>
        </w:rPr>
        <w:t xml:space="preserve"> </w:t>
      </w:r>
      <w:r w:rsidR="00355863" w:rsidRPr="007F63B1">
        <w:rPr>
          <w:rFonts w:ascii="Calibri Light" w:eastAsia="Arial Unicode MS" w:hAnsi="Calibri Light" w:cs="Arial"/>
          <w:color w:val="000000"/>
          <w:szCs w:val="24"/>
        </w:rPr>
        <w:t>obejmujące zakończone etapy robót</w:t>
      </w:r>
      <w:r w:rsidR="009E6124" w:rsidRPr="007F63B1">
        <w:rPr>
          <w:rFonts w:ascii="Calibri Light" w:eastAsia="Arial Unicode MS" w:hAnsi="Calibri Light" w:cs="Arial"/>
          <w:color w:val="000000"/>
          <w:szCs w:val="24"/>
        </w:rPr>
        <w:t>,</w:t>
      </w:r>
      <w:r w:rsidR="00355863" w:rsidRPr="007F63B1">
        <w:rPr>
          <w:rFonts w:ascii="Calibri Light" w:eastAsia="Arial Unicode MS" w:hAnsi="Calibri Light" w:cs="Arial"/>
          <w:color w:val="000000"/>
          <w:szCs w:val="24"/>
        </w:rPr>
        <w:t xml:space="preserve"> odebrane w ramach odbiorów częściowych</w:t>
      </w:r>
      <w:r w:rsidR="009E6124" w:rsidRPr="007F63B1">
        <w:rPr>
          <w:rFonts w:ascii="Calibri Light" w:eastAsia="Arial Unicode MS" w:hAnsi="Calibri Light" w:cs="Arial"/>
          <w:color w:val="000000"/>
          <w:szCs w:val="24"/>
        </w:rPr>
        <w:t xml:space="preserve"> i</w:t>
      </w:r>
      <w:r w:rsidR="00355863" w:rsidRPr="007F63B1">
        <w:rPr>
          <w:rFonts w:ascii="Calibri Light" w:eastAsia="Arial Unicode MS" w:hAnsi="Calibri Light" w:cs="Arial"/>
          <w:color w:val="000000"/>
          <w:szCs w:val="24"/>
        </w:rPr>
        <w:t xml:space="preserve"> wycenione na podstawie sporządzonego przez </w:t>
      </w:r>
      <w:r w:rsidR="00257A80" w:rsidRPr="007F63B1">
        <w:rPr>
          <w:rFonts w:ascii="Calibri Light" w:eastAsia="Arial Unicode MS" w:hAnsi="Calibri Light" w:cs="Arial"/>
          <w:color w:val="000000"/>
          <w:szCs w:val="24"/>
        </w:rPr>
        <w:t>Wykonawcę</w:t>
      </w:r>
      <w:r w:rsidR="00355863" w:rsidRPr="007F63B1">
        <w:rPr>
          <w:rFonts w:ascii="Calibri Light" w:eastAsia="Arial Unicode MS" w:hAnsi="Calibri Light" w:cs="Arial"/>
          <w:color w:val="000000"/>
          <w:szCs w:val="24"/>
        </w:rPr>
        <w:t xml:space="preserve"> harmonogramu rzeczowo-finansowego </w:t>
      </w:r>
      <w:r w:rsidR="00F312AE" w:rsidRPr="007F63B1">
        <w:rPr>
          <w:rFonts w:ascii="Calibri Light" w:eastAsia="Arial Unicode MS" w:hAnsi="Calibri Light" w:cs="Arial"/>
          <w:szCs w:val="24"/>
        </w:rPr>
        <w:t xml:space="preserve">– złożenie faktury częściowej może nastąpić po podpisaniu </w:t>
      </w:r>
      <w:r w:rsidRPr="007F63B1">
        <w:rPr>
          <w:rFonts w:ascii="Calibri Light" w:eastAsia="Arial Unicode MS" w:hAnsi="Calibri Light" w:cs="Arial"/>
          <w:szCs w:val="24"/>
        </w:rPr>
        <w:t xml:space="preserve">przez Zamawiającego </w:t>
      </w:r>
      <w:r w:rsidR="00F312AE" w:rsidRPr="007F63B1">
        <w:rPr>
          <w:rFonts w:ascii="Calibri Light" w:eastAsia="Arial Unicode MS" w:hAnsi="Calibri Light" w:cs="Arial"/>
          <w:szCs w:val="24"/>
        </w:rPr>
        <w:t>protokołu odbioru częściowego</w:t>
      </w:r>
      <w:r w:rsidR="00C5010A" w:rsidRPr="007F63B1">
        <w:rPr>
          <w:rFonts w:ascii="Calibri Light" w:eastAsia="Arial Unicode MS" w:hAnsi="Calibri Light" w:cs="Arial"/>
          <w:szCs w:val="24"/>
        </w:rPr>
        <w:t xml:space="preserve"> bez uwag, a</w:t>
      </w:r>
      <w:r w:rsidR="006F03EF" w:rsidRPr="007F63B1">
        <w:rPr>
          <w:rFonts w:ascii="Calibri Light" w:eastAsia="Arial Unicode MS" w:hAnsi="Calibri Light" w:cs="Arial"/>
          <w:szCs w:val="24"/>
        </w:rPr>
        <w:t xml:space="preserve"> </w:t>
      </w:r>
      <w:r w:rsidR="00C5010A" w:rsidRPr="007F63B1">
        <w:rPr>
          <w:rFonts w:ascii="Calibri Light" w:eastAsia="Arial Unicode MS" w:hAnsi="Calibri Light" w:cs="Arial"/>
          <w:szCs w:val="24"/>
        </w:rPr>
        <w:t xml:space="preserve">w </w:t>
      </w:r>
      <w:r w:rsidR="004E0466" w:rsidRPr="007F63B1">
        <w:rPr>
          <w:rFonts w:ascii="Calibri Light" w:eastAsia="Arial Unicode MS" w:hAnsi="Calibri Light" w:cs="Arial"/>
          <w:szCs w:val="24"/>
        </w:rPr>
        <w:t>przypadku zgłosze</w:t>
      </w:r>
      <w:r w:rsidR="00C5010A" w:rsidRPr="007F63B1">
        <w:rPr>
          <w:rFonts w:ascii="Calibri Light" w:eastAsia="Arial Unicode MS" w:hAnsi="Calibri Light" w:cs="Arial"/>
          <w:szCs w:val="24"/>
        </w:rPr>
        <w:t>nia w czasie odbioru</w:t>
      </w:r>
      <w:r w:rsidR="004E0466" w:rsidRPr="007F63B1">
        <w:rPr>
          <w:rFonts w:ascii="Calibri Light" w:eastAsia="Arial Unicode MS" w:hAnsi="Calibri Light" w:cs="Arial"/>
          <w:szCs w:val="24"/>
        </w:rPr>
        <w:t xml:space="preserve"> częściowego</w:t>
      </w:r>
      <w:r w:rsidR="00C5010A" w:rsidRPr="007F63B1">
        <w:rPr>
          <w:rFonts w:ascii="Calibri Light" w:eastAsia="Arial Unicode MS" w:hAnsi="Calibri Light" w:cs="Arial"/>
          <w:szCs w:val="24"/>
        </w:rPr>
        <w:t xml:space="preserve"> wad odbieranych prac -  </w:t>
      </w:r>
      <w:r w:rsidR="006F03EF" w:rsidRPr="007F63B1">
        <w:rPr>
          <w:rFonts w:ascii="Calibri Light" w:eastAsia="Arial Unicode MS" w:hAnsi="Calibri Light" w:cs="Arial"/>
          <w:szCs w:val="24"/>
        </w:rPr>
        <w:t xml:space="preserve">protokołu potwierdzającego </w:t>
      </w:r>
      <w:r w:rsidR="00C5010A" w:rsidRPr="007F63B1">
        <w:rPr>
          <w:rFonts w:ascii="Calibri Light" w:eastAsia="Arial Unicode MS" w:hAnsi="Calibri Light" w:cs="Arial"/>
          <w:szCs w:val="24"/>
        </w:rPr>
        <w:t xml:space="preserve">ich </w:t>
      </w:r>
      <w:r w:rsidR="006F03EF" w:rsidRPr="007F63B1">
        <w:rPr>
          <w:rFonts w:ascii="Calibri Light" w:eastAsia="Arial Unicode MS" w:hAnsi="Calibri Light" w:cs="Arial"/>
          <w:szCs w:val="24"/>
        </w:rPr>
        <w:t>usunięcie</w:t>
      </w:r>
      <w:r w:rsidR="00F312AE" w:rsidRPr="007F63B1">
        <w:rPr>
          <w:rFonts w:ascii="Calibri Light" w:eastAsia="Arial Unicode MS" w:hAnsi="Calibri Light" w:cs="Arial"/>
          <w:szCs w:val="24"/>
        </w:rPr>
        <w:t>.</w:t>
      </w:r>
    </w:p>
    <w:p w:rsidR="00F312AE" w:rsidRPr="007F63B1" w:rsidRDefault="00642C88" w:rsidP="007F63B1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 w:hanging="283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>Rozliczenie końcowe</w:t>
      </w:r>
      <w:r w:rsidR="00C34643" w:rsidRPr="007F63B1">
        <w:rPr>
          <w:rFonts w:ascii="Calibri Light" w:eastAsia="Arial Unicode MS" w:hAnsi="Calibri Light" w:cs="Arial"/>
          <w:szCs w:val="24"/>
        </w:rPr>
        <w:t>,</w:t>
      </w:r>
      <w:r w:rsidR="007C5FA7" w:rsidRPr="007F63B1">
        <w:rPr>
          <w:rFonts w:ascii="Calibri Light" w:eastAsia="Arial Unicode MS" w:hAnsi="Calibri Light" w:cs="Arial"/>
          <w:szCs w:val="24"/>
        </w:rPr>
        <w:t xml:space="preserve"> </w:t>
      </w:r>
      <w:r w:rsidR="008E40B4" w:rsidRPr="007F63B1">
        <w:rPr>
          <w:rFonts w:ascii="Calibri Light" w:eastAsia="Arial Unicode MS" w:hAnsi="Calibri Light" w:cs="Arial"/>
          <w:color w:val="000000"/>
          <w:szCs w:val="24"/>
        </w:rPr>
        <w:t>dokonywane na podstawie oceny</w:t>
      </w:r>
      <w:r w:rsidR="00C34643" w:rsidRPr="007F63B1">
        <w:rPr>
          <w:rFonts w:ascii="Calibri Light" w:eastAsia="Arial Unicode MS" w:hAnsi="Calibri Light" w:cs="Arial"/>
          <w:color w:val="000000"/>
          <w:szCs w:val="24"/>
        </w:rPr>
        <w:t xml:space="preserve"> całości </w:t>
      </w:r>
      <w:r w:rsidR="009E6124" w:rsidRPr="007F63B1">
        <w:rPr>
          <w:rFonts w:ascii="Calibri Light" w:eastAsia="Arial Unicode MS" w:hAnsi="Calibri Light" w:cs="Arial"/>
          <w:color w:val="000000"/>
          <w:szCs w:val="24"/>
        </w:rPr>
        <w:t>wykonanego przed</w:t>
      </w:r>
      <w:r w:rsidR="00355863" w:rsidRPr="007F63B1">
        <w:rPr>
          <w:rFonts w:ascii="Calibri Light" w:eastAsia="Arial Unicode MS" w:hAnsi="Calibri Light" w:cs="Arial"/>
          <w:color w:val="000000"/>
          <w:szCs w:val="24"/>
        </w:rPr>
        <w:t xml:space="preserve">miotu </w:t>
      </w:r>
      <w:r w:rsidR="00F26F06" w:rsidRPr="007F63B1">
        <w:rPr>
          <w:rFonts w:ascii="Calibri Light" w:eastAsia="Arial Unicode MS" w:hAnsi="Calibri Light" w:cs="Arial"/>
          <w:color w:val="000000"/>
          <w:szCs w:val="24"/>
        </w:rPr>
        <w:t>U</w:t>
      </w:r>
      <w:r w:rsidR="00355863" w:rsidRPr="007F63B1">
        <w:rPr>
          <w:rFonts w:ascii="Calibri Light" w:eastAsia="Arial Unicode MS" w:hAnsi="Calibri Light" w:cs="Arial"/>
          <w:color w:val="000000"/>
          <w:szCs w:val="24"/>
        </w:rPr>
        <w:t>mowy</w:t>
      </w:r>
      <w:r w:rsidR="00C34643" w:rsidRPr="007F63B1">
        <w:rPr>
          <w:rFonts w:ascii="Calibri Light" w:eastAsia="Arial Unicode MS" w:hAnsi="Calibri Light" w:cs="Arial"/>
          <w:b/>
          <w:bCs/>
          <w:color w:val="000000"/>
          <w:szCs w:val="24"/>
        </w:rPr>
        <w:t xml:space="preserve"> </w:t>
      </w:r>
      <w:r w:rsidR="00212384" w:rsidRPr="007F63B1">
        <w:rPr>
          <w:rFonts w:ascii="Calibri Light" w:eastAsia="Arial Unicode MS" w:hAnsi="Calibri Light" w:cs="Arial"/>
          <w:szCs w:val="24"/>
        </w:rPr>
        <w:t>–</w:t>
      </w:r>
      <w:r w:rsidRPr="007F63B1">
        <w:rPr>
          <w:rFonts w:ascii="Calibri Light" w:eastAsia="Arial Unicode MS" w:hAnsi="Calibri Light" w:cs="Arial"/>
          <w:szCs w:val="24"/>
        </w:rPr>
        <w:t xml:space="preserve"> złożenie faktury końcowej </w:t>
      </w:r>
      <w:r w:rsidR="004C5E24" w:rsidRPr="007F63B1">
        <w:rPr>
          <w:rFonts w:ascii="Calibri Light" w:eastAsia="Arial Unicode MS" w:hAnsi="Calibri Light" w:cs="Arial"/>
          <w:szCs w:val="24"/>
        </w:rPr>
        <w:t>może nastąpić</w:t>
      </w:r>
      <w:r w:rsidR="00C34643" w:rsidRPr="007F63B1">
        <w:rPr>
          <w:rFonts w:ascii="Calibri Light" w:eastAsia="Arial Unicode MS" w:hAnsi="Calibri Light" w:cs="Arial"/>
          <w:szCs w:val="24"/>
        </w:rPr>
        <w:t xml:space="preserve"> </w:t>
      </w:r>
      <w:r w:rsidR="004C5E24" w:rsidRPr="007F63B1">
        <w:rPr>
          <w:rFonts w:ascii="Calibri Light" w:eastAsia="Arial Unicode MS" w:hAnsi="Calibri Light" w:cs="Arial"/>
          <w:szCs w:val="24"/>
        </w:rPr>
        <w:t>po podpisaniu protokołu końcowego odbioru robót.</w:t>
      </w:r>
    </w:p>
    <w:p w:rsidR="008E40B4" w:rsidRPr="007F63B1" w:rsidRDefault="00266A0A" w:rsidP="007F63B1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 xml:space="preserve">Wykonawca </w:t>
      </w:r>
      <w:r w:rsidR="008E40B4" w:rsidRPr="007F63B1">
        <w:rPr>
          <w:rFonts w:ascii="Calibri Light" w:eastAsia="Arial Unicode MS" w:hAnsi="Calibri Light" w:cs="Arial"/>
          <w:szCs w:val="24"/>
        </w:rPr>
        <w:t>w formie pisemnej zgłasza</w:t>
      </w:r>
      <w:r w:rsidR="00E71D2F" w:rsidRPr="007F63B1">
        <w:rPr>
          <w:rFonts w:ascii="Calibri Light" w:eastAsia="Arial Unicode MS" w:hAnsi="Calibri Light" w:cs="Arial"/>
          <w:szCs w:val="24"/>
        </w:rPr>
        <w:t xml:space="preserve"> </w:t>
      </w:r>
      <w:r w:rsidRPr="007F63B1">
        <w:rPr>
          <w:rFonts w:ascii="Calibri Light" w:eastAsia="Arial Unicode MS" w:hAnsi="Calibri Light" w:cs="Arial"/>
          <w:szCs w:val="24"/>
        </w:rPr>
        <w:t>Zamawiającemu fakt wykonania</w:t>
      </w:r>
      <w:r w:rsidR="008E40B4" w:rsidRPr="007F63B1">
        <w:rPr>
          <w:rFonts w:ascii="Calibri Light" w:eastAsia="Arial Unicode MS" w:hAnsi="Calibri Light" w:cs="Arial"/>
          <w:szCs w:val="24"/>
        </w:rPr>
        <w:t xml:space="preserve"> poszczególnych części robót</w:t>
      </w:r>
      <w:r w:rsidRPr="007F63B1">
        <w:rPr>
          <w:rFonts w:ascii="Calibri Light" w:eastAsia="Arial Unicode MS" w:hAnsi="Calibri Light" w:cs="Arial"/>
          <w:szCs w:val="24"/>
        </w:rPr>
        <w:t xml:space="preserve"> </w:t>
      </w:r>
      <w:r w:rsidR="00AC7AA2" w:rsidRPr="007F63B1">
        <w:rPr>
          <w:rFonts w:ascii="Calibri Light" w:eastAsia="Arial Unicode MS" w:hAnsi="Calibri Light" w:cs="Arial"/>
          <w:szCs w:val="24"/>
        </w:rPr>
        <w:t>lub</w:t>
      </w:r>
      <w:r w:rsidR="008E40B4" w:rsidRPr="007F63B1">
        <w:rPr>
          <w:rFonts w:ascii="Calibri Light" w:eastAsia="Arial Unicode MS" w:hAnsi="Calibri Light" w:cs="Arial"/>
          <w:szCs w:val="24"/>
        </w:rPr>
        <w:t xml:space="preserve"> fakt wykonania </w:t>
      </w:r>
      <w:r w:rsidR="004D251E" w:rsidRPr="007F63B1">
        <w:rPr>
          <w:rFonts w:ascii="Calibri Light" w:eastAsia="Arial Unicode MS" w:hAnsi="Calibri Light" w:cs="Arial"/>
          <w:szCs w:val="24"/>
        </w:rPr>
        <w:t xml:space="preserve">całości </w:t>
      </w:r>
      <w:r w:rsidRPr="007F63B1">
        <w:rPr>
          <w:rFonts w:ascii="Calibri Light" w:eastAsia="Arial Unicode MS" w:hAnsi="Calibri Light" w:cs="Arial"/>
          <w:szCs w:val="24"/>
        </w:rPr>
        <w:t xml:space="preserve">przedmiotu Umowy </w:t>
      </w:r>
      <w:r w:rsidR="008E40B4" w:rsidRPr="007F63B1">
        <w:rPr>
          <w:rFonts w:ascii="Calibri Light" w:eastAsia="Arial Unicode MS" w:hAnsi="Calibri Light" w:cs="Arial"/>
          <w:szCs w:val="24"/>
        </w:rPr>
        <w:t>wraz z</w:t>
      </w:r>
      <w:r w:rsidRPr="007F63B1">
        <w:rPr>
          <w:rFonts w:ascii="Calibri Light" w:eastAsia="Arial Unicode MS" w:hAnsi="Calibri Light" w:cs="Arial"/>
          <w:szCs w:val="24"/>
        </w:rPr>
        <w:t xml:space="preserve"> gotowości</w:t>
      </w:r>
      <w:r w:rsidR="008E40B4" w:rsidRPr="007F63B1">
        <w:rPr>
          <w:rFonts w:ascii="Calibri Light" w:eastAsia="Arial Unicode MS" w:hAnsi="Calibri Light" w:cs="Arial"/>
          <w:szCs w:val="24"/>
        </w:rPr>
        <w:t>ą</w:t>
      </w:r>
      <w:r w:rsidRPr="007F63B1">
        <w:rPr>
          <w:rFonts w:ascii="Calibri Light" w:eastAsia="Arial Unicode MS" w:hAnsi="Calibri Light" w:cs="Arial"/>
          <w:szCs w:val="24"/>
        </w:rPr>
        <w:t xml:space="preserve"> do </w:t>
      </w:r>
      <w:r w:rsidR="007C06AD" w:rsidRPr="007F63B1">
        <w:rPr>
          <w:rFonts w:ascii="Calibri Light" w:eastAsia="Arial Unicode MS" w:hAnsi="Calibri Light" w:cs="Arial"/>
          <w:szCs w:val="24"/>
        </w:rPr>
        <w:t xml:space="preserve">przeprowadzenia </w:t>
      </w:r>
      <w:r w:rsidRPr="007F63B1">
        <w:rPr>
          <w:rFonts w:ascii="Calibri Light" w:eastAsia="Arial Unicode MS" w:hAnsi="Calibri Light" w:cs="Arial"/>
          <w:szCs w:val="24"/>
        </w:rPr>
        <w:t>odbior</w:t>
      </w:r>
      <w:r w:rsidR="007C06AD" w:rsidRPr="007F63B1">
        <w:rPr>
          <w:rFonts w:ascii="Calibri Light" w:eastAsia="Arial Unicode MS" w:hAnsi="Calibri Light" w:cs="Arial"/>
          <w:szCs w:val="24"/>
        </w:rPr>
        <w:t>ów</w:t>
      </w:r>
      <w:r w:rsidR="00642C88" w:rsidRPr="007F63B1">
        <w:rPr>
          <w:rFonts w:ascii="Calibri Light" w:eastAsia="Arial Unicode MS" w:hAnsi="Calibri Light" w:cs="Arial"/>
          <w:szCs w:val="24"/>
        </w:rPr>
        <w:t xml:space="preserve"> częściow</w:t>
      </w:r>
      <w:r w:rsidR="007C06AD" w:rsidRPr="007F63B1">
        <w:rPr>
          <w:rFonts w:ascii="Calibri Light" w:eastAsia="Arial Unicode MS" w:hAnsi="Calibri Light" w:cs="Arial"/>
          <w:szCs w:val="24"/>
        </w:rPr>
        <w:t xml:space="preserve">ych </w:t>
      </w:r>
      <w:r w:rsidR="00AC7AA2" w:rsidRPr="007F63B1">
        <w:rPr>
          <w:rFonts w:ascii="Calibri Light" w:eastAsia="Arial Unicode MS" w:hAnsi="Calibri Light" w:cs="Arial"/>
          <w:szCs w:val="24"/>
        </w:rPr>
        <w:t>lub</w:t>
      </w:r>
      <w:r w:rsidR="007C06AD" w:rsidRPr="007F63B1">
        <w:rPr>
          <w:rFonts w:ascii="Calibri Light" w:eastAsia="Arial Unicode MS" w:hAnsi="Calibri Light" w:cs="Arial"/>
          <w:szCs w:val="24"/>
        </w:rPr>
        <w:t xml:space="preserve"> odbioru</w:t>
      </w:r>
      <w:r w:rsidR="00642C88" w:rsidRPr="007F63B1">
        <w:rPr>
          <w:rFonts w:ascii="Calibri Light" w:eastAsia="Arial Unicode MS" w:hAnsi="Calibri Light" w:cs="Arial"/>
          <w:szCs w:val="24"/>
        </w:rPr>
        <w:t xml:space="preserve"> końcowego</w:t>
      </w:r>
      <w:r w:rsidRPr="007F63B1">
        <w:rPr>
          <w:rFonts w:ascii="Calibri Light" w:eastAsia="Arial Unicode MS" w:hAnsi="Calibri Light" w:cs="Arial"/>
          <w:szCs w:val="24"/>
        </w:rPr>
        <w:t xml:space="preserve">. </w:t>
      </w:r>
    </w:p>
    <w:p w:rsidR="00266A0A" w:rsidRPr="007F63B1" w:rsidRDefault="00156030" w:rsidP="007F63B1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>Warunkiem dokonania</w:t>
      </w:r>
      <w:r w:rsidR="007C06AD" w:rsidRPr="007F63B1">
        <w:rPr>
          <w:rFonts w:ascii="Calibri Light" w:eastAsia="Arial Unicode MS" w:hAnsi="Calibri Light" w:cs="Arial"/>
          <w:szCs w:val="24"/>
        </w:rPr>
        <w:t xml:space="preserve"> odbioru końcowego</w:t>
      </w:r>
      <w:r w:rsidRPr="007F63B1">
        <w:rPr>
          <w:rFonts w:ascii="Calibri Light" w:eastAsia="Arial Unicode MS" w:hAnsi="Calibri Light" w:cs="Arial"/>
          <w:szCs w:val="24"/>
        </w:rPr>
        <w:t xml:space="preserve"> jest dostarczenie Zamawiającemu przez</w:t>
      </w:r>
      <w:r w:rsidR="007C06AD" w:rsidRPr="007F63B1">
        <w:rPr>
          <w:rFonts w:ascii="Calibri Light" w:eastAsia="Arial Unicode MS" w:hAnsi="Calibri Light" w:cs="Arial"/>
          <w:szCs w:val="24"/>
        </w:rPr>
        <w:t xml:space="preserve"> </w:t>
      </w:r>
      <w:r w:rsidR="00266A0A" w:rsidRPr="007F63B1">
        <w:rPr>
          <w:rFonts w:ascii="Calibri Light" w:eastAsia="Arial Unicode MS" w:hAnsi="Calibri Light" w:cs="Arial"/>
          <w:szCs w:val="24"/>
        </w:rPr>
        <w:t>Wykonawc</w:t>
      </w:r>
      <w:r w:rsidRPr="007F63B1">
        <w:rPr>
          <w:rFonts w:ascii="Calibri Light" w:eastAsia="Arial Unicode MS" w:hAnsi="Calibri Light" w:cs="Arial"/>
          <w:szCs w:val="24"/>
        </w:rPr>
        <w:t>ę</w:t>
      </w:r>
      <w:r w:rsidR="00266A0A" w:rsidRPr="007F63B1">
        <w:rPr>
          <w:rFonts w:ascii="Calibri Light" w:eastAsia="Arial Unicode MS" w:hAnsi="Calibri Light" w:cs="Arial"/>
          <w:szCs w:val="24"/>
        </w:rPr>
        <w:t xml:space="preserve"> </w:t>
      </w:r>
      <w:r w:rsidR="00266A0A" w:rsidRPr="007F63B1">
        <w:rPr>
          <w:rFonts w:ascii="Calibri Light" w:eastAsia="Arial Unicode MS" w:hAnsi="Calibri Light" w:cs="Arial"/>
          <w:snapToGrid w:val="0"/>
          <w:szCs w:val="24"/>
        </w:rPr>
        <w:t>wszystki</w:t>
      </w:r>
      <w:r w:rsidRPr="007F63B1">
        <w:rPr>
          <w:rFonts w:ascii="Calibri Light" w:eastAsia="Arial Unicode MS" w:hAnsi="Calibri Light" w:cs="Arial"/>
          <w:snapToGrid w:val="0"/>
          <w:szCs w:val="24"/>
        </w:rPr>
        <w:t xml:space="preserve">ch </w:t>
      </w:r>
      <w:r w:rsidRPr="007F63B1">
        <w:rPr>
          <w:rFonts w:ascii="Calibri Light" w:eastAsia="Arial Unicode MS" w:hAnsi="Calibri Light" w:cs="Arial"/>
          <w:color w:val="000000"/>
          <w:szCs w:val="24"/>
          <w:lang w:eastAsia="en-US"/>
        </w:rPr>
        <w:t xml:space="preserve">wymaganych przepisami prawa dokumentów w tym odpowiednich certyfikatów, deklaracji </w:t>
      </w:r>
      <w:r w:rsidRPr="007F63B1">
        <w:rPr>
          <w:rFonts w:ascii="Calibri Light" w:eastAsia="Arial Unicode MS" w:hAnsi="Calibri Light" w:cs="Arial"/>
          <w:snapToGrid w:val="0"/>
          <w:szCs w:val="24"/>
        </w:rPr>
        <w:t xml:space="preserve">właściwości użytkowych </w:t>
      </w:r>
      <w:r w:rsidRPr="007F63B1">
        <w:rPr>
          <w:rFonts w:ascii="Calibri Light" w:eastAsia="Arial Unicode MS" w:hAnsi="Calibri Light" w:cs="Arial"/>
          <w:color w:val="000000"/>
          <w:szCs w:val="24"/>
          <w:lang w:eastAsia="en-US"/>
        </w:rPr>
        <w:t xml:space="preserve">oraz innych dokumentów potwierdzających dopuszczenie wyrobów budowlanych lub materiałów budowlanych do stosowania w budownictwie. </w:t>
      </w:r>
      <w:r w:rsidR="00266A0A" w:rsidRPr="007F63B1">
        <w:rPr>
          <w:rFonts w:ascii="Calibri Light" w:eastAsia="Arial Unicode MS" w:hAnsi="Calibri Light" w:cs="Arial"/>
          <w:szCs w:val="24"/>
        </w:rPr>
        <w:t>Skutki zaniechani</w:t>
      </w:r>
      <w:r w:rsidR="0081740D">
        <w:rPr>
          <w:rFonts w:ascii="Calibri Light" w:eastAsia="Arial Unicode MS" w:hAnsi="Calibri Light" w:cs="Arial"/>
          <w:szCs w:val="24"/>
        </w:rPr>
        <w:t>a tego obowiązku lub opóźnień w </w:t>
      </w:r>
      <w:r w:rsidR="00266A0A" w:rsidRPr="007F63B1">
        <w:rPr>
          <w:rFonts w:ascii="Calibri Light" w:eastAsia="Arial Unicode MS" w:hAnsi="Calibri Light" w:cs="Arial"/>
          <w:szCs w:val="24"/>
        </w:rPr>
        <w:t>zgłoszeniu będą obciążać Wykonawcę.</w:t>
      </w:r>
    </w:p>
    <w:p w:rsidR="00266A0A" w:rsidRPr="009406C7" w:rsidRDefault="00266A0A" w:rsidP="007F63B1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napToGrid w:val="0"/>
          <w:szCs w:val="24"/>
        </w:rPr>
        <w:t>Zamawiający wyznaczy termin odbioru i powoła komisję odbiorową w cią</w:t>
      </w:r>
      <w:r w:rsidRPr="00D535BA">
        <w:rPr>
          <w:rFonts w:ascii="Calibri Light" w:eastAsia="Arial Unicode MS" w:hAnsi="Calibri Light" w:cs="Arial"/>
          <w:snapToGrid w:val="0"/>
          <w:szCs w:val="24"/>
        </w:rPr>
        <w:t xml:space="preserve">gu </w:t>
      </w:r>
      <w:r w:rsidR="0086730F" w:rsidRPr="00D535BA">
        <w:rPr>
          <w:rFonts w:ascii="Calibri Light" w:eastAsia="Arial Unicode MS" w:hAnsi="Calibri Light" w:cs="Arial"/>
          <w:snapToGrid w:val="0"/>
          <w:szCs w:val="24"/>
        </w:rPr>
        <w:t>3</w:t>
      </w:r>
      <w:r w:rsidRPr="00D535BA">
        <w:rPr>
          <w:rFonts w:ascii="Calibri Light" w:eastAsia="Arial Unicode MS" w:hAnsi="Calibri Light" w:cs="Arial"/>
          <w:snapToGrid w:val="0"/>
          <w:szCs w:val="24"/>
        </w:rPr>
        <w:t xml:space="preserve"> dni </w:t>
      </w:r>
      <w:r w:rsidR="003F622E" w:rsidRPr="00D535BA">
        <w:rPr>
          <w:rFonts w:ascii="Calibri Light" w:eastAsia="Arial Unicode MS" w:hAnsi="Calibri Light" w:cs="Arial"/>
          <w:snapToGrid w:val="0"/>
          <w:szCs w:val="24"/>
        </w:rPr>
        <w:t xml:space="preserve">roboczych </w:t>
      </w:r>
      <w:r w:rsidRPr="00D535BA">
        <w:rPr>
          <w:rFonts w:ascii="Calibri Light" w:eastAsia="Arial Unicode MS" w:hAnsi="Calibri Light" w:cs="Arial"/>
          <w:snapToGrid w:val="0"/>
          <w:szCs w:val="24"/>
        </w:rPr>
        <w:t xml:space="preserve">od daty zgłoszenia </w:t>
      </w:r>
      <w:r w:rsidRPr="00D535BA">
        <w:rPr>
          <w:rFonts w:ascii="Calibri Light" w:eastAsia="Arial Unicode MS" w:hAnsi="Calibri Light" w:cs="Arial"/>
          <w:szCs w:val="24"/>
        </w:rPr>
        <w:t>gotowości do odbioru</w:t>
      </w:r>
      <w:r w:rsidR="00642C88" w:rsidRPr="00D535BA">
        <w:rPr>
          <w:rFonts w:ascii="Calibri Light" w:eastAsia="Arial Unicode MS" w:hAnsi="Calibri Light" w:cs="Arial"/>
          <w:szCs w:val="24"/>
        </w:rPr>
        <w:t xml:space="preserve"> częściowego </w:t>
      </w:r>
      <w:r w:rsidR="00AC7AA2" w:rsidRPr="00D535BA">
        <w:rPr>
          <w:rFonts w:ascii="Calibri Light" w:eastAsia="Arial Unicode MS" w:hAnsi="Calibri Light" w:cs="Arial"/>
          <w:szCs w:val="24"/>
        </w:rPr>
        <w:t>albo</w:t>
      </w:r>
      <w:r w:rsidR="00AC7AA2" w:rsidRPr="009406C7">
        <w:rPr>
          <w:rFonts w:ascii="Calibri Light" w:eastAsia="Arial Unicode MS" w:hAnsi="Calibri Light" w:cs="Arial"/>
          <w:szCs w:val="24"/>
        </w:rPr>
        <w:t xml:space="preserve"> odbioru</w:t>
      </w:r>
      <w:r w:rsidR="00642C88" w:rsidRPr="009406C7">
        <w:rPr>
          <w:rFonts w:ascii="Calibri Light" w:eastAsia="Arial Unicode MS" w:hAnsi="Calibri Light" w:cs="Arial"/>
          <w:szCs w:val="24"/>
        </w:rPr>
        <w:t xml:space="preserve"> końcowego</w:t>
      </w:r>
      <w:r w:rsidR="009E7A08" w:rsidRPr="009406C7">
        <w:rPr>
          <w:rFonts w:ascii="Calibri Light" w:eastAsia="Arial Unicode MS" w:hAnsi="Calibri Light" w:cs="Arial"/>
          <w:szCs w:val="24"/>
        </w:rPr>
        <w:t xml:space="preserve">, </w:t>
      </w:r>
      <w:r w:rsidR="00DD477B" w:rsidRPr="009406C7">
        <w:rPr>
          <w:rFonts w:ascii="Calibri Light" w:eastAsia="Arial Unicode MS" w:hAnsi="Calibri Light" w:cs="Arial"/>
          <w:szCs w:val="24"/>
        </w:rPr>
        <w:t xml:space="preserve">w skład której wchodzi </w:t>
      </w:r>
      <w:r w:rsidR="00512DCC" w:rsidRPr="009406C7">
        <w:rPr>
          <w:rFonts w:ascii="Calibri Light" w:eastAsia="Arial Unicode MS" w:hAnsi="Calibri Light" w:cs="Arial"/>
          <w:szCs w:val="24"/>
        </w:rPr>
        <w:t>Inspektor nadzoru inwestorskiego</w:t>
      </w:r>
      <w:r w:rsidRPr="009406C7">
        <w:rPr>
          <w:rFonts w:ascii="Calibri Light" w:eastAsia="Arial Unicode MS" w:hAnsi="Calibri Light" w:cs="Arial"/>
          <w:snapToGrid w:val="0"/>
          <w:szCs w:val="24"/>
        </w:rPr>
        <w:t>. Z czynności odbioru spisany będzie protokół</w:t>
      </w:r>
      <w:r w:rsidR="004D251E" w:rsidRPr="009406C7">
        <w:rPr>
          <w:rFonts w:ascii="Calibri Light" w:eastAsia="Arial Unicode MS" w:hAnsi="Calibri Light" w:cs="Arial"/>
          <w:snapToGrid w:val="0"/>
          <w:szCs w:val="24"/>
        </w:rPr>
        <w:t xml:space="preserve"> odpowiednio </w:t>
      </w:r>
      <w:r w:rsidR="00DD7F86" w:rsidRPr="009406C7">
        <w:rPr>
          <w:rFonts w:ascii="Calibri Light" w:eastAsia="Arial Unicode MS" w:hAnsi="Calibri Light" w:cs="Arial"/>
          <w:snapToGrid w:val="0"/>
          <w:szCs w:val="24"/>
        </w:rPr>
        <w:t>–</w:t>
      </w:r>
      <w:r w:rsidR="004D251E" w:rsidRPr="009406C7">
        <w:rPr>
          <w:rFonts w:ascii="Calibri Light" w:eastAsia="Arial Unicode MS" w:hAnsi="Calibri Light" w:cs="Arial"/>
          <w:snapToGrid w:val="0"/>
          <w:szCs w:val="24"/>
        </w:rPr>
        <w:t xml:space="preserve"> </w:t>
      </w:r>
      <w:r w:rsidR="00795ADA" w:rsidRPr="009406C7">
        <w:rPr>
          <w:rFonts w:ascii="Calibri Light" w:eastAsia="Arial Unicode MS" w:hAnsi="Calibri Light" w:cs="Arial"/>
          <w:snapToGrid w:val="0"/>
          <w:szCs w:val="24"/>
        </w:rPr>
        <w:t>odbioru czę</w:t>
      </w:r>
      <w:r w:rsidR="004D251E" w:rsidRPr="009406C7">
        <w:rPr>
          <w:rFonts w:ascii="Calibri Light" w:eastAsia="Arial Unicode MS" w:hAnsi="Calibri Light" w:cs="Arial"/>
          <w:snapToGrid w:val="0"/>
          <w:szCs w:val="24"/>
        </w:rPr>
        <w:t>ś</w:t>
      </w:r>
      <w:r w:rsidR="00795ADA" w:rsidRPr="009406C7">
        <w:rPr>
          <w:rFonts w:ascii="Calibri Light" w:eastAsia="Arial Unicode MS" w:hAnsi="Calibri Light" w:cs="Arial"/>
          <w:snapToGrid w:val="0"/>
          <w:szCs w:val="24"/>
        </w:rPr>
        <w:t>c</w:t>
      </w:r>
      <w:r w:rsidR="004D251E" w:rsidRPr="009406C7">
        <w:rPr>
          <w:rFonts w:ascii="Calibri Light" w:eastAsia="Arial Unicode MS" w:hAnsi="Calibri Light" w:cs="Arial"/>
          <w:snapToGrid w:val="0"/>
          <w:szCs w:val="24"/>
        </w:rPr>
        <w:t>i</w:t>
      </w:r>
      <w:r w:rsidR="00795ADA" w:rsidRPr="009406C7">
        <w:rPr>
          <w:rFonts w:ascii="Calibri Light" w:eastAsia="Arial Unicode MS" w:hAnsi="Calibri Light" w:cs="Arial"/>
          <w:snapToGrid w:val="0"/>
          <w:szCs w:val="24"/>
        </w:rPr>
        <w:t>owego albo odbioru końcowego</w:t>
      </w:r>
      <w:r w:rsidR="00DD477B" w:rsidRPr="009406C7">
        <w:rPr>
          <w:rFonts w:ascii="Calibri Light" w:eastAsia="Arial Unicode MS" w:hAnsi="Calibri Light" w:cs="Arial"/>
          <w:snapToGrid w:val="0"/>
          <w:szCs w:val="24"/>
        </w:rPr>
        <w:t>,</w:t>
      </w:r>
      <w:r w:rsidRPr="009406C7">
        <w:rPr>
          <w:rFonts w:ascii="Calibri Light" w:eastAsia="Arial Unicode MS" w:hAnsi="Calibri Light" w:cs="Arial"/>
          <w:snapToGrid w:val="0"/>
          <w:szCs w:val="24"/>
        </w:rPr>
        <w:t xml:space="preserve"> zawierający wszelkie dokonywane w trakcie odbioru ustalenia, </w:t>
      </w:r>
      <w:r w:rsidR="001F226B" w:rsidRPr="009406C7">
        <w:rPr>
          <w:rFonts w:ascii="Calibri Light" w:eastAsia="Arial Unicode MS" w:hAnsi="Calibri Light" w:cs="Arial"/>
          <w:snapToGrid w:val="0"/>
          <w:szCs w:val="24"/>
        </w:rPr>
        <w:t>w </w:t>
      </w:r>
      <w:r w:rsidR="003E30CA" w:rsidRPr="009406C7">
        <w:rPr>
          <w:rFonts w:ascii="Calibri Light" w:eastAsia="Arial Unicode MS" w:hAnsi="Calibri Light" w:cs="Arial"/>
          <w:snapToGrid w:val="0"/>
          <w:szCs w:val="24"/>
        </w:rPr>
        <w:t>szczególności</w:t>
      </w:r>
      <w:r w:rsidRPr="009406C7">
        <w:rPr>
          <w:rFonts w:ascii="Calibri Light" w:eastAsia="Arial Unicode MS" w:hAnsi="Calibri Light" w:cs="Arial"/>
          <w:snapToGrid w:val="0"/>
          <w:szCs w:val="24"/>
        </w:rPr>
        <w:t xml:space="preserve"> </w:t>
      </w:r>
      <w:r w:rsidR="00795ADA" w:rsidRPr="009406C7">
        <w:rPr>
          <w:rFonts w:ascii="Calibri Light" w:eastAsia="Arial Unicode MS" w:hAnsi="Calibri Light" w:cs="Arial"/>
          <w:snapToGrid w:val="0"/>
          <w:szCs w:val="24"/>
        </w:rPr>
        <w:t xml:space="preserve">zakres odbieranych robót oraz </w:t>
      </w:r>
      <w:r w:rsidRPr="009406C7">
        <w:rPr>
          <w:rFonts w:ascii="Calibri Light" w:eastAsia="Arial Unicode MS" w:hAnsi="Calibri Light" w:cs="Arial"/>
          <w:snapToGrid w:val="0"/>
          <w:szCs w:val="24"/>
        </w:rPr>
        <w:t xml:space="preserve">terminy </w:t>
      </w:r>
      <w:r w:rsidR="003E30CA" w:rsidRPr="009406C7">
        <w:rPr>
          <w:rFonts w:ascii="Calibri Light" w:eastAsia="Arial Unicode MS" w:hAnsi="Calibri Light" w:cs="Arial"/>
          <w:snapToGrid w:val="0"/>
          <w:szCs w:val="24"/>
        </w:rPr>
        <w:t>i sposób</w:t>
      </w:r>
      <w:r w:rsidRPr="009406C7">
        <w:rPr>
          <w:rFonts w:ascii="Calibri Light" w:eastAsia="Arial Unicode MS" w:hAnsi="Calibri Light" w:cs="Arial"/>
          <w:snapToGrid w:val="0"/>
          <w:szCs w:val="24"/>
        </w:rPr>
        <w:t xml:space="preserve"> usunięci</w:t>
      </w:r>
      <w:r w:rsidR="003E30CA" w:rsidRPr="009406C7">
        <w:rPr>
          <w:rFonts w:ascii="Calibri Light" w:eastAsia="Arial Unicode MS" w:hAnsi="Calibri Light" w:cs="Arial"/>
          <w:snapToGrid w:val="0"/>
          <w:szCs w:val="24"/>
        </w:rPr>
        <w:t>a</w:t>
      </w:r>
      <w:r w:rsidRPr="009406C7">
        <w:rPr>
          <w:rFonts w:ascii="Calibri Light" w:eastAsia="Arial Unicode MS" w:hAnsi="Calibri Light" w:cs="Arial"/>
          <w:snapToGrid w:val="0"/>
          <w:szCs w:val="24"/>
        </w:rPr>
        <w:t xml:space="preserve"> ewentualnych wad stwierdzonych przy odbiorze</w:t>
      </w:r>
      <w:r w:rsidR="00795ADA" w:rsidRPr="009406C7">
        <w:rPr>
          <w:rFonts w:ascii="Calibri Light" w:eastAsia="Arial Unicode MS" w:hAnsi="Calibri Light" w:cs="Arial"/>
          <w:snapToGrid w:val="0"/>
          <w:szCs w:val="24"/>
        </w:rPr>
        <w:t>. Protokół</w:t>
      </w:r>
      <w:r w:rsidRPr="009406C7">
        <w:rPr>
          <w:rFonts w:ascii="Calibri Light" w:eastAsia="Arial Unicode MS" w:hAnsi="Calibri Light" w:cs="Arial"/>
          <w:snapToGrid w:val="0"/>
          <w:szCs w:val="24"/>
        </w:rPr>
        <w:t xml:space="preserve"> podpis</w:t>
      </w:r>
      <w:r w:rsidR="00795ADA" w:rsidRPr="009406C7">
        <w:rPr>
          <w:rFonts w:ascii="Calibri Light" w:eastAsia="Arial Unicode MS" w:hAnsi="Calibri Light" w:cs="Arial"/>
          <w:snapToGrid w:val="0"/>
          <w:szCs w:val="24"/>
        </w:rPr>
        <w:t xml:space="preserve">ują  </w:t>
      </w:r>
      <w:r w:rsidR="004D251E" w:rsidRPr="009406C7">
        <w:rPr>
          <w:rFonts w:ascii="Calibri Light" w:eastAsia="Arial Unicode MS" w:hAnsi="Calibri Light" w:cs="Arial"/>
          <w:snapToGrid w:val="0"/>
          <w:szCs w:val="24"/>
        </w:rPr>
        <w:t xml:space="preserve">wszyscy </w:t>
      </w:r>
      <w:r w:rsidRPr="009406C7">
        <w:rPr>
          <w:rFonts w:ascii="Calibri Light" w:eastAsia="Arial Unicode MS" w:hAnsi="Calibri Light" w:cs="Arial"/>
          <w:snapToGrid w:val="0"/>
          <w:szCs w:val="24"/>
        </w:rPr>
        <w:t>uczestni</w:t>
      </w:r>
      <w:r w:rsidR="004D251E" w:rsidRPr="009406C7">
        <w:rPr>
          <w:rFonts w:ascii="Calibri Light" w:eastAsia="Arial Unicode MS" w:hAnsi="Calibri Light" w:cs="Arial"/>
          <w:snapToGrid w:val="0"/>
          <w:szCs w:val="24"/>
        </w:rPr>
        <w:t xml:space="preserve">cy </w:t>
      </w:r>
      <w:r w:rsidRPr="009406C7">
        <w:rPr>
          <w:rFonts w:ascii="Calibri Light" w:eastAsia="Arial Unicode MS" w:hAnsi="Calibri Light" w:cs="Arial"/>
          <w:snapToGrid w:val="0"/>
          <w:szCs w:val="24"/>
        </w:rPr>
        <w:t>odbioru.</w:t>
      </w:r>
    </w:p>
    <w:p w:rsidR="008E40B4" w:rsidRPr="00D535BA" w:rsidRDefault="004D251E" w:rsidP="007F63B1">
      <w:pPr>
        <w:numPr>
          <w:ilvl w:val="0"/>
          <w:numId w:val="7"/>
        </w:numPr>
        <w:tabs>
          <w:tab w:val="num" w:pos="426"/>
        </w:tabs>
        <w:spacing w:line="276" w:lineRule="auto"/>
        <w:rPr>
          <w:rFonts w:ascii="Calibri Light" w:eastAsia="Arial Unicode MS" w:hAnsi="Calibri Light" w:cs="Arial"/>
          <w:snapToGrid w:val="0"/>
          <w:szCs w:val="24"/>
        </w:rPr>
      </w:pPr>
      <w:r w:rsidRPr="009406C7">
        <w:rPr>
          <w:rFonts w:ascii="Calibri Light" w:eastAsia="Arial Unicode MS" w:hAnsi="Calibri Light" w:cs="Arial"/>
          <w:snapToGrid w:val="0"/>
          <w:szCs w:val="24"/>
        </w:rPr>
        <w:t>Odbiór częściowy jest dokonywany w celu</w:t>
      </w:r>
      <w:r w:rsidR="00B205F7" w:rsidRPr="009406C7">
        <w:rPr>
          <w:rFonts w:ascii="Calibri Light" w:eastAsia="Arial Unicode MS" w:hAnsi="Calibri Light" w:cs="Arial"/>
          <w:snapToGrid w:val="0"/>
          <w:szCs w:val="24"/>
        </w:rPr>
        <w:t xml:space="preserve"> </w:t>
      </w:r>
      <w:r w:rsidR="0096007C" w:rsidRPr="009406C7">
        <w:rPr>
          <w:rFonts w:ascii="Calibri Light" w:eastAsia="Arial Unicode MS" w:hAnsi="Calibri Light" w:cs="Arial"/>
          <w:snapToGrid w:val="0"/>
          <w:szCs w:val="24"/>
        </w:rPr>
        <w:t xml:space="preserve">stwierdzenia </w:t>
      </w:r>
      <w:r w:rsidR="00B205F7" w:rsidRPr="009406C7">
        <w:rPr>
          <w:rFonts w:ascii="Calibri Light" w:eastAsia="Arial Unicode MS" w:hAnsi="Calibri Light" w:cs="Arial"/>
          <w:snapToGrid w:val="0"/>
          <w:szCs w:val="24"/>
        </w:rPr>
        <w:t xml:space="preserve">wykonania </w:t>
      </w:r>
      <w:r w:rsidR="00DD7F86" w:rsidRPr="009406C7">
        <w:rPr>
          <w:rFonts w:ascii="Calibri Light" w:eastAsia="Arial Unicode MS" w:hAnsi="Calibri Light" w:cs="Arial"/>
          <w:snapToGrid w:val="0"/>
          <w:szCs w:val="24"/>
        </w:rPr>
        <w:t>kolejnych etapów przedmiotu U</w:t>
      </w:r>
      <w:r w:rsidR="0096007C" w:rsidRPr="009406C7">
        <w:rPr>
          <w:rFonts w:ascii="Calibri Light" w:eastAsia="Arial Unicode MS" w:hAnsi="Calibri Light" w:cs="Arial"/>
          <w:snapToGrid w:val="0"/>
          <w:szCs w:val="24"/>
        </w:rPr>
        <w:t xml:space="preserve">mowy na potrzeby </w:t>
      </w:r>
      <w:r w:rsidRPr="009406C7">
        <w:rPr>
          <w:rFonts w:ascii="Calibri Light" w:eastAsia="Arial Unicode MS" w:hAnsi="Calibri Light" w:cs="Arial"/>
          <w:snapToGrid w:val="0"/>
          <w:szCs w:val="24"/>
        </w:rPr>
        <w:t>prowadzenia częściowych rozliczeń za wykonane roboty.</w:t>
      </w:r>
      <w:r w:rsidR="00512DCC" w:rsidRPr="009406C7">
        <w:rPr>
          <w:rFonts w:ascii="Calibri Light" w:eastAsia="Arial Unicode MS" w:hAnsi="Calibri Light" w:cs="Arial"/>
          <w:snapToGrid w:val="0"/>
          <w:szCs w:val="24"/>
        </w:rPr>
        <w:t xml:space="preserve"> Stosownie do potrzeby</w:t>
      </w:r>
      <w:r w:rsidR="00712949" w:rsidRPr="009406C7">
        <w:rPr>
          <w:rFonts w:ascii="Calibri Light" w:eastAsia="Arial Unicode MS" w:hAnsi="Calibri Light" w:cs="Arial"/>
          <w:snapToGrid w:val="0"/>
          <w:szCs w:val="24"/>
        </w:rPr>
        <w:t xml:space="preserve"> lub</w:t>
      </w:r>
      <w:r w:rsidR="00512DCC" w:rsidRPr="009406C7">
        <w:rPr>
          <w:rFonts w:ascii="Calibri Light" w:eastAsia="Arial Unicode MS" w:hAnsi="Calibri Light" w:cs="Arial"/>
          <w:snapToGrid w:val="0"/>
          <w:szCs w:val="24"/>
        </w:rPr>
        <w:t xml:space="preserve"> </w:t>
      </w:r>
      <w:r w:rsidR="00712949" w:rsidRPr="009406C7">
        <w:rPr>
          <w:rFonts w:ascii="Calibri Light" w:eastAsia="Arial Unicode MS" w:hAnsi="Calibri Light" w:cs="Arial"/>
          <w:snapToGrid w:val="0"/>
          <w:szCs w:val="24"/>
        </w:rPr>
        <w:t xml:space="preserve">poleceń </w:t>
      </w:r>
      <w:r w:rsidR="00512DCC" w:rsidRPr="009406C7">
        <w:rPr>
          <w:rFonts w:ascii="Calibri Light" w:eastAsia="Arial Unicode MS" w:hAnsi="Calibri Light" w:cs="Arial"/>
          <w:snapToGrid w:val="0"/>
          <w:szCs w:val="24"/>
        </w:rPr>
        <w:t>Inspektora nadzoru inwestorskiego</w:t>
      </w:r>
      <w:r w:rsidRPr="009406C7">
        <w:rPr>
          <w:rFonts w:ascii="Calibri Light" w:eastAsia="Arial Unicode MS" w:hAnsi="Calibri Light" w:cs="Arial"/>
          <w:snapToGrid w:val="0"/>
          <w:szCs w:val="24"/>
        </w:rPr>
        <w:t xml:space="preserve"> </w:t>
      </w:r>
      <w:r w:rsidR="00712949" w:rsidRPr="009406C7">
        <w:rPr>
          <w:rFonts w:ascii="Calibri Light" w:eastAsia="Arial Unicode MS" w:hAnsi="Calibri Light" w:cs="Arial"/>
          <w:snapToGrid w:val="0"/>
          <w:szCs w:val="24"/>
        </w:rPr>
        <w:t>dokonywane będą</w:t>
      </w:r>
      <w:r w:rsidR="00712949" w:rsidRPr="007F63B1">
        <w:rPr>
          <w:rFonts w:ascii="Calibri Light" w:eastAsia="Arial Unicode MS" w:hAnsi="Calibri Light" w:cs="Arial"/>
          <w:snapToGrid w:val="0"/>
          <w:szCs w:val="24"/>
        </w:rPr>
        <w:t xml:space="preserve"> odbiory niewynikające wprost</w:t>
      </w:r>
      <w:r w:rsidR="00DF12E3" w:rsidRPr="007F63B1">
        <w:rPr>
          <w:rFonts w:ascii="Calibri Light" w:eastAsia="Arial Unicode MS" w:hAnsi="Calibri Light" w:cs="Arial"/>
          <w:snapToGrid w:val="0"/>
          <w:szCs w:val="24"/>
        </w:rPr>
        <w:t xml:space="preserve"> </w:t>
      </w:r>
      <w:r w:rsidR="00712949" w:rsidRPr="007F63B1">
        <w:rPr>
          <w:rFonts w:ascii="Calibri Light" w:eastAsia="Arial Unicode MS" w:hAnsi="Calibri Light" w:cs="Arial"/>
          <w:snapToGrid w:val="0"/>
          <w:szCs w:val="24"/>
        </w:rPr>
        <w:t>z Harmonogramu, w szczególności dotyczące robót budowlanych ulegających zakryciu lub zanikających. Do przeprowadzenia tych odbiorów zastosowanie z</w:t>
      </w:r>
      <w:r w:rsidR="00712949" w:rsidRPr="00D535BA">
        <w:rPr>
          <w:rFonts w:ascii="Calibri Light" w:eastAsia="Arial Unicode MS" w:hAnsi="Calibri Light" w:cs="Arial"/>
          <w:snapToGrid w:val="0"/>
          <w:szCs w:val="24"/>
        </w:rPr>
        <w:t>najdują postanowienia</w:t>
      </w:r>
      <w:r w:rsidR="00DD7F86" w:rsidRPr="00D535BA">
        <w:rPr>
          <w:rFonts w:ascii="Calibri Light" w:eastAsia="Arial Unicode MS" w:hAnsi="Calibri Light" w:cs="Arial"/>
          <w:snapToGrid w:val="0"/>
          <w:szCs w:val="24"/>
        </w:rPr>
        <w:t xml:space="preserve"> </w:t>
      </w:r>
      <w:r w:rsidR="00DD7F86" w:rsidRPr="00D535BA">
        <w:rPr>
          <w:rFonts w:ascii="Calibri Light" w:eastAsia="Arial Unicode MS" w:hAnsi="Calibri Light" w:cs="Arial"/>
          <w:szCs w:val="24"/>
        </w:rPr>
        <w:t xml:space="preserve">§ 5 </w:t>
      </w:r>
      <w:r w:rsidR="00712949" w:rsidRPr="00D535BA">
        <w:rPr>
          <w:rFonts w:ascii="Calibri Light" w:eastAsia="Arial Unicode MS" w:hAnsi="Calibri Light" w:cs="Arial"/>
          <w:snapToGrid w:val="0"/>
          <w:szCs w:val="24"/>
        </w:rPr>
        <w:t xml:space="preserve">ustępów </w:t>
      </w:r>
      <w:r w:rsidR="00681D8B" w:rsidRPr="00D535BA">
        <w:rPr>
          <w:rFonts w:ascii="Calibri Light" w:eastAsia="Arial Unicode MS" w:hAnsi="Calibri Light" w:cs="Arial"/>
          <w:snapToGrid w:val="0"/>
          <w:szCs w:val="24"/>
        </w:rPr>
        <w:t>2, 4, 6, i 7 niniejsze</w:t>
      </w:r>
      <w:r w:rsidR="00DD7F86" w:rsidRPr="00D535BA">
        <w:rPr>
          <w:rFonts w:ascii="Calibri Light" w:eastAsia="Arial Unicode MS" w:hAnsi="Calibri Light" w:cs="Arial"/>
          <w:snapToGrid w:val="0"/>
          <w:szCs w:val="24"/>
        </w:rPr>
        <w:t>j Umowy</w:t>
      </w:r>
      <w:r w:rsidR="00681D8B" w:rsidRPr="00D535BA">
        <w:rPr>
          <w:rFonts w:ascii="Calibri Light" w:eastAsia="Arial Unicode MS" w:hAnsi="Calibri Light" w:cs="Arial"/>
          <w:snapToGrid w:val="0"/>
          <w:szCs w:val="24"/>
        </w:rPr>
        <w:t>.</w:t>
      </w:r>
    </w:p>
    <w:p w:rsidR="00ED42C3" w:rsidRPr="00D535BA" w:rsidRDefault="00266A0A" w:rsidP="007F63B1">
      <w:pPr>
        <w:numPr>
          <w:ilvl w:val="0"/>
          <w:numId w:val="7"/>
        </w:numPr>
        <w:spacing w:line="276" w:lineRule="auto"/>
        <w:rPr>
          <w:rFonts w:ascii="Calibri Light" w:eastAsia="Arial Unicode MS" w:hAnsi="Calibri Light" w:cs="Arial"/>
          <w:snapToGrid w:val="0"/>
          <w:szCs w:val="24"/>
        </w:rPr>
      </w:pPr>
      <w:r w:rsidRPr="00D535BA">
        <w:rPr>
          <w:rFonts w:ascii="Calibri Light" w:eastAsia="Arial Unicode MS" w:hAnsi="Calibri Light" w:cs="Arial"/>
          <w:snapToGrid w:val="0"/>
          <w:szCs w:val="24"/>
        </w:rPr>
        <w:t xml:space="preserve">W wypadku stwierdzenia w toku </w:t>
      </w:r>
      <w:r w:rsidR="00795ADA" w:rsidRPr="00D535BA">
        <w:rPr>
          <w:rFonts w:ascii="Calibri Light" w:eastAsia="Arial Unicode MS" w:hAnsi="Calibri Light" w:cs="Arial"/>
          <w:snapToGrid w:val="0"/>
          <w:szCs w:val="24"/>
        </w:rPr>
        <w:t xml:space="preserve">czynności odbiorowych </w:t>
      </w:r>
      <w:r w:rsidRPr="00D535BA">
        <w:rPr>
          <w:rFonts w:ascii="Calibri Light" w:eastAsia="Arial Unicode MS" w:hAnsi="Calibri Light" w:cs="Arial"/>
          <w:snapToGrid w:val="0"/>
          <w:szCs w:val="24"/>
        </w:rPr>
        <w:t xml:space="preserve">wad </w:t>
      </w:r>
      <w:r w:rsidR="002801AD" w:rsidRPr="00D535BA">
        <w:rPr>
          <w:rFonts w:ascii="Calibri Light" w:eastAsia="Arial Unicode MS" w:hAnsi="Calibri Light" w:cs="Arial"/>
          <w:snapToGrid w:val="0"/>
          <w:szCs w:val="24"/>
        </w:rPr>
        <w:t xml:space="preserve">w wykonaniu </w:t>
      </w:r>
      <w:r w:rsidRPr="00D535BA">
        <w:rPr>
          <w:rFonts w:ascii="Calibri Light" w:eastAsia="Arial Unicode MS" w:hAnsi="Calibri Light" w:cs="Arial"/>
          <w:snapToGrid w:val="0"/>
          <w:szCs w:val="24"/>
        </w:rPr>
        <w:t xml:space="preserve">przedmiotu Umowy, Wykonawca zobowiązany jest do ich usunięcia </w:t>
      </w:r>
      <w:r w:rsidR="00795ADA" w:rsidRPr="00D535BA">
        <w:rPr>
          <w:rFonts w:ascii="Calibri Light" w:eastAsia="Arial Unicode MS" w:hAnsi="Calibri Light" w:cs="Arial"/>
          <w:snapToGrid w:val="0"/>
          <w:szCs w:val="24"/>
        </w:rPr>
        <w:t>w</w:t>
      </w:r>
      <w:r w:rsidR="007E24FD" w:rsidRPr="00D535BA">
        <w:rPr>
          <w:rFonts w:ascii="Calibri Light" w:eastAsia="Arial Unicode MS" w:hAnsi="Calibri Light" w:cs="Arial"/>
          <w:snapToGrid w:val="0"/>
          <w:szCs w:val="24"/>
        </w:rPr>
        <w:t xml:space="preserve"> terminie</w:t>
      </w:r>
      <w:r w:rsidR="005569E7" w:rsidRPr="00D535BA">
        <w:rPr>
          <w:rFonts w:ascii="Calibri Light" w:eastAsia="Arial Unicode MS" w:hAnsi="Calibri Light" w:cs="Arial"/>
          <w:snapToGrid w:val="0"/>
          <w:szCs w:val="24"/>
        </w:rPr>
        <w:t xml:space="preserve"> i w sposób określony w </w:t>
      </w:r>
      <w:r w:rsidR="00795ADA" w:rsidRPr="00D535BA">
        <w:rPr>
          <w:rFonts w:ascii="Calibri Light" w:eastAsia="Arial Unicode MS" w:hAnsi="Calibri Light" w:cs="Arial"/>
          <w:snapToGrid w:val="0"/>
          <w:szCs w:val="24"/>
        </w:rPr>
        <w:t>treści protokołu odbioru</w:t>
      </w:r>
      <w:r w:rsidRPr="00D535BA">
        <w:rPr>
          <w:rFonts w:ascii="Calibri Light" w:eastAsia="Arial Unicode MS" w:hAnsi="Calibri Light" w:cs="Arial"/>
          <w:snapToGrid w:val="0"/>
          <w:szCs w:val="24"/>
        </w:rPr>
        <w:t>.</w:t>
      </w:r>
      <w:r w:rsidR="00C5010A" w:rsidRPr="00D535BA">
        <w:rPr>
          <w:rFonts w:ascii="Calibri Light" w:eastAsia="Arial Unicode MS" w:hAnsi="Calibri Light" w:cs="Arial"/>
          <w:snapToGrid w:val="0"/>
          <w:szCs w:val="24"/>
        </w:rPr>
        <w:t xml:space="preserve"> Usunięcie wad podlega zgłoszeniu i protokolarnemu odbiorowi z odpowiednim zastosowaniem</w:t>
      </w:r>
      <w:r w:rsidR="00DF12E3" w:rsidRPr="00D535BA">
        <w:rPr>
          <w:rFonts w:ascii="Calibri Light" w:eastAsia="Arial Unicode MS" w:hAnsi="Calibri Light" w:cs="Arial"/>
          <w:snapToGrid w:val="0"/>
          <w:szCs w:val="24"/>
        </w:rPr>
        <w:t xml:space="preserve"> </w:t>
      </w:r>
      <w:r w:rsidR="00C5010A" w:rsidRPr="00D535BA">
        <w:rPr>
          <w:rFonts w:ascii="Calibri Light" w:eastAsia="Arial Unicode MS" w:hAnsi="Calibri Light" w:cs="Arial"/>
          <w:szCs w:val="24"/>
        </w:rPr>
        <w:t xml:space="preserve">§ 5 </w:t>
      </w:r>
      <w:r w:rsidR="00C5010A" w:rsidRPr="00D535BA">
        <w:rPr>
          <w:rFonts w:ascii="Calibri Light" w:eastAsia="Arial Unicode MS" w:hAnsi="Calibri Light" w:cs="Arial"/>
          <w:snapToGrid w:val="0"/>
          <w:szCs w:val="24"/>
        </w:rPr>
        <w:t>ustępów 2, 4, 6, i 7 niniejszej Umowy.</w:t>
      </w:r>
    </w:p>
    <w:p w:rsidR="00AC7AA2" w:rsidRPr="007F63B1" w:rsidRDefault="00AC7AA2" w:rsidP="007F63B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 Light" w:eastAsia="Arial Unicode MS" w:hAnsi="Calibri Light" w:cs="Arial"/>
          <w:color w:val="FF0000"/>
          <w:sz w:val="24"/>
          <w:szCs w:val="24"/>
        </w:rPr>
      </w:pPr>
      <w:r w:rsidRPr="00D535BA">
        <w:rPr>
          <w:rFonts w:ascii="Calibri Light" w:eastAsia="Arial Unicode MS" w:hAnsi="Calibri Light" w:cs="Arial"/>
          <w:sz w:val="24"/>
          <w:szCs w:val="24"/>
        </w:rPr>
        <w:t>Jeżeli Wykona</w:t>
      </w:r>
      <w:r w:rsidRPr="007F63B1">
        <w:rPr>
          <w:rFonts w:ascii="Calibri Light" w:eastAsia="Arial Unicode MS" w:hAnsi="Calibri Light" w:cs="Arial"/>
          <w:sz w:val="24"/>
          <w:szCs w:val="24"/>
        </w:rPr>
        <w:t>wca nie usunie w</w:t>
      </w:r>
      <w:r w:rsidR="004D251E" w:rsidRPr="007F63B1">
        <w:rPr>
          <w:rFonts w:ascii="Calibri Light" w:eastAsia="Arial Unicode MS" w:hAnsi="Calibri Light" w:cs="Arial"/>
          <w:sz w:val="24"/>
          <w:szCs w:val="24"/>
        </w:rPr>
        <w:t>ad w terminie i</w:t>
      </w:r>
      <w:r w:rsidRPr="007F63B1">
        <w:rPr>
          <w:rFonts w:ascii="Calibri Light" w:eastAsia="Arial Unicode MS" w:hAnsi="Calibri Light" w:cs="Arial"/>
          <w:sz w:val="24"/>
          <w:szCs w:val="24"/>
        </w:rPr>
        <w:t xml:space="preserve"> w sposób ustalony w protokole odbioru</w:t>
      </w:r>
      <w:r w:rsidR="009E7A08" w:rsidRPr="007F63B1">
        <w:rPr>
          <w:rFonts w:ascii="Calibri Light" w:eastAsia="Arial Unicode MS" w:hAnsi="Calibri Light" w:cs="Arial"/>
          <w:sz w:val="24"/>
          <w:szCs w:val="24"/>
        </w:rPr>
        <w:t xml:space="preserve"> (częściowego lub końcowego)</w:t>
      </w:r>
      <w:r w:rsidRPr="007F63B1">
        <w:rPr>
          <w:rFonts w:ascii="Calibri Light" w:eastAsia="Arial Unicode MS" w:hAnsi="Calibri Light" w:cs="Arial"/>
          <w:sz w:val="24"/>
          <w:szCs w:val="24"/>
        </w:rPr>
        <w:t>, Zamawiający, po uprzednim powiadomieniu Wykonawcy, jest uprawniony do zlecenia usunięcia wad podmiotowi trzeciemu na koszt i ryzyko Wykonawcy</w:t>
      </w:r>
      <w:r w:rsidR="00120D70">
        <w:rPr>
          <w:rFonts w:ascii="Calibri Light" w:eastAsia="Arial Unicode MS" w:hAnsi="Calibri Light" w:cs="Arial"/>
          <w:sz w:val="24"/>
          <w:szCs w:val="24"/>
        </w:rPr>
        <w:t xml:space="preserve"> (bez konieczności uzyskiwania w tym zakresie upoważnienia sądowego)</w:t>
      </w:r>
      <w:r w:rsidRPr="007F63B1">
        <w:rPr>
          <w:rFonts w:ascii="Calibri Light" w:eastAsia="Arial Unicode MS" w:hAnsi="Calibri Light" w:cs="Arial"/>
          <w:sz w:val="24"/>
          <w:szCs w:val="24"/>
        </w:rPr>
        <w:t xml:space="preserve">. </w:t>
      </w:r>
    </w:p>
    <w:p w:rsidR="00A472B5" w:rsidRPr="007F63B1" w:rsidRDefault="00795ADA" w:rsidP="007F63B1">
      <w:pPr>
        <w:numPr>
          <w:ilvl w:val="0"/>
          <w:numId w:val="7"/>
        </w:numPr>
        <w:spacing w:line="276" w:lineRule="auto"/>
        <w:rPr>
          <w:rFonts w:ascii="Calibri Light" w:eastAsia="Arial Unicode MS" w:hAnsi="Calibri Light" w:cs="Arial"/>
          <w:snapToGrid w:val="0"/>
          <w:szCs w:val="24"/>
        </w:rPr>
      </w:pPr>
      <w:r w:rsidRPr="007F63B1">
        <w:rPr>
          <w:rFonts w:ascii="Calibri Light" w:eastAsia="Arial Unicode MS" w:hAnsi="Calibri Light" w:cs="Arial"/>
          <w:snapToGrid w:val="0"/>
          <w:szCs w:val="24"/>
        </w:rPr>
        <w:lastRenderedPageBreak/>
        <w:t>Zamawiający uprawniony jest do przerwania czynności odbioru końcowego</w:t>
      </w:r>
      <w:r w:rsidR="00956B9F" w:rsidRPr="007F63B1">
        <w:rPr>
          <w:rFonts w:ascii="Calibri Light" w:eastAsia="Arial Unicode MS" w:hAnsi="Calibri Light" w:cs="Arial"/>
          <w:snapToGrid w:val="0"/>
          <w:szCs w:val="24"/>
        </w:rPr>
        <w:t xml:space="preserve"> (bez podpisywania protokołu)</w:t>
      </w:r>
      <w:r w:rsidRPr="007F63B1">
        <w:rPr>
          <w:rFonts w:ascii="Calibri Light" w:eastAsia="Arial Unicode MS" w:hAnsi="Calibri Light" w:cs="Arial"/>
          <w:snapToGrid w:val="0"/>
          <w:szCs w:val="24"/>
        </w:rPr>
        <w:t xml:space="preserve">, jeżeli w czasie jego trwania ujawniono, że roboty </w:t>
      </w:r>
      <w:r w:rsidRPr="007F63B1">
        <w:rPr>
          <w:rFonts w:ascii="Calibri Light" w:eastAsia="Arial Unicode MS" w:hAnsi="Calibri Light" w:cs="Arial"/>
          <w:szCs w:val="24"/>
        </w:rPr>
        <w:t>nie są gotowe do odbioru z powodu ich niezakończenia lub z powodu wystąpienia istotnych wad, uniemożliwiających korzystanie z przedmiotu Umowy</w:t>
      </w:r>
      <w:r w:rsidRPr="007F63B1">
        <w:rPr>
          <w:rFonts w:ascii="Calibri Light" w:eastAsia="Arial Unicode MS" w:hAnsi="Calibri Light" w:cs="Arial"/>
          <w:snapToGrid w:val="0"/>
          <w:szCs w:val="24"/>
        </w:rPr>
        <w:t xml:space="preserve">. W takiej sytuacji Wykonawca zobowiązany jest do usunięcia stwierdzonych braków lub wad w terminie wyznaczonym przez Zamawiającego oraz zgłoszenia gotowości do przystąpienia do czynności odbioru końcowego. </w:t>
      </w:r>
    </w:p>
    <w:p w:rsidR="007E24FD" w:rsidRPr="007F63B1" w:rsidRDefault="00AC7AA2" w:rsidP="007F63B1">
      <w:pPr>
        <w:numPr>
          <w:ilvl w:val="0"/>
          <w:numId w:val="7"/>
        </w:numPr>
        <w:tabs>
          <w:tab w:val="right" w:pos="0"/>
          <w:tab w:val="right" w:pos="8837"/>
        </w:tabs>
        <w:spacing w:line="276" w:lineRule="auto"/>
        <w:rPr>
          <w:rFonts w:ascii="Calibri Light" w:eastAsia="Arial Unicode MS" w:hAnsi="Calibri Light" w:cs="Arial"/>
          <w:bCs/>
          <w:snapToGrid w:val="0"/>
          <w:szCs w:val="24"/>
        </w:rPr>
      </w:pPr>
      <w:r w:rsidRPr="007F63B1">
        <w:rPr>
          <w:rFonts w:ascii="Calibri Light" w:eastAsia="Arial Unicode MS" w:hAnsi="Calibri Light" w:cs="Arial"/>
          <w:spacing w:val="-4"/>
          <w:szCs w:val="24"/>
        </w:rPr>
        <w:t xml:space="preserve">Za dzień obioru końcowego uznaje się dzień podpisania przez upoważnionych </w:t>
      </w:r>
      <w:r w:rsidR="00DD477B" w:rsidRPr="007F63B1">
        <w:rPr>
          <w:rFonts w:ascii="Calibri Light" w:eastAsia="Arial Unicode MS" w:hAnsi="Calibri Light" w:cs="Arial"/>
          <w:szCs w:val="24"/>
        </w:rPr>
        <w:t>przedstawicieli Stron Umowy p</w:t>
      </w:r>
      <w:r w:rsidRPr="007F63B1">
        <w:rPr>
          <w:rFonts w:ascii="Calibri Light" w:eastAsia="Arial Unicode MS" w:hAnsi="Calibri Light" w:cs="Arial"/>
          <w:szCs w:val="24"/>
        </w:rPr>
        <w:t>rotokołu odbioru końcowego.</w:t>
      </w:r>
    </w:p>
    <w:p w:rsidR="00BD5637" w:rsidRPr="007F63B1" w:rsidRDefault="00BD5637" w:rsidP="00F9335E">
      <w:pPr>
        <w:tabs>
          <w:tab w:val="right" w:pos="8895"/>
        </w:tabs>
        <w:spacing w:line="276" w:lineRule="auto"/>
        <w:rPr>
          <w:rFonts w:ascii="Calibri Light" w:eastAsia="Arial Unicode MS" w:hAnsi="Calibri Light" w:cs="Arial"/>
          <w:b/>
          <w:snapToGrid w:val="0"/>
          <w:szCs w:val="24"/>
        </w:rPr>
      </w:pPr>
    </w:p>
    <w:p w:rsidR="002312D1" w:rsidRPr="007F63B1" w:rsidRDefault="00DA116F" w:rsidP="007F63B1">
      <w:pPr>
        <w:tabs>
          <w:tab w:val="right" w:pos="8895"/>
        </w:tabs>
        <w:spacing w:line="276" w:lineRule="auto"/>
        <w:jc w:val="center"/>
        <w:rPr>
          <w:rFonts w:ascii="Calibri Light" w:eastAsia="Arial Unicode MS" w:hAnsi="Calibri Light" w:cs="Arial"/>
          <w:b/>
          <w:snapToGrid w:val="0"/>
          <w:szCs w:val="24"/>
        </w:rPr>
      </w:pPr>
      <w:r w:rsidRPr="007F63B1">
        <w:rPr>
          <w:rFonts w:ascii="Calibri Light" w:eastAsia="Arial Unicode MS" w:hAnsi="Calibri Light" w:cs="Arial"/>
          <w:b/>
          <w:snapToGrid w:val="0"/>
          <w:szCs w:val="24"/>
        </w:rPr>
        <w:t>§</w:t>
      </w:r>
      <w:r w:rsidR="004779E7" w:rsidRPr="007F63B1">
        <w:rPr>
          <w:rFonts w:ascii="Calibri Light" w:eastAsia="Arial Unicode MS" w:hAnsi="Calibri Light" w:cs="Arial"/>
          <w:b/>
          <w:snapToGrid w:val="0"/>
          <w:szCs w:val="24"/>
        </w:rPr>
        <w:t xml:space="preserve"> </w:t>
      </w:r>
      <w:r w:rsidRPr="007F63B1">
        <w:rPr>
          <w:rFonts w:ascii="Calibri Light" w:eastAsia="Arial Unicode MS" w:hAnsi="Calibri Light" w:cs="Arial"/>
          <w:b/>
          <w:snapToGrid w:val="0"/>
          <w:szCs w:val="24"/>
        </w:rPr>
        <w:t>6</w:t>
      </w:r>
    </w:p>
    <w:p w:rsidR="00DA116F" w:rsidRPr="007F63B1" w:rsidRDefault="00DA116F" w:rsidP="007F63B1">
      <w:pPr>
        <w:tabs>
          <w:tab w:val="right" w:pos="8895"/>
        </w:tabs>
        <w:spacing w:line="276" w:lineRule="auto"/>
        <w:jc w:val="center"/>
        <w:rPr>
          <w:rFonts w:ascii="Calibri Light" w:eastAsia="Arial Unicode MS" w:hAnsi="Calibri Light" w:cs="Arial"/>
          <w:b/>
          <w:snapToGrid w:val="0"/>
          <w:szCs w:val="24"/>
        </w:rPr>
      </w:pPr>
      <w:r w:rsidRPr="007F63B1">
        <w:rPr>
          <w:rFonts w:ascii="Calibri Light" w:eastAsia="Arial Unicode MS" w:hAnsi="Calibri Light" w:cs="Arial"/>
          <w:b/>
          <w:snapToGrid w:val="0"/>
          <w:szCs w:val="24"/>
        </w:rPr>
        <w:t>WARUNKI PŁATNOŚCI</w:t>
      </w:r>
    </w:p>
    <w:p w:rsidR="001D4D21" w:rsidRPr="007F63B1" w:rsidRDefault="001D4D21" w:rsidP="007F63B1">
      <w:pPr>
        <w:tabs>
          <w:tab w:val="right" w:pos="8895"/>
        </w:tabs>
        <w:spacing w:line="276" w:lineRule="auto"/>
        <w:jc w:val="center"/>
        <w:rPr>
          <w:rFonts w:ascii="Calibri Light" w:eastAsia="Arial Unicode MS" w:hAnsi="Calibri Light" w:cs="Arial"/>
          <w:b/>
          <w:snapToGrid w:val="0"/>
          <w:szCs w:val="24"/>
        </w:rPr>
      </w:pPr>
    </w:p>
    <w:p w:rsidR="00B11837" w:rsidRPr="007F63B1" w:rsidRDefault="005E7757" w:rsidP="007F63B1">
      <w:pPr>
        <w:pStyle w:val="Tekstpodstawowywcity"/>
        <w:numPr>
          <w:ilvl w:val="0"/>
          <w:numId w:val="4"/>
        </w:numPr>
        <w:tabs>
          <w:tab w:val="clear" w:pos="28"/>
          <w:tab w:val="clear" w:pos="220"/>
          <w:tab w:val="clear" w:pos="360"/>
          <w:tab w:val="clear" w:pos="7854"/>
        </w:tabs>
        <w:spacing w:line="276" w:lineRule="auto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>Rozliczenie za wykonane roboty</w:t>
      </w:r>
      <w:r w:rsidR="00DA116F" w:rsidRPr="007F63B1">
        <w:rPr>
          <w:rFonts w:ascii="Calibri Light" w:eastAsia="Arial Unicode MS" w:hAnsi="Calibri Light" w:cs="Arial"/>
          <w:szCs w:val="24"/>
        </w:rPr>
        <w:t xml:space="preserve"> </w:t>
      </w:r>
      <w:r w:rsidR="00B00143" w:rsidRPr="007F63B1">
        <w:rPr>
          <w:rFonts w:ascii="Calibri Light" w:eastAsia="Arial Unicode MS" w:hAnsi="Calibri Light" w:cs="Arial"/>
          <w:szCs w:val="24"/>
        </w:rPr>
        <w:t>odbędzie się</w:t>
      </w:r>
      <w:r w:rsidR="00B11837" w:rsidRPr="007F63B1">
        <w:rPr>
          <w:rFonts w:ascii="Calibri Light" w:eastAsia="Arial Unicode MS" w:hAnsi="Calibri Light" w:cs="Arial"/>
          <w:szCs w:val="24"/>
        </w:rPr>
        <w:t>:</w:t>
      </w:r>
    </w:p>
    <w:p w:rsidR="00B11837" w:rsidRPr="007F63B1" w:rsidRDefault="00B11837" w:rsidP="007F63B1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line="276" w:lineRule="auto"/>
        <w:ind w:left="709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 xml:space="preserve">na podstawie </w:t>
      </w:r>
      <w:r w:rsidR="00841C37" w:rsidRPr="007F63B1">
        <w:rPr>
          <w:rFonts w:ascii="Calibri Light" w:eastAsia="Arial Unicode MS" w:hAnsi="Calibri Light" w:cs="Arial"/>
          <w:szCs w:val="24"/>
        </w:rPr>
        <w:t>faktur częściowy</w:t>
      </w:r>
      <w:r w:rsidR="004601A7" w:rsidRPr="007F63B1">
        <w:rPr>
          <w:rFonts w:ascii="Calibri Light" w:eastAsia="Arial Unicode MS" w:hAnsi="Calibri Light" w:cs="Arial"/>
          <w:szCs w:val="24"/>
        </w:rPr>
        <w:t xml:space="preserve">ch </w:t>
      </w:r>
      <w:r w:rsidR="00567E7B" w:rsidRPr="007F63B1">
        <w:rPr>
          <w:rFonts w:ascii="Calibri Light" w:eastAsia="Arial Unicode MS" w:hAnsi="Calibri Light" w:cs="Arial"/>
          <w:szCs w:val="24"/>
        </w:rPr>
        <w:t>–</w:t>
      </w:r>
      <w:r w:rsidR="00841C37" w:rsidRPr="007F63B1">
        <w:rPr>
          <w:rFonts w:ascii="Calibri Light" w:eastAsia="Arial Unicode MS" w:hAnsi="Calibri Light" w:cs="Arial"/>
          <w:szCs w:val="24"/>
        </w:rPr>
        <w:t xml:space="preserve"> </w:t>
      </w:r>
      <w:r w:rsidR="00033FAD" w:rsidRPr="007F63B1">
        <w:rPr>
          <w:rFonts w:ascii="Calibri Light" w:eastAsia="Arial Unicode MS" w:hAnsi="Calibri Light" w:cs="Arial"/>
          <w:szCs w:val="24"/>
        </w:rPr>
        <w:t xml:space="preserve">po </w:t>
      </w:r>
      <w:r w:rsidR="00ED42C3" w:rsidRPr="007F63B1">
        <w:rPr>
          <w:rFonts w:ascii="Calibri Light" w:eastAsia="Arial Unicode MS" w:hAnsi="Calibri Light" w:cs="Arial"/>
          <w:szCs w:val="24"/>
        </w:rPr>
        <w:t xml:space="preserve">protokolarnym </w:t>
      </w:r>
      <w:r w:rsidR="007C5FA7" w:rsidRPr="007F63B1">
        <w:rPr>
          <w:rFonts w:ascii="Calibri Light" w:eastAsia="Arial Unicode MS" w:hAnsi="Calibri Light" w:cs="Arial"/>
          <w:szCs w:val="24"/>
        </w:rPr>
        <w:t xml:space="preserve">odbiorze </w:t>
      </w:r>
      <w:r w:rsidRPr="007F63B1">
        <w:rPr>
          <w:rFonts w:ascii="Calibri Light" w:eastAsia="Arial Unicode MS" w:hAnsi="Calibri Light" w:cs="Arial"/>
          <w:szCs w:val="24"/>
        </w:rPr>
        <w:t>częściowym</w:t>
      </w:r>
      <w:r w:rsidR="00ED42C3" w:rsidRPr="007F63B1">
        <w:rPr>
          <w:rFonts w:ascii="Calibri Light" w:eastAsia="Arial Unicode MS" w:hAnsi="Calibri Light" w:cs="Arial"/>
          <w:szCs w:val="24"/>
        </w:rPr>
        <w:t>,</w:t>
      </w:r>
      <w:r w:rsidRPr="007F63B1">
        <w:rPr>
          <w:rFonts w:ascii="Calibri Light" w:eastAsia="Arial Unicode MS" w:hAnsi="Calibri Light" w:cs="Arial"/>
          <w:szCs w:val="24"/>
        </w:rPr>
        <w:t xml:space="preserve"> </w:t>
      </w:r>
      <w:r w:rsidR="007C5FA7" w:rsidRPr="007F63B1">
        <w:rPr>
          <w:rFonts w:ascii="Calibri Light" w:eastAsia="Arial Unicode MS" w:hAnsi="Calibri Light" w:cs="Arial"/>
          <w:szCs w:val="24"/>
        </w:rPr>
        <w:t xml:space="preserve">na podstawie </w:t>
      </w:r>
      <w:r w:rsidR="00681D8B" w:rsidRPr="007F63B1">
        <w:rPr>
          <w:rFonts w:ascii="Calibri Light" w:eastAsia="Arial Unicode MS" w:hAnsi="Calibri Light" w:cs="Arial"/>
          <w:szCs w:val="24"/>
        </w:rPr>
        <w:t>H</w:t>
      </w:r>
      <w:r w:rsidR="00ED42C3" w:rsidRPr="007F63B1">
        <w:rPr>
          <w:rFonts w:ascii="Calibri Light" w:eastAsia="Arial Unicode MS" w:hAnsi="Calibri Light" w:cs="Arial"/>
          <w:szCs w:val="24"/>
        </w:rPr>
        <w:t xml:space="preserve">armonogramu </w:t>
      </w:r>
      <w:r w:rsidR="00F46AC2" w:rsidRPr="007F63B1">
        <w:rPr>
          <w:rFonts w:ascii="Calibri Light" w:eastAsia="Arial Unicode MS" w:hAnsi="Calibri Light" w:cs="Arial"/>
          <w:szCs w:val="24"/>
        </w:rPr>
        <w:t>rzeczowo</w:t>
      </w:r>
      <w:r w:rsidR="009E7A08" w:rsidRPr="007F63B1">
        <w:rPr>
          <w:rFonts w:ascii="Calibri Light" w:eastAsia="Arial Unicode MS" w:hAnsi="Calibri Light" w:cs="Arial"/>
          <w:szCs w:val="24"/>
        </w:rPr>
        <w:t>-</w:t>
      </w:r>
      <w:r w:rsidR="00F46AC2" w:rsidRPr="007F63B1">
        <w:rPr>
          <w:rFonts w:ascii="Calibri Light" w:eastAsia="Arial Unicode MS" w:hAnsi="Calibri Light" w:cs="Arial"/>
          <w:szCs w:val="24"/>
        </w:rPr>
        <w:t>finansowego</w:t>
      </w:r>
      <w:r w:rsidR="007C5FA7" w:rsidRPr="007F63B1">
        <w:rPr>
          <w:rFonts w:ascii="Calibri Light" w:eastAsia="Arial Unicode MS" w:hAnsi="Calibri Light" w:cs="Arial"/>
          <w:szCs w:val="24"/>
        </w:rPr>
        <w:t xml:space="preserve"> </w:t>
      </w:r>
      <w:r w:rsidR="004601A7" w:rsidRPr="007F63B1">
        <w:rPr>
          <w:rFonts w:ascii="Calibri Light" w:eastAsia="Arial Unicode MS" w:hAnsi="Calibri Light" w:cs="Arial"/>
          <w:szCs w:val="24"/>
        </w:rPr>
        <w:t xml:space="preserve">oraz </w:t>
      </w:r>
    </w:p>
    <w:p w:rsidR="00DA116F" w:rsidRPr="007F63B1" w:rsidRDefault="004601A7" w:rsidP="007F63B1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line="276" w:lineRule="auto"/>
        <w:ind w:left="709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>na podstawie faktury końcowej – wystawionej po podpisaniu protokołu odbioru końcowego</w:t>
      </w:r>
      <w:r w:rsidR="007C5FA7" w:rsidRPr="007F63B1">
        <w:rPr>
          <w:rFonts w:ascii="Calibri Light" w:eastAsia="Arial Unicode MS" w:hAnsi="Calibri Light" w:cs="Arial"/>
          <w:szCs w:val="24"/>
        </w:rPr>
        <w:t xml:space="preserve">. </w:t>
      </w:r>
    </w:p>
    <w:p w:rsidR="00B45826" w:rsidRPr="007F63B1" w:rsidRDefault="00B45826" w:rsidP="007F63B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line="276" w:lineRule="auto"/>
        <w:rPr>
          <w:rFonts w:ascii="Calibri Light" w:eastAsia="Arial Unicode MS" w:hAnsi="Calibri Light" w:cs="Arial"/>
          <w:snapToGrid w:val="0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>Podstawę</w:t>
      </w:r>
      <w:r w:rsidR="00266A0A" w:rsidRPr="007F63B1">
        <w:rPr>
          <w:rFonts w:ascii="Calibri Light" w:eastAsia="Arial Unicode MS" w:hAnsi="Calibri Light" w:cs="Arial"/>
          <w:szCs w:val="24"/>
        </w:rPr>
        <w:t xml:space="preserve"> do wystawienia faktury</w:t>
      </w:r>
      <w:r w:rsidRPr="007F63B1">
        <w:rPr>
          <w:rFonts w:ascii="Calibri Light" w:eastAsia="Arial Unicode MS" w:hAnsi="Calibri Light" w:cs="Arial"/>
          <w:szCs w:val="24"/>
        </w:rPr>
        <w:t xml:space="preserve"> będ</w:t>
      </w:r>
      <w:r w:rsidR="00F37429" w:rsidRPr="007F63B1">
        <w:rPr>
          <w:rFonts w:ascii="Calibri Light" w:eastAsia="Arial Unicode MS" w:hAnsi="Calibri Light" w:cs="Arial"/>
          <w:szCs w:val="24"/>
        </w:rPr>
        <w:t>ą</w:t>
      </w:r>
      <w:r w:rsidR="00B00143" w:rsidRPr="007F63B1">
        <w:rPr>
          <w:rFonts w:ascii="Calibri Light" w:eastAsia="Arial Unicode MS" w:hAnsi="Calibri Light" w:cs="Arial"/>
          <w:szCs w:val="24"/>
        </w:rPr>
        <w:t xml:space="preserve"> stanowić </w:t>
      </w:r>
      <w:r w:rsidRPr="007F63B1">
        <w:rPr>
          <w:rFonts w:ascii="Calibri Light" w:eastAsia="Arial Unicode MS" w:hAnsi="Calibri Light" w:cs="Arial"/>
          <w:szCs w:val="24"/>
        </w:rPr>
        <w:t>protok</w:t>
      </w:r>
      <w:r w:rsidR="00F37429" w:rsidRPr="007F63B1">
        <w:rPr>
          <w:rFonts w:ascii="Calibri Light" w:eastAsia="Arial Unicode MS" w:hAnsi="Calibri Light" w:cs="Arial"/>
          <w:szCs w:val="24"/>
        </w:rPr>
        <w:t>oły</w:t>
      </w:r>
      <w:r w:rsidRPr="007F63B1">
        <w:rPr>
          <w:rFonts w:ascii="Calibri Light" w:eastAsia="Arial Unicode MS" w:hAnsi="Calibri Light" w:cs="Arial"/>
          <w:szCs w:val="24"/>
        </w:rPr>
        <w:t xml:space="preserve"> odbioru </w:t>
      </w:r>
      <w:r w:rsidR="00F46AC2" w:rsidRPr="007F63B1">
        <w:rPr>
          <w:rFonts w:ascii="Calibri Light" w:eastAsia="Arial Unicode MS" w:hAnsi="Calibri Light" w:cs="Arial"/>
          <w:szCs w:val="24"/>
        </w:rPr>
        <w:t>częściowego</w:t>
      </w:r>
      <w:r w:rsidR="00EA38F5" w:rsidRPr="007F63B1">
        <w:rPr>
          <w:rFonts w:ascii="Calibri Light" w:eastAsia="Arial Unicode MS" w:hAnsi="Calibri Light" w:cs="Arial"/>
          <w:szCs w:val="24"/>
        </w:rPr>
        <w:t xml:space="preserve">, </w:t>
      </w:r>
      <w:r w:rsidR="007329FD">
        <w:rPr>
          <w:rFonts w:ascii="Calibri Light" w:eastAsia="Arial Unicode MS" w:hAnsi="Calibri Light" w:cs="Arial"/>
          <w:szCs w:val="24"/>
        </w:rPr>
        <w:t>a w </w:t>
      </w:r>
      <w:r w:rsidR="004E0466" w:rsidRPr="007F63B1">
        <w:rPr>
          <w:rFonts w:ascii="Calibri Light" w:eastAsia="Arial Unicode MS" w:hAnsi="Calibri Light" w:cs="Arial"/>
          <w:szCs w:val="24"/>
        </w:rPr>
        <w:t>przypadku zgłosze</w:t>
      </w:r>
      <w:r w:rsidR="00EA38F5" w:rsidRPr="007F63B1">
        <w:rPr>
          <w:rFonts w:ascii="Calibri Light" w:eastAsia="Arial Unicode MS" w:hAnsi="Calibri Light" w:cs="Arial"/>
          <w:szCs w:val="24"/>
        </w:rPr>
        <w:t xml:space="preserve">nia w czasie odbioru częściowego wad odbieranych prac -  </w:t>
      </w:r>
      <w:r w:rsidR="00ED0D0E" w:rsidRPr="007F63B1">
        <w:rPr>
          <w:rFonts w:ascii="Calibri Light" w:eastAsia="Arial Unicode MS" w:hAnsi="Calibri Light" w:cs="Arial"/>
          <w:szCs w:val="24"/>
        </w:rPr>
        <w:t>protokoły potwierdzające</w:t>
      </w:r>
      <w:r w:rsidR="00EA38F5" w:rsidRPr="007F63B1">
        <w:rPr>
          <w:rFonts w:ascii="Calibri Light" w:eastAsia="Arial Unicode MS" w:hAnsi="Calibri Light" w:cs="Arial"/>
          <w:szCs w:val="24"/>
        </w:rPr>
        <w:t xml:space="preserve"> ich usunięcie</w:t>
      </w:r>
      <w:r w:rsidR="00F46AC2" w:rsidRPr="007F63B1">
        <w:rPr>
          <w:rFonts w:ascii="Calibri Light" w:eastAsia="Arial Unicode MS" w:hAnsi="Calibri Light" w:cs="Arial"/>
          <w:szCs w:val="24"/>
        </w:rPr>
        <w:t xml:space="preserve"> </w:t>
      </w:r>
      <w:r w:rsidR="00F37429" w:rsidRPr="007F63B1">
        <w:rPr>
          <w:rFonts w:ascii="Calibri Light" w:eastAsia="Arial Unicode MS" w:hAnsi="Calibri Light" w:cs="Arial"/>
          <w:szCs w:val="24"/>
        </w:rPr>
        <w:t>oraz</w:t>
      </w:r>
      <w:r w:rsidR="00EA38F5" w:rsidRPr="007F63B1">
        <w:rPr>
          <w:rFonts w:ascii="Calibri Light" w:eastAsia="Arial Unicode MS" w:hAnsi="Calibri Light" w:cs="Arial"/>
          <w:szCs w:val="24"/>
        </w:rPr>
        <w:t xml:space="preserve"> protokół</w:t>
      </w:r>
      <w:r w:rsidR="00F37429" w:rsidRPr="007F63B1">
        <w:rPr>
          <w:rFonts w:ascii="Calibri Light" w:eastAsia="Arial Unicode MS" w:hAnsi="Calibri Light" w:cs="Arial"/>
          <w:szCs w:val="24"/>
        </w:rPr>
        <w:t xml:space="preserve"> odbioru </w:t>
      </w:r>
      <w:r w:rsidRPr="007F63B1">
        <w:rPr>
          <w:rFonts w:ascii="Calibri Light" w:eastAsia="Arial Unicode MS" w:hAnsi="Calibri Light" w:cs="Arial"/>
          <w:szCs w:val="24"/>
        </w:rPr>
        <w:t xml:space="preserve">końcowego </w:t>
      </w:r>
      <w:r w:rsidR="00C34886" w:rsidRPr="007F63B1">
        <w:rPr>
          <w:rFonts w:ascii="Calibri Light" w:eastAsia="Arial Unicode MS" w:hAnsi="Calibri Light" w:cs="Arial"/>
          <w:szCs w:val="24"/>
        </w:rPr>
        <w:t>przedmiotu Umowy</w:t>
      </w:r>
      <w:r w:rsidR="009E7A08" w:rsidRPr="007F63B1">
        <w:rPr>
          <w:rFonts w:ascii="Calibri Light" w:eastAsia="Arial Unicode MS" w:hAnsi="Calibri Light" w:cs="Arial"/>
          <w:szCs w:val="24"/>
        </w:rPr>
        <w:t>.</w:t>
      </w:r>
    </w:p>
    <w:p w:rsidR="00B11837" w:rsidRPr="007F63B1" w:rsidRDefault="00B11837" w:rsidP="007F63B1">
      <w:pPr>
        <w:widowControl w:val="0"/>
        <w:numPr>
          <w:ilvl w:val="0"/>
          <w:numId w:val="4"/>
        </w:numPr>
        <w:suppressAutoHyphens/>
        <w:spacing w:line="276" w:lineRule="auto"/>
        <w:ind w:right="51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 xml:space="preserve">Należności za wykonanie przedmiotu </w:t>
      </w:r>
      <w:r w:rsidR="00567E7B" w:rsidRPr="007F63B1">
        <w:rPr>
          <w:rFonts w:ascii="Calibri Light" w:eastAsia="Arial Unicode MS" w:hAnsi="Calibri Light" w:cs="Arial"/>
          <w:szCs w:val="24"/>
        </w:rPr>
        <w:t>U</w:t>
      </w:r>
      <w:r w:rsidRPr="007F63B1">
        <w:rPr>
          <w:rFonts w:ascii="Calibri Light" w:eastAsia="Arial Unicode MS" w:hAnsi="Calibri Light" w:cs="Arial"/>
          <w:szCs w:val="24"/>
        </w:rPr>
        <w:t>mowy będą wpłacane przez Zamawiającego na konto bankowe Wykonawcy</w:t>
      </w:r>
      <w:r w:rsidR="009D4D95" w:rsidRPr="007F63B1">
        <w:rPr>
          <w:rFonts w:ascii="Calibri Light" w:eastAsia="Arial Unicode MS" w:hAnsi="Calibri Light" w:cs="Arial"/>
          <w:szCs w:val="24"/>
        </w:rPr>
        <w:t xml:space="preserve"> prowadzone w ……………….. o numerze …………………………………….</w:t>
      </w:r>
      <w:r w:rsidRPr="007F63B1">
        <w:rPr>
          <w:rFonts w:ascii="Calibri Light" w:eastAsia="Arial Unicode MS" w:hAnsi="Calibri Light" w:cs="Arial"/>
          <w:szCs w:val="24"/>
        </w:rPr>
        <w:t xml:space="preserve">, na podstawie </w:t>
      </w:r>
      <w:r w:rsidR="009D4D95" w:rsidRPr="007F63B1">
        <w:rPr>
          <w:rFonts w:ascii="Calibri Light" w:eastAsia="Arial Unicode MS" w:hAnsi="Calibri Light" w:cs="Arial"/>
          <w:szCs w:val="24"/>
        </w:rPr>
        <w:t xml:space="preserve">prawidłowo wystawionej </w:t>
      </w:r>
      <w:r w:rsidRPr="007F63B1">
        <w:rPr>
          <w:rFonts w:ascii="Calibri Light" w:eastAsia="Arial Unicode MS" w:hAnsi="Calibri Light" w:cs="Arial"/>
          <w:szCs w:val="24"/>
        </w:rPr>
        <w:t>faktury VAT.</w:t>
      </w:r>
    </w:p>
    <w:p w:rsidR="009D4D95" w:rsidRPr="007F63B1" w:rsidRDefault="009D4D95" w:rsidP="007F63B1">
      <w:pPr>
        <w:widowControl w:val="0"/>
        <w:numPr>
          <w:ilvl w:val="0"/>
          <w:numId w:val="4"/>
        </w:numPr>
        <w:suppressAutoHyphens/>
        <w:spacing w:line="276" w:lineRule="auto"/>
        <w:ind w:right="51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>Wykonawca oświadcza, że powyższy numer rachunku bankowego jest numerem właściwym dla dokonania rozliczeń na zasadach podzielonej płatności (</w:t>
      </w:r>
      <w:proofErr w:type="spellStart"/>
      <w:r w:rsidRPr="007F63B1">
        <w:rPr>
          <w:rFonts w:ascii="Calibri Light" w:eastAsia="Arial Unicode MS" w:hAnsi="Calibri Light" w:cs="Arial"/>
          <w:szCs w:val="24"/>
        </w:rPr>
        <w:t>split</w:t>
      </w:r>
      <w:proofErr w:type="spellEnd"/>
      <w:r w:rsidRPr="007F63B1">
        <w:rPr>
          <w:rFonts w:ascii="Calibri Light" w:eastAsia="Arial Unicode MS" w:hAnsi="Calibri Light" w:cs="Arial"/>
          <w:szCs w:val="24"/>
        </w:rPr>
        <w:t xml:space="preserve"> </w:t>
      </w:r>
      <w:proofErr w:type="spellStart"/>
      <w:r w:rsidRPr="007F63B1">
        <w:rPr>
          <w:rFonts w:ascii="Calibri Light" w:eastAsia="Arial Unicode MS" w:hAnsi="Calibri Light" w:cs="Arial"/>
          <w:szCs w:val="24"/>
        </w:rPr>
        <w:t>payment</w:t>
      </w:r>
      <w:proofErr w:type="spellEnd"/>
      <w:r w:rsidRPr="007F63B1">
        <w:rPr>
          <w:rFonts w:ascii="Calibri Light" w:eastAsia="Arial Unicode MS" w:hAnsi="Calibri Light" w:cs="Arial"/>
          <w:szCs w:val="24"/>
        </w:rPr>
        <w:t xml:space="preserve">), zgodnie z przepisami ustawy z dnia 11 marca 2004 roku o podatku od towarów i usług. </w:t>
      </w:r>
    </w:p>
    <w:p w:rsidR="009D4D95" w:rsidRPr="007F63B1" w:rsidRDefault="009D4D95" w:rsidP="007F63B1">
      <w:pPr>
        <w:widowControl w:val="0"/>
        <w:numPr>
          <w:ilvl w:val="0"/>
          <w:numId w:val="4"/>
        </w:numPr>
        <w:suppressAutoHyphens/>
        <w:spacing w:line="276" w:lineRule="auto"/>
        <w:ind w:right="51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 xml:space="preserve">Wykonawca oświadcza, że rachunek powyższy </w:t>
      </w:r>
      <w:r w:rsidR="0089318B" w:rsidRPr="007F63B1">
        <w:rPr>
          <w:rFonts w:ascii="Calibri Light" w:eastAsia="Arial Unicode MS" w:hAnsi="Calibri Light" w:cs="Arial"/>
          <w:szCs w:val="24"/>
        </w:rPr>
        <w:t>znajduje się w wykazie podmiotów VAT prowadzonym przez Szefa Krajowej Administracji Skarbowej w postaci elektronicznej (na tzw. białej liście p</w:t>
      </w:r>
      <w:r w:rsidRPr="007F63B1">
        <w:rPr>
          <w:rFonts w:ascii="Calibri Light" w:eastAsia="Arial Unicode MS" w:hAnsi="Calibri Light" w:cs="Arial"/>
          <w:szCs w:val="24"/>
        </w:rPr>
        <w:t>odatników VAT</w:t>
      </w:r>
      <w:r w:rsidR="0089318B" w:rsidRPr="007F63B1">
        <w:rPr>
          <w:rFonts w:ascii="Calibri Light" w:eastAsia="Arial Unicode MS" w:hAnsi="Calibri Light" w:cs="Arial"/>
          <w:szCs w:val="24"/>
        </w:rPr>
        <w:t>). Z</w:t>
      </w:r>
      <w:r w:rsidRPr="007F63B1">
        <w:rPr>
          <w:rFonts w:ascii="Calibri Light" w:eastAsia="Arial Unicode MS" w:hAnsi="Calibri Light" w:cs="Arial"/>
          <w:szCs w:val="24"/>
        </w:rPr>
        <w:t xml:space="preserve">apłata nastąpi za pośrednictwem metody podzielonej płatności. </w:t>
      </w:r>
    </w:p>
    <w:p w:rsidR="009D4D95" w:rsidRPr="007F63B1" w:rsidRDefault="009D4D95" w:rsidP="007F63B1">
      <w:pPr>
        <w:widowControl w:val="0"/>
        <w:numPr>
          <w:ilvl w:val="0"/>
          <w:numId w:val="4"/>
        </w:numPr>
        <w:suppressAutoHyphens/>
        <w:spacing w:line="276" w:lineRule="auto"/>
        <w:ind w:right="51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 xml:space="preserve">Wykonawca wskazuje, że właściwym dla niego Urzędem Skarbowym jest </w:t>
      </w:r>
      <w:r w:rsidR="00386604">
        <w:rPr>
          <w:rFonts w:ascii="Calibri Light" w:eastAsia="Arial Unicode MS" w:hAnsi="Calibri Light" w:cs="Arial"/>
          <w:szCs w:val="24"/>
        </w:rPr>
        <w:t xml:space="preserve">....................... </w:t>
      </w:r>
      <w:r w:rsidRPr="007F63B1">
        <w:rPr>
          <w:rFonts w:ascii="Calibri Light" w:eastAsia="Arial Unicode MS" w:hAnsi="Calibri Light" w:cs="Arial"/>
          <w:szCs w:val="24"/>
        </w:rPr>
        <w:t>.</w:t>
      </w:r>
    </w:p>
    <w:p w:rsidR="00B45826" w:rsidRPr="007F63B1" w:rsidRDefault="00B45826" w:rsidP="007F63B1">
      <w:pPr>
        <w:numPr>
          <w:ilvl w:val="0"/>
          <w:numId w:val="4"/>
        </w:numPr>
        <w:tabs>
          <w:tab w:val="clear" w:pos="360"/>
        </w:tabs>
        <w:spacing w:line="276" w:lineRule="auto"/>
        <w:rPr>
          <w:rFonts w:ascii="Calibri Light" w:eastAsia="Arial Unicode MS" w:hAnsi="Calibri Light" w:cs="Arial"/>
          <w:snapToGrid w:val="0"/>
          <w:szCs w:val="24"/>
        </w:rPr>
      </w:pPr>
      <w:r w:rsidRPr="007F63B1">
        <w:rPr>
          <w:rFonts w:ascii="Calibri Light" w:eastAsia="Arial Unicode MS" w:hAnsi="Calibri Light" w:cs="Arial"/>
          <w:snapToGrid w:val="0"/>
          <w:szCs w:val="24"/>
        </w:rPr>
        <w:t xml:space="preserve">Zapłata wynagrodzenia nastąpi na podstawie polecenia przelewu, w terminie </w:t>
      </w:r>
      <w:r w:rsidR="00426FFE" w:rsidRPr="007F63B1">
        <w:rPr>
          <w:rFonts w:ascii="Calibri Light" w:eastAsia="Arial Unicode MS" w:hAnsi="Calibri Light" w:cs="Arial"/>
          <w:snapToGrid w:val="0"/>
          <w:szCs w:val="24"/>
        </w:rPr>
        <w:t xml:space="preserve">do </w:t>
      </w:r>
      <w:r w:rsidR="00A170C8" w:rsidRPr="007F63B1">
        <w:rPr>
          <w:rFonts w:ascii="Calibri Light" w:eastAsia="Arial Unicode MS" w:hAnsi="Calibri Light" w:cs="Arial"/>
          <w:snapToGrid w:val="0"/>
          <w:szCs w:val="24"/>
        </w:rPr>
        <w:t xml:space="preserve">30 </w:t>
      </w:r>
      <w:r w:rsidRPr="007F63B1">
        <w:rPr>
          <w:rFonts w:ascii="Calibri Light" w:eastAsia="Arial Unicode MS" w:hAnsi="Calibri Light" w:cs="Arial"/>
          <w:snapToGrid w:val="0"/>
          <w:szCs w:val="24"/>
        </w:rPr>
        <w:t>dni od daty doręczenia Zamawiającemu, prawidłowo wystawionej przez Wykonawcę faktury</w:t>
      </w:r>
      <w:r w:rsidR="00B11837" w:rsidRPr="007F63B1">
        <w:rPr>
          <w:rFonts w:ascii="Calibri Light" w:eastAsia="Arial Unicode MS" w:hAnsi="Calibri Light" w:cs="Arial"/>
          <w:snapToGrid w:val="0"/>
          <w:szCs w:val="24"/>
        </w:rPr>
        <w:t xml:space="preserve"> VAT.</w:t>
      </w:r>
      <w:r w:rsidR="00956B9F" w:rsidRPr="007F63B1">
        <w:rPr>
          <w:rFonts w:ascii="Calibri Light" w:eastAsia="Arial Unicode MS" w:hAnsi="Calibri Light" w:cs="Arial"/>
          <w:snapToGrid w:val="0"/>
          <w:szCs w:val="24"/>
        </w:rPr>
        <w:t xml:space="preserve"> </w:t>
      </w:r>
      <w:r w:rsidRPr="007F63B1">
        <w:rPr>
          <w:rFonts w:ascii="Calibri Light" w:eastAsia="Arial Unicode MS" w:hAnsi="Calibri Light" w:cs="Arial"/>
          <w:snapToGrid w:val="0"/>
          <w:szCs w:val="24"/>
        </w:rPr>
        <w:t>Za dzień zapłaty wynagrodzenia uważany będzie dzień obciążenia rachunku bankowego Zamawiającego.</w:t>
      </w:r>
    </w:p>
    <w:p w:rsidR="009A6ACB" w:rsidRPr="007F63B1" w:rsidRDefault="00B45826" w:rsidP="007F63B1">
      <w:pPr>
        <w:numPr>
          <w:ilvl w:val="0"/>
          <w:numId w:val="4"/>
        </w:numPr>
        <w:tabs>
          <w:tab w:val="left" w:pos="28"/>
          <w:tab w:val="left" w:pos="426"/>
          <w:tab w:val="right" w:pos="7854"/>
        </w:tabs>
        <w:spacing w:line="276" w:lineRule="auto"/>
        <w:rPr>
          <w:rFonts w:ascii="Calibri Light" w:eastAsia="Arial Unicode MS" w:hAnsi="Calibri Light" w:cs="Arial"/>
          <w:b/>
          <w:snapToGrid w:val="0"/>
          <w:szCs w:val="24"/>
        </w:rPr>
      </w:pPr>
      <w:r w:rsidRPr="007F63B1">
        <w:rPr>
          <w:rFonts w:ascii="Calibri Light" w:eastAsia="Arial Unicode MS" w:hAnsi="Calibri Light" w:cs="Arial"/>
          <w:snapToGrid w:val="0"/>
          <w:szCs w:val="24"/>
        </w:rPr>
        <w:t>Za</w:t>
      </w:r>
      <w:r w:rsidR="00C37CA1" w:rsidRPr="007F63B1">
        <w:rPr>
          <w:rFonts w:ascii="Calibri Light" w:eastAsia="Arial Unicode MS" w:hAnsi="Calibri Light" w:cs="Arial"/>
          <w:snapToGrid w:val="0"/>
          <w:szCs w:val="24"/>
        </w:rPr>
        <w:t>mawiający oświadcza, że posiada</w:t>
      </w:r>
      <w:r w:rsidR="00CB62E4" w:rsidRPr="007F63B1">
        <w:rPr>
          <w:rFonts w:ascii="Calibri Light" w:eastAsia="Arial Unicode MS" w:hAnsi="Calibri Light" w:cs="Arial"/>
          <w:snapToGrid w:val="0"/>
          <w:szCs w:val="24"/>
        </w:rPr>
        <w:t xml:space="preserve"> </w:t>
      </w:r>
      <w:r w:rsidR="00386604">
        <w:rPr>
          <w:rFonts w:ascii="Calibri Light" w:eastAsia="Arial Unicode MS" w:hAnsi="Calibri Light" w:cs="Arial"/>
          <w:szCs w:val="24"/>
        </w:rPr>
        <w:t>NIP 5631003045 i</w:t>
      </w:r>
      <w:r w:rsidR="00386604" w:rsidRPr="007F63B1">
        <w:rPr>
          <w:rFonts w:ascii="Calibri Light" w:eastAsia="Arial Unicode MS" w:hAnsi="Calibri Light" w:cs="Arial"/>
          <w:szCs w:val="24"/>
        </w:rPr>
        <w:t xml:space="preserve"> REGON 000096193</w:t>
      </w:r>
      <w:r w:rsidR="00B11837" w:rsidRPr="007F63B1">
        <w:rPr>
          <w:rFonts w:ascii="Calibri Light" w:eastAsia="Arial Unicode MS" w:hAnsi="Calibri Light" w:cs="Arial"/>
          <w:snapToGrid w:val="0"/>
          <w:szCs w:val="24"/>
        </w:rPr>
        <w:t>.</w:t>
      </w:r>
    </w:p>
    <w:p w:rsidR="000502C1" w:rsidRPr="00A406A4" w:rsidRDefault="000502C1" w:rsidP="007F63B1">
      <w:pPr>
        <w:numPr>
          <w:ilvl w:val="0"/>
          <w:numId w:val="4"/>
        </w:numPr>
        <w:tabs>
          <w:tab w:val="left" w:pos="28"/>
          <w:tab w:val="left" w:pos="426"/>
          <w:tab w:val="right" w:pos="7854"/>
        </w:tabs>
        <w:spacing w:line="276" w:lineRule="auto"/>
        <w:rPr>
          <w:rFonts w:ascii="Calibri Light" w:eastAsia="Arial Unicode MS" w:hAnsi="Calibri Light" w:cs="Arial"/>
          <w:b/>
          <w:snapToGrid w:val="0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>Warunkiem zapłaty Wykonawcy przez Zamawiającego wynagrodzenia należnego Wyko</w:t>
      </w:r>
      <w:r w:rsidRPr="00A406A4">
        <w:rPr>
          <w:rFonts w:ascii="Calibri Light" w:eastAsia="Arial Unicode MS" w:hAnsi="Calibri Light" w:cs="Arial"/>
          <w:szCs w:val="24"/>
        </w:rPr>
        <w:t xml:space="preserve">nawcy w ramach rozliczeń częściowych lub rozliczenia końcowego jest przedłożenie Zamawiającemu przez Wykonawcę dokumentów, o których mowa </w:t>
      </w:r>
      <w:r w:rsidR="003C75D1" w:rsidRPr="00A406A4">
        <w:rPr>
          <w:rFonts w:ascii="Calibri Light" w:eastAsia="Arial Unicode MS" w:hAnsi="Calibri Light" w:cs="Arial"/>
          <w:szCs w:val="24"/>
        </w:rPr>
        <w:t xml:space="preserve"> </w:t>
      </w:r>
      <w:r w:rsidRPr="00A406A4">
        <w:rPr>
          <w:rFonts w:ascii="Calibri Light" w:eastAsia="Arial Unicode MS" w:hAnsi="Calibri Light" w:cs="Arial"/>
          <w:szCs w:val="24"/>
        </w:rPr>
        <w:t xml:space="preserve">w </w:t>
      </w:r>
      <w:r w:rsidR="000740BB" w:rsidRPr="00A406A4">
        <w:rPr>
          <w:rFonts w:ascii="Calibri Light" w:eastAsia="Arial Unicode MS" w:hAnsi="Calibri Light" w:cs="Arial"/>
          <w:szCs w:val="24"/>
        </w:rPr>
        <w:t>§</w:t>
      </w:r>
      <w:r w:rsidR="00567E7B" w:rsidRPr="00A406A4">
        <w:rPr>
          <w:rFonts w:ascii="Calibri Light" w:eastAsia="Arial Unicode MS" w:hAnsi="Calibri Light" w:cs="Arial"/>
          <w:szCs w:val="24"/>
        </w:rPr>
        <w:t xml:space="preserve"> 5</w:t>
      </w:r>
      <w:r w:rsidR="00EB2EFC" w:rsidRPr="00A406A4">
        <w:rPr>
          <w:rFonts w:ascii="Calibri Light" w:eastAsia="Arial Unicode MS" w:hAnsi="Calibri Light" w:cs="Arial"/>
          <w:szCs w:val="24"/>
        </w:rPr>
        <w:t xml:space="preserve"> </w:t>
      </w:r>
      <w:r w:rsidR="009D4D95" w:rsidRPr="00A406A4">
        <w:rPr>
          <w:rFonts w:ascii="Calibri Light" w:eastAsia="Arial Unicode MS" w:hAnsi="Calibri Light" w:cs="Arial"/>
          <w:szCs w:val="24"/>
        </w:rPr>
        <w:t xml:space="preserve">ust. 3 </w:t>
      </w:r>
      <w:r w:rsidR="00EB2EFC" w:rsidRPr="00A406A4">
        <w:rPr>
          <w:rFonts w:ascii="Calibri Light" w:eastAsia="Arial Unicode MS" w:hAnsi="Calibri Light" w:cs="Arial"/>
          <w:szCs w:val="24"/>
        </w:rPr>
        <w:t>oraz § 7 ust. 14</w:t>
      </w:r>
      <w:r w:rsidR="00567E7B" w:rsidRPr="00A406A4">
        <w:rPr>
          <w:rFonts w:ascii="Calibri Light" w:eastAsia="Arial Unicode MS" w:hAnsi="Calibri Light" w:cs="Arial"/>
          <w:szCs w:val="24"/>
        </w:rPr>
        <w:t xml:space="preserve"> niniejszej Umowy</w:t>
      </w:r>
      <w:r w:rsidR="000740BB" w:rsidRPr="00A406A4">
        <w:rPr>
          <w:rFonts w:ascii="Calibri Light" w:eastAsia="Arial Unicode MS" w:hAnsi="Calibri Light" w:cs="Arial"/>
          <w:szCs w:val="24"/>
        </w:rPr>
        <w:t>.</w:t>
      </w:r>
    </w:p>
    <w:p w:rsidR="00C624D9" w:rsidRPr="007F63B1" w:rsidRDefault="00C624D9" w:rsidP="007F63B1">
      <w:pPr>
        <w:tabs>
          <w:tab w:val="left" w:pos="28"/>
          <w:tab w:val="left" w:pos="426"/>
          <w:tab w:val="right" w:pos="7854"/>
        </w:tabs>
        <w:spacing w:line="276" w:lineRule="auto"/>
        <w:rPr>
          <w:rFonts w:ascii="Calibri Light" w:eastAsia="Arial Unicode MS" w:hAnsi="Calibri Light" w:cs="Arial"/>
          <w:b/>
          <w:snapToGrid w:val="0"/>
          <w:szCs w:val="24"/>
        </w:rPr>
      </w:pPr>
    </w:p>
    <w:p w:rsidR="006539E2" w:rsidRPr="007F63B1" w:rsidRDefault="00DA116F" w:rsidP="007F63B1">
      <w:pPr>
        <w:tabs>
          <w:tab w:val="left" w:pos="28"/>
          <w:tab w:val="left" w:pos="426"/>
          <w:tab w:val="right" w:pos="7854"/>
        </w:tabs>
        <w:spacing w:line="276" w:lineRule="auto"/>
        <w:jc w:val="center"/>
        <w:rPr>
          <w:rFonts w:ascii="Calibri Light" w:eastAsia="Arial Unicode MS" w:hAnsi="Calibri Light" w:cs="Arial"/>
          <w:b/>
          <w:snapToGrid w:val="0"/>
          <w:szCs w:val="24"/>
        </w:rPr>
      </w:pPr>
      <w:r w:rsidRPr="007F63B1">
        <w:rPr>
          <w:rFonts w:ascii="Calibri Light" w:eastAsia="Arial Unicode MS" w:hAnsi="Calibri Light" w:cs="Arial"/>
          <w:b/>
          <w:snapToGrid w:val="0"/>
          <w:szCs w:val="24"/>
        </w:rPr>
        <w:t>§</w:t>
      </w:r>
      <w:r w:rsidR="004779E7" w:rsidRPr="007F63B1">
        <w:rPr>
          <w:rFonts w:ascii="Calibri Light" w:eastAsia="Arial Unicode MS" w:hAnsi="Calibri Light" w:cs="Arial"/>
          <w:b/>
          <w:snapToGrid w:val="0"/>
          <w:szCs w:val="24"/>
        </w:rPr>
        <w:t xml:space="preserve"> </w:t>
      </w:r>
      <w:r w:rsidRPr="007F63B1">
        <w:rPr>
          <w:rFonts w:ascii="Calibri Light" w:eastAsia="Arial Unicode MS" w:hAnsi="Calibri Light" w:cs="Arial"/>
          <w:b/>
          <w:snapToGrid w:val="0"/>
          <w:szCs w:val="24"/>
        </w:rPr>
        <w:t>7</w:t>
      </w:r>
    </w:p>
    <w:p w:rsidR="00A55563" w:rsidRPr="007F63B1" w:rsidRDefault="00F37429" w:rsidP="007F63B1">
      <w:pPr>
        <w:tabs>
          <w:tab w:val="left" w:pos="28"/>
          <w:tab w:val="left" w:pos="426"/>
          <w:tab w:val="right" w:pos="7854"/>
        </w:tabs>
        <w:spacing w:line="276" w:lineRule="auto"/>
        <w:jc w:val="center"/>
        <w:rPr>
          <w:rFonts w:ascii="Calibri Light" w:eastAsia="Arial Unicode MS" w:hAnsi="Calibri Light" w:cs="Arial"/>
          <w:b/>
          <w:snapToGrid w:val="0"/>
          <w:szCs w:val="24"/>
        </w:rPr>
      </w:pPr>
      <w:r w:rsidRPr="007F63B1">
        <w:rPr>
          <w:rFonts w:ascii="Calibri Light" w:eastAsia="Arial Unicode MS" w:hAnsi="Calibri Light" w:cs="Arial"/>
          <w:b/>
          <w:snapToGrid w:val="0"/>
          <w:szCs w:val="24"/>
        </w:rPr>
        <w:t xml:space="preserve">REALIZACJA </w:t>
      </w:r>
      <w:r w:rsidR="00B11837" w:rsidRPr="007F63B1">
        <w:rPr>
          <w:rFonts w:ascii="Calibri Light" w:eastAsia="Arial Unicode MS" w:hAnsi="Calibri Light" w:cs="Arial"/>
          <w:b/>
          <w:snapToGrid w:val="0"/>
          <w:szCs w:val="24"/>
        </w:rPr>
        <w:t>PRZEDMIOTU ZAMÓWIENIA</w:t>
      </w:r>
      <w:r w:rsidRPr="007F63B1">
        <w:rPr>
          <w:rFonts w:ascii="Calibri Light" w:eastAsia="Arial Unicode MS" w:hAnsi="Calibri Light" w:cs="Arial"/>
          <w:b/>
          <w:snapToGrid w:val="0"/>
          <w:szCs w:val="24"/>
        </w:rPr>
        <w:t xml:space="preserve"> PRZEZ PODWYKONAWCÓW</w:t>
      </w:r>
    </w:p>
    <w:p w:rsidR="002312D1" w:rsidRPr="007F63B1" w:rsidRDefault="00821050" w:rsidP="007F63B1">
      <w:pPr>
        <w:tabs>
          <w:tab w:val="left" w:pos="28"/>
          <w:tab w:val="left" w:pos="426"/>
          <w:tab w:val="right" w:pos="7854"/>
        </w:tabs>
        <w:spacing w:line="276" w:lineRule="auto"/>
        <w:jc w:val="center"/>
        <w:rPr>
          <w:rFonts w:ascii="Calibri Light" w:eastAsia="Arial Unicode MS" w:hAnsi="Calibri Light" w:cs="Arial"/>
          <w:b/>
          <w:snapToGrid w:val="0"/>
          <w:szCs w:val="24"/>
        </w:rPr>
      </w:pPr>
      <w:r w:rsidRPr="007F63B1">
        <w:rPr>
          <w:rFonts w:ascii="Calibri Light" w:eastAsia="Arial Unicode MS" w:hAnsi="Calibri Light" w:cs="Arial"/>
          <w:b/>
          <w:snapToGrid w:val="0"/>
          <w:szCs w:val="24"/>
        </w:rPr>
        <w:t xml:space="preserve">(gdy </w:t>
      </w:r>
      <w:r w:rsidR="00D3771C" w:rsidRPr="007F63B1">
        <w:rPr>
          <w:rFonts w:ascii="Calibri Light" w:eastAsia="Arial Unicode MS" w:hAnsi="Calibri Light" w:cs="Arial"/>
          <w:b/>
          <w:snapToGrid w:val="0"/>
          <w:szCs w:val="24"/>
        </w:rPr>
        <w:t>znajdzie zastosowanie)</w:t>
      </w:r>
    </w:p>
    <w:p w:rsidR="00D51F97" w:rsidRPr="007F63B1" w:rsidRDefault="00D51F97" w:rsidP="007F63B1">
      <w:pPr>
        <w:tabs>
          <w:tab w:val="left" w:pos="28"/>
          <w:tab w:val="left" w:pos="426"/>
          <w:tab w:val="right" w:pos="7854"/>
        </w:tabs>
        <w:spacing w:line="276" w:lineRule="auto"/>
        <w:jc w:val="center"/>
        <w:rPr>
          <w:rFonts w:ascii="Calibri Light" w:eastAsia="Arial Unicode MS" w:hAnsi="Calibri Light" w:cs="Arial"/>
          <w:b/>
          <w:snapToGrid w:val="0"/>
          <w:szCs w:val="24"/>
        </w:rPr>
      </w:pPr>
    </w:p>
    <w:p w:rsidR="00821050" w:rsidRPr="007F63B1" w:rsidRDefault="005F0AC6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Calibri Light" w:eastAsia="Arial Unicode MS" w:hAnsi="Calibri Light" w:cs="Arial"/>
          <w:color w:val="auto"/>
          <w:sz w:val="24"/>
          <w:szCs w:val="24"/>
        </w:rPr>
      </w:pP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>Wykonawca oświadcza</w:t>
      </w:r>
      <w:r w:rsidR="00821050"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, że następujący zakres robót zostanie wykonany </w:t>
      </w:r>
      <w:r w:rsidR="00A32858" w:rsidRPr="007F63B1">
        <w:rPr>
          <w:rFonts w:ascii="Calibri Light" w:eastAsia="Arial Unicode MS" w:hAnsi="Calibri Light" w:cs="Arial"/>
          <w:color w:val="auto"/>
          <w:sz w:val="24"/>
          <w:szCs w:val="24"/>
        </w:rPr>
        <w:t>przez</w:t>
      </w:r>
      <w:r w:rsidR="00821050"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 podwykonawców: </w:t>
      </w:r>
    </w:p>
    <w:p w:rsidR="00821050" w:rsidRPr="007F63B1" w:rsidRDefault="00567E7B" w:rsidP="007F63B1">
      <w:pPr>
        <w:pStyle w:val="Zal-text"/>
        <w:tabs>
          <w:tab w:val="clear" w:pos="8674"/>
        </w:tabs>
        <w:spacing w:before="0" w:after="0" w:line="276" w:lineRule="auto"/>
        <w:ind w:left="426"/>
        <w:rPr>
          <w:rFonts w:ascii="Calibri Light" w:eastAsia="Arial Unicode MS" w:hAnsi="Calibri Light" w:cs="Arial"/>
          <w:color w:val="auto"/>
          <w:sz w:val="24"/>
          <w:szCs w:val="24"/>
        </w:rPr>
      </w:pP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- </w:t>
      </w:r>
      <w:r w:rsidR="0099065A" w:rsidRPr="007F63B1">
        <w:rPr>
          <w:rFonts w:ascii="Calibri Light" w:eastAsia="Arial Unicode MS" w:hAnsi="Calibri Light" w:cs="Arial"/>
          <w:color w:val="auto"/>
          <w:sz w:val="24"/>
          <w:szCs w:val="24"/>
        </w:rPr>
        <w:t>……………………………………………</w:t>
      </w:r>
    </w:p>
    <w:p w:rsidR="00821050" w:rsidRPr="007F63B1" w:rsidRDefault="00567E7B" w:rsidP="007F63B1">
      <w:pPr>
        <w:pStyle w:val="Zal-text"/>
        <w:tabs>
          <w:tab w:val="clear" w:pos="8674"/>
        </w:tabs>
        <w:spacing w:before="0" w:after="0" w:line="276" w:lineRule="auto"/>
        <w:ind w:left="426"/>
        <w:rPr>
          <w:rFonts w:ascii="Calibri Light" w:eastAsia="Arial Unicode MS" w:hAnsi="Calibri Light" w:cs="Arial"/>
          <w:color w:val="auto"/>
          <w:sz w:val="24"/>
          <w:szCs w:val="24"/>
        </w:rPr>
      </w:pP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- </w:t>
      </w:r>
      <w:r w:rsidR="0099065A" w:rsidRPr="007F63B1">
        <w:rPr>
          <w:rFonts w:ascii="Calibri Light" w:eastAsia="Arial Unicode MS" w:hAnsi="Calibri Light" w:cs="Arial"/>
          <w:color w:val="auto"/>
          <w:sz w:val="24"/>
          <w:szCs w:val="24"/>
        </w:rPr>
        <w:t>……………………………………………</w:t>
      </w:r>
    </w:p>
    <w:p w:rsidR="003F2BE5" w:rsidRDefault="00567E7B" w:rsidP="003F2BE5">
      <w:pPr>
        <w:pStyle w:val="Zal-text"/>
        <w:tabs>
          <w:tab w:val="clear" w:pos="8674"/>
        </w:tabs>
        <w:spacing w:before="0" w:after="0" w:line="276" w:lineRule="auto"/>
        <w:ind w:left="426"/>
        <w:rPr>
          <w:rFonts w:ascii="Calibri Light" w:eastAsia="Arial Unicode MS" w:hAnsi="Calibri Light" w:cs="Arial"/>
          <w:color w:val="auto"/>
          <w:sz w:val="24"/>
          <w:szCs w:val="24"/>
        </w:rPr>
      </w:pP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- </w:t>
      </w:r>
      <w:r w:rsidR="0099065A" w:rsidRPr="007F63B1">
        <w:rPr>
          <w:rFonts w:ascii="Calibri Light" w:eastAsia="Arial Unicode MS" w:hAnsi="Calibri Light" w:cs="Arial"/>
          <w:color w:val="auto"/>
          <w:sz w:val="24"/>
          <w:szCs w:val="24"/>
        </w:rPr>
        <w:t>……………………………………………</w:t>
      </w:r>
    </w:p>
    <w:p w:rsidR="00821050" w:rsidRPr="007F63B1" w:rsidRDefault="00821050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Calibri Light" w:eastAsia="Arial Unicode MS" w:hAnsi="Calibri Light" w:cs="Arial"/>
          <w:color w:val="auto"/>
          <w:sz w:val="24"/>
          <w:szCs w:val="24"/>
        </w:rPr>
      </w:pP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>Przed przystąpieniem do wykonywania robót przez podwykonawców, Wykonawca zobowiązany jest do przedłożenia Zamawiającemu informacji</w:t>
      </w:r>
      <w:r w:rsidR="00723510">
        <w:rPr>
          <w:rFonts w:ascii="Calibri Light" w:eastAsia="Arial Unicode MS" w:hAnsi="Calibri Light" w:cs="Arial"/>
          <w:color w:val="auto"/>
          <w:sz w:val="24"/>
          <w:szCs w:val="24"/>
        </w:rPr>
        <w:t xml:space="preserve"> </w:t>
      </w: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>o</w:t>
      </w:r>
      <w:r w:rsidR="00723510">
        <w:rPr>
          <w:rFonts w:ascii="Calibri Light" w:eastAsia="Arial Unicode MS" w:hAnsi="Calibri Light" w:cs="Arial"/>
          <w:color w:val="auto"/>
          <w:sz w:val="24"/>
          <w:szCs w:val="24"/>
        </w:rPr>
        <w:t xml:space="preserve"> nazwach albo imionach i </w:t>
      </w: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>nazwiskach tych podwykonawców oraz danych kontaktowych i</w:t>
      </w:r>
      <w:r w:rsidR="00956B9F"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 danych</w:t>
      </w: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 osób wyznaczonych do kontaktu z nimi. </w:t>
      </w:r>
    </w:p>
    <w:p w:rsidR="009D7D84" w:rsidRPr="007F63B1" w:rsidRDefault="009C6414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Calibri Light" w:eastAsia="Arial Unicode MS" w:hAnsi="Calibri Light" w:cs="Arial"/>
          <w:color w:val="auto"/>
          <w:sz w:val="24"/>
          <w:szCs w:val="24"/>
        </w:rPr>
      </w:pP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>Wykonawca ponosi odpowiedzialność za działania lub zaniechania podwykonawców działających na jego rzecz jak za własne działani</w:t>
      </w:r>
      <w:r w:rsidR="00B01B1F"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a lub zaniechania. </w:t>
      </w:r>
    </w:p>
    <w:p w:rsidR="00386E76" w:rsidRPr="007F63B1" w:rsidRDefault="00B01B1F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Calibri Light" w:eastAsia="Arial Unicode MS" w:hAnsi="Calibri Light" w:cs="Arial"/>
          <w:color w:val="auto"/>
          <w:sz w:val="24"/>
          <w:szCs w:val="24"/>
        </w:rPr>
      </w:pP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>Powierzenie p</w:t>
      </w:r>
      <w:r w:rsidR="009C6414" w:rsidRPr="007F63B1">
        <w:rPr>
          <w:rFonts w:ascii="Calibri Light" w:eastAsia="Arial Unicode MS" w:hAnsi="Calibri Light" w:cs="Arial"/>
          <w:color w:val="auto"/>
          <w:sz w:val="24"/>
          <w:szCs w:val="24"/>
        </w:rPr>
        <w:t>odwykonawcy robót nie zwalnia Wykonawcy z odpowiedzialności za wykonanie jakichkolwiek obowiązków przewidzianych Umową lub przepisami prawa.</w:t>
      </w:r>
    </w:p>
    <w:p w:rsidR="00EB2A0F" w:rsidRPr="007F63B1" w:rsidRDefault="00EB2A0F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Calibri Light" w:eastAsia="Arial Unicode MS" w:hAnsi="Calibri Light" w:cs="Arial"/>
          <w:color w:val="auto"/>
          <w:sz w:val="24"/>
          <w:szCs w:val="24"/>
        </w:rPr>
      </w:pP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Zgodnie z brzmieniem art. 143b ust. 1 </w:t>
      </w:r>
      <w:r w:rsidR="00567E7B" w:rsidRPr="007F63B1">
        <w:rPr>
          <w:rFonts w:ascii="Calibri Light" w:eastAsia="Arial Unicode MS" w:hAnsi="Calibri Light" w:cs="Arial"/>
          <w:color w:val="auto"/>
          <w:sz w:val="24"/>
          <w:szCs w:val="24"/>
        </w:rPr>
        <w:t>u</w:t>
      </w: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>stawy</w:t>
      </w:r>
      <w:r w:rsidR="00567E7B"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 Pzp</w:t>
      </w:r>
      <w:r w:rsidR="00386E76"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, </w:t>
      </w: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Wykonawca, podwykonawca lub dalszy podwykonawca zamierzający zawrzeć umowę o podwykonawstwo, której przedmiotem są roboty budowlane </w:t>
      </w:r>
      <w:r w:rsidR="00567E7B" w:rsidRPr="007F63B1">
        <w:rPr>
          <w:rFonts w:ascii="Calibri Light" w:eastAsia="Arial Unicode MS" w:hAnsi="Calibri Light" w:cs="Arial"/>
          <w:color w:val="auto"/>
          <w:sz w:val="24"/>
          <w:szCs w:val="24"/>
        </w:rPr>
        <w:t>–</w:t>
      </w: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 w rozumieniu art. 2 pkt 8 w</w:t>
      </w:r>
      <w:r w:rsidR="00567E7B"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 zw. z art. 2c u</w:t>
      </w: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stawy Pzp </w:t>
      </w:r>
      <w:r w:rsidR="00567E7B" w:rsidRPr="007F63B1">
        <w:rPr>
          <w:rFonts w:ascii="Calibri Light" w:eastAsia="Arial Unicode MS" w:hAnsi="Calibri Light" w:cs="Arial"/>
          <w:color w:val="auto"/>
          <w:sz w:val="24"/>
          <w:szCs w:val="24"/>
        </w:rPr>
        <w:t>–</w:t>
      </w: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 jest</w:t>
      </w:r>
      <w:r w:rsidR="00567E7B"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 </w:t>
      </w: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>obowiązany, w trakcie realizacji przedmiotu Umowy, do przedłożenia Zamawiającemu projektu tej umowy, przy czym podwykonawca lub dalszy podwykonawca jest obowiązany dołączyć zgod</w:t>
      </w:r>
      <w:r w:rsidR="00F72F5E">
        <w:rPr>
          <w:rFonts w:ascii="Calibri Light" w:eastAsia="Arial Unicode MS" w:hAnsi="Calibri Light" w:cs="Arial"/>
          <w:color w:val="auto"/>
          <w:sz w:val="24"/>
          <w:szCs w:val="24"/>
        </w:rPr>
        <w:t>ę Wykonawcy na zawarcie umowy o </w:t>
      </w: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>podwykonawstw</w:t>
      </w:r>
      <w:r w:rsidR="00567E7B" w:rsidRPr="007F63B1">
        <w:rPr>
          <w:rFonts w:ascii="Calibri Light" w:eastAsia="Arial Unicode MS" w:hAnsi="Calibri Light" w:cs="Arial"/>
          <w:color w:val="auto"/>
          <w:sz w:val="24"/>
          <w:szCs w:val="24"/>
        </w:rPr>
        <w:t>o o treści zgodnej z projektem u</w:t>
      </w: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>mowy.</w:t>
      </w:r>
    </w:p>
    <w:p w:rsidR="00EB2A0F" w:rsidRPr="007F63B1" w:rsidRDefault="00EB2A0F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Calibri Light" w:eastAsia="Arial Unicode MS" w:hAnsi="Calibri Light" w:cs="Arial"/>
          <w:color w:val="auto"/>
          <w:sz w:val="24"/>
          <w:szCs w:val="24"/>
        </w:rPr>
      </w:pP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>Wykonawca, podwykonawca lub dalszy podwykonawca obowiązany jest także do przedłożenia Zamawiającemu poświadczonej za zgodność z oryginałem kopii zawartych umów, o których mowa w</w:t>
      </w:r>
      <w:r w:rsidR="00567E7B"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 § 7</w:t>
      </w: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 ust. 5 </w:t>
      </w:r>
      <w:r w:rsidR="00567E7B" w:rsidRPr="007F63B1">
        <w:rPr>
          <w:rFonts w:ascii="Calibri Light" w:eastAsia="Arial Unicode MS" w:hAnsi="Calibri Light" w:cs="Arial"/>
          <w:color w:val="auto"/>
          <w:sz w:val="24"/>
          <w:szCs w:val="24"/>
        </w:rPr>
        <w:t>niniejszej Umowy</w:t>
      </w: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 w terminie 7 dni od ich zawarcia.</w:t>
      </w:r>
    </w:p>
    <w:p w:rsidR="009228D8" w:rsidRPr="007F63B1" w:rsidRDefault="00D83E4F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Calibri Light" w:eastAsia="Arial Unicode MS" w:hAnsi="Calibri Light" w:cs="Arial"/>
          <w:sz w:val="24"/>
          <w:szCs w:val="24"/>
        </w:rPr>
      </w:pPr>
      <w:r w:rsidRPr="007F63B1">
        <w:rPr>
          <w:rFonts w:ascii="Calibri Light" w:eastAsia="Arial Unicode MS" w:hAnsi="Calibri Light" w:cs="Arial"/>
          <w:sz w:val="24"/>
          <w:szCs w:val="24"/>
        </w:rPr>
        <w:t>Zamawiającemu przysługuje uprawnienie do zgłoszenia w formie pisemnej</w:t>
      </w:r>
      <w:r w:rsidR="009228D8" w:rsidRPr="007F63B1">
        <w:rPr>
          <w:rFonts w:ascii="Calibri Light" w:eastAsia="Arial Unicode MS" w:hAnsi="Calibri Light" w:cs="Arial"/>
          <w:sz w:val="24"/>
          <w:szCs w:val="24"/>
        </w:rPr>
        <w:t xml:space="preserve">: </w:t>
      </w:r>
    </w:p>
    <w:p w:rsidR="009228D8" w:rsidRPr="007F63B1" w:rsidRDefault="009228D8" w:rsidP="007F63B1">
      <w:pPr>
        <w:pStyle w:val="Zal-text"/>
        <w:numPr>
          <w:ilvl w:val="0"/>
          <w:numId w:val="26"/>
        </w:numPr>
        <w:tabs>
          <w:tab w:val="clear" w:pos="8674"/>
          <w:tab w:val="left" w:pos="851"/>
        </w:tabs>
        <w:spacing w:before="0" w:after="0" w:line="276" w:lineRule="auto"/>
        <w:rPr>
          <w:rFonts w:ascii="Calibri Light" w:eastAsia="Arial Unicode MS" w:hAnsi="Calibri Light" w:cs="Arial"/>
          <w:sz w:val="24"/>
          <w:szCs w:val="24"/>
        </w:rPr>
      </w:pPr>
      <w:r w:rsidRPr="007F63B1">
        <w:rPr>
          <w:rFonts w:ascii="Calibri Light" w:eastAsia="Arial Unicode MS" w:hAnsi="Calibri Light" w:cs="Arial"/>
          <w:sz w:val="24"/>
          <w:szCs w:val="24"/>
        </w:rPr>
        <w:t>zastrzeżeń do</w:t>
      </w:r>
      <w:r w:rsidR="00D513BD" w:rsidRPr="007F63B1">
        <w:rPr>
          <w:rFonts w:ascii="Calibri Light" w:eastAsia="Arial Unicode MS" w:hAnsi="Calibri Light" w:cs="Arial"/>
          <w:sz w:val="24"/>
          <w:szCs w:val="24"/>
        </w:rPr>
        <w:t xml:space="preserve"> projektu</w:t>
      </w:r>
      <w:r w:rsidRPr="007F63B1">
        <w:rPr>
          <w:rFonts w:ascii="Calibri Light" w:eastAsia="Arial Unicode MS" w:hAnsi="Calibri Light" w:cs="Arial"/>
          <w:sz w:val="24"/>
          <w:szCs w:val="24"/>
        </w:rPr>
        <w:t xml:space="preserve"> umowy o podwykonawstwo</w:t>
      </w:r>
      <w:r w:rsidR="004D5467" w:rsidRPr="007F63B1">
        <w:rPr>
          <w:rFonts w:ascii="Calibri Light" w:eastAsia="Arial Unicode MS" w:hAnsi="Calibri Light" w:cs="Arial"/>
          <w:sz w:val="24"/>
          <w:szCs w:val="24"/>
        </w:rPr>
        <w:t>, której przedmiotem są roboty budowlane</w:t>
      </w:r>
      <w:r w:rsidRPr="007F63B1">
        <w:rPr>
          <w:rFonts w:ascii="Calibri Light" w:eastAsia="Arial Unicode MS" w:hAnsi="Calibri Light" w:cs="Arial"/>
          <w:sz w:val="24"/>
          <w:szCs w:val="24"/>
        </w:rPr>
        <w:t>,</w:t>
      </w:r>
      <w:r w:rsidR="00E574BB" w:rsidRPr="007F63B1">
        <w:rPr>
          <w:rFonts w:ascii="Calibri Light" w:eastAsia="Arial Unicode MS" w:hAnsi="Calibri Light" w:cs="Arial"/>
          <w:sz w:val="24"/>
          <w:szCs w:val="24"/>
        </w:rPr>
        <w:t xml:space="preserve"> </w:t>
      </w:r>
    </w:p>
    <w:p w:rsidR="008453F9" w:rsidRPr="007F63B1" w:rsidRDefault="00D83E4F" w:rsidP="007F63B1">
      <w:pPr>
        <w:pStyle w:val="Zal-text"/>
        <w:numPr>
          <w:ilvl w:val="0"/>
          <w:numId w:val="26"/>
        </w:numPr>
        <w:tabs>
          <w:tab w:val="clear" w:pos="8674"/>
          <w:tab w:val="left" w:pos="851"/>
        </w:tabs>
        <w:spacing w:before="0" w:after="0" w:line="276" w:lineRule="auto"/>
        <w:rPr>
          <w:rFonts w:ascii="Calibri Light" w:eastAsia="Arial Unicode MS" w:hAnsi="Calibri Light" w:cs="Arial"/>
          <w:sz w:val="24"/>
          <w:szCs w:val="24"/>
        </w:rPr>
      </w:pPr>
      <w:r w:rsidRPr="007F63B1">
        <w:rPr>
          <w:rFonts w:ascii="Calibri Light" w:eastAsia="Arial Unicode MS" w:hAnsi="Calibri Light" w:cs="Arial"/>
          <w:sz w:val="24"/>
          <w:szCs w:val="24"/>
        </w:rPr>
        <w:t>sprzeciwu do umowy o podwykonawstwo</w:t>
      </w:r>
      <w:r w:rsidR="004D5467" w:rsidRPr="007F63B1">
        <w:rPr>
          <w:rFonts w:ascii="Calibri Light" w:eastAsia="Arial Unicode MS" w:hAnsi="Calibri Light" w:cs="Arial"/>
          <w:sz w:val="24"/>
          <w:szCs w:val="24"/>
        </w:rPr>
        <w:t>, której przedmiotem są roboty budowlane</w:t>
      </w:r>
      <w:r w:rsidR="009228D8" w:rsidRPr="007F63B1">
        <w:rPr>
          <w:rFonts w:ascii="Calibri Light" w:eastAsia="Arial Unicode MS" w:hAnsi="Calibri Light" w:cs="Arial"/>
          <w:sz w:val="24"/>
          <w:szCs w:val="24"/>
        </w:rPr>
        <w:t>,</w:t>
      </w:r>
      <w:r w:rsidR="00D513BD" w:rsidRPr="007F63B1">
        <w:rPr>
          <w:rFonts w:ascii="Calibri Light" w:eastAsia="Arial Unicode MS" w:hAnsi="Calibri Light" w:cs="Arial"/>
          <w:sz w:val="24"/>
          <w:szCs w:val="24"/>
        </w:rPr>
        <w:t xml:space="preserve"> </w:t>
      </w:r>
    </w:p>
    <w:p w:rsidR="00D83E4F" w:rsidRPr="007F63B1" w:rsidRDefault="008453F9" w:rsidP="007F63B1">
      <w:pPr>
        <w:pStyle w:val="Zal-text"/>
        <w:tabs>
          <w:tab w:val="clear" w:pos="8674"/>
          <w:tab w:val="left" w:pos="426"/>
        </w:tabs>
        <w:spacing w:before="0" w:after="0" w:line="276" w:lineRule="auto"/>
        <w:ind w:left="360"/>
        <w:rPr>
          <w:rFonts w:ascii="Calibri Light" w:eastAsia="Arial Unicode MS" w:hAnsi="Calibri Light" w:cs="Arial"/>
          <w:sz w:val="24"/>
          <w:szCs w:val="24"/>
        </w:rPr>
      </w:pPr>
      <w:r w:rsidRPr="007F63B1">
        <w:rPr>
          <w:rFonts w:ascii="Calibri Light" w:eastAsia="Arial Unicode MS" w:hAnsi="Calibri Light" w:cs="Arial"/>
          <w:sz w:val="24"/>
          <w:szCs w:val="24"/>
        </w:rPr>
        <w:t xml:space="preserve">- </w:t>
      </w:r>
      <w:r w:rsidR="00D83E4F" w:rsidRPr="007F63B1">
        <w:rPr>
          <w:rFonts w:ascii="Calibri Light" w:eastAsia="Arial Unicode MS" w:hAnsi="Calibri Light" w:cs="Arial"/>
          <w:sz w:val="24"/>
          <w:szCs w:val="24"/>
        </w:rPr>
        <w:t>w terminie 7 dni od dnia przedłożenia</w:t>
      </w:r>
      <w:r w:rsidR="009228D8" w:rsidRPr="007F63B1">
        <w:rPr>
          <w:rFonts w:ascii="Calibri Light" w:eastAsia="Arial Unicode MS" w:hAnsi="Calibri Light" w:cs="Arial"/>
          <w:sz w:val="24"/>
          <w:szCs w:val="24"/>
        </w:rPr>
        <w:t xml:space="preserve"> </w:t>
      </w:r>
      <w:r w:rsidR="004D5467" w:rsidRPr="007F63B1">
        <w:rPr>
          <w:rFonts w:ascii="Calibri Light" w:eastAsia="Arial Unicode MS" w:hAnsi="Calibri Light" w:cs="Arial"/>
          <w:sz w:val="24"/>
          <w:szCs w:val="24"/>
        </w:rPr>
        <w:t>przez Wykonawcę</w:t>
      </w:r>
      <w:r w:rsidR="009228D8" w:rsidRPr="007F63B1">
        <w:rPr>
          <w:rFonts w:ascii="Calibri Light" w:eastAsia="Arial Unicode MS" w:hAnsi="Calibri Light" w:cs="Arial"/>
          <w:sz w:val="24"/>
          <w:szCs w:val="24"/>
        </w:rPr>
        <w:t xml:space="preserve"> odpowiednio –</w:t>
      </w:r>
      <w:r w:rsidR="00D83E4F" w:rsidRPr="007F63B1">
        <w:rPr>
          <w:rFonts w:ascii="Calibri Light" w:eastAsia="Arial Unicode MS" w:hAnsi="Calibri Light" w:cs="Arial"/>
          <w:sz w:val="24"/>
          <w:szCs w:val="24"/>
        </w:rPr>
        <w:t xml:space="preserve"> projektu</w:t>
      </w:r>
      <w:r w:rsidR="00D513BD" w:rsidRPr="007F63B1">
        <w:rPr>
          <w:rFonts w:ascii="Calibri Light" w:eastAsia="Arial Unicode MS" w:hAnsi="Calibri Light" w:cs="Arial"/>
          <w:sz w:val="24"/>
          <w:szCs w:val="24"/>
        </w:rPr>
        <w:t xml:space="preserve"> albo kopii w/w</w:t>
      </w:r>
      <w:r w:rsidR="009228D8" w:rsidRPr="007F63B1">
        <w:rPr>
          <w:rFonts w:ascii="Calibri Light" w:eastAsia="Arial Unicode MS" w:hAnsi="Calibri Light" w:cs="Arial"/>
          <w:sz w:val="24"/>
          <w:szCs w:val="24"/>
        </w:rPr>
        <w:t xml:space="preserve"> umowy.</w:t>
      </w:r>
    </w:p>
    <w:p w:rsidR="004D5467" w:rsidRPr="00121315" w:rsidRDefault="00EB2A0F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Calibri Light" w:eastAsia="Arial Unicode MS" w:hAnsi="Calibri Light" w:cs="Arial"/>
          <w:color w:val="auto"/>
          <w:sz w:val="24"/>
          <w:szCs w:val="24"/>
        </w:rPr>
      </w:pPr>
      <w:r w:rsidRPr="007F63B1">
        <w:rPr>
          <w:rFonts w:ascii="Calibri Light" w:eastAsia="Arial Unicode MS" w:hAnsi="Calibri Light" w:cs="Arial"/>
          <w:sz w:val="24"/>
          <w:szCs w:val="24"/>
        </w:rPr>
        <w:t>Zamawiający zgłasza w formie pisemnej zastrzeżenia albo sprzeciw</w:t>
      </w:r>
      <w:r w:rsidR="00613EB7">
        <w:rPr>
          <w:rFonts w:ascii="Calibri Light" w:eastAsia="Arial Unicode MS" w:hAnsi="Calibri Light" w:cs="Arial"/>
          <w:sz w:val="24"/>
          <w:szCs w:val="24"/>
        </w:rPr>
        <w:t>, o których mowa w </w:t>
      </w:r>
      <w:r w:rsidR="004D5467" w:rsidRPr="00121315">
        <w:rPr>
          <w:rFonts w:ascii="Calibri Light" w:eastAsia="Arial Unicode MS" w:hAnsi="Calibri Light" w:cs="Arial"/>
          <w:sz w:val="24"/>
          <w:szCs w:val="24"/>
        </w:rPr>
        <w:t xml:space="preserve">ustępie poprzedzającym, </w:t>
      </w:r>
      <w:r w:rsidRPr="00121315">
        <w:rPr>
          <w:rFonts w:ascii="Calibri Light" w:eastAsia="Arial Unicode MS" w:hAnsi="Calibri Light" w:cs="Arial"/>
          <w:sz w:val="24"/>
          <w:szCs w:val="24"/>
        </w:rPr>
        <w:t xml:space="preserve">w przypadku niespełnienia przez </w:t>
      </w:r>
      <w:r w:rsidR="004D5467" w:rsidRPr="00121315">
        <w:rPr>
          <w:rFonts w:ascii="Calibri Light" w:eastAsia="Arial Unicode MS" w:hAnsi="Calibri Light" w:cs="Arial"/>
          <w:sz w:val="24"/>
          <w:szCs w:val="24"/>
        </w:rPr>
        <w:t xml:space="preserve">przedłożony </w:t>
      </w:r>
      <w:r w:rsidRPr="00121315">
        <w:rPr>
          <w:rFonts w:ascii="Calibri Light" w:eastAsia="Arial Unicode MS" w:hAnsi="Calibri Light" w:cs="Arial"/>
          <w:color w:val="auto"/>
          <w:sz w:val="24"/>
          <w:szCs w:val="24"/>
        </w:rPr>
        <w:t>projekt lub umowę wymagań określonych w</w:t>
      </w:r>
      <w:r w:rsidR="00D513BD" w:rsidRPr="00121315">
        <w:rPr>
          <w:rFonts w:ascii="Calibri Light" w:eastAsia="Arial Unicode MS" w:hAnsi="Calibri Light" w:cs="Arial"/>
          <w:color w:val="auto"/>
          <w:sz w:val="24"/>
          <w:szCs w:val="24"/>
        </w:rPr>
        <w:t xml:space="preserve"> § 7</w:t>
      </w:r>
      <w:r w:rsidRPr="00121315">
        <w:rPr>
          <w:rFonts w:ascii="Calibri Light" w:eastAsia="Arial Unicode MS" w:hAnsi="Calibri Light" w:cs="Arial"/>
          <w:color w:val="auto"/>
          <w:sz w:val="24"/>
          <w:szCs w:val="24"/>
        </w:rPr>
        <w:t xml:space="preserve"> ust. </w:t>
      </w:r>
      <w:r w:rsidR="00386E76" w:rsidRPr="00121315">
        <w:rPr>
          <w:rFonts w:ascii="Calibri Light" w:eastAsia="Arial Unicode MS" w:hAnsi="Calibri Light" w:cs="Arial"/>
          <w:color w:val="auto"/>
          <w:sz w:val="24"/>
          <w:szCs w:val="24"/>
        </w:rPr>
        <w:t>2</w:t>
      </w:r>
      <w:r w:rsidR="0061208B" w:rsidRPr="00121315">
        <w:rPr>
          <w:rFonts w:ascii="Calibri Light" w:eastAsia="Arial Unicode MS" w:hAnsi="Calibri Light" w:cs="Arial"/>
          <w:color w:val="auto"/>
          <w:sz w:val="24"/>
          <w:szCs w:val="24"/>
        </w:rPr>
        <w:t>3</w:t>
      </w:r>
      <w:r w:rsidR="00386E76" w:rsidRPr="00121315">
        <w:rPr>
          <w:rFonts w:ascii="Calibri Light" w:eastAsia="Arial Unicode MS" w:hAnsi="Calibri Light" w:cs="Arial"/>
          <w:color w:val="auto"/>
          <w:sz w:val="24"/>
          <w:szCs w:val="24"/>
        </w:rPr>
        <w:t xml:space="preserve"> </w:t>
      </w:r>
      <w:r w:rsidRPr="00121315">
        <w:rPr>
          <w:rFonts w:ascii="Calibri Light" w:eastAsia="Arial Unicode MS" w:hAnsi="Calibri Light" w:cs="Arial"/>
          <w:color w:val="auto"/>
          <w:sz w:val="24"/>
          <w:szCs w:val="24"/>
        </w:rPr>
        <w:t>niniejsze</w:t>
      </w:r>
      <w:r w:rsidR="00D513BD" w:rsidRPr="00121315">
        <w:rPr>
          <w:rFonts w:ascii="Calibri Light" w:eastAsia="Arial Unicode MS" w:hAnsi="Calibri Light" w:cs="Arial"/>
          <w:color w:val="auto"/>
          <w:sz w:val="24"/>
          <w:szCs w:val="24"/>
        </w:rPr>
        <w:t>j Umowy</w:t>
      </w:r>
      <w:r w:rsidRPr="00121315">
        <w:rPr>
          <w:rFonts w:ascii="Calibri Light" w:eastAsia="Arial Unicode MS" w:hAnsi="Calibri Light" w:cs="Arial"/>
          <w:color w:val="auto"/>
          <w:sz w:val="24"/>
          <w:szCs w:val="24"/>
        </w:rPr>
        <w:t>.</w:t>
      </w:r>
    </w:p>
    <w:p w:rsidR="004D5467" w:rsidRPr="007F63B1" w:rsidRDefault="004D5467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/>
        <w:rPr>
          <w:rFonts w:ascii="Calibri Light" w:eastAsia="Arial Unicode MS" w:hAnsi="Calibri Light" w:cs="Arial"/>
          <w:color w:val="auto"/>
          <w:sz w:val="24"/>
          <w:szCs w:val="24"/>
        </w:rPr>
      </w:pP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Niezgłoszenie w formie pisemnej, w terminie określonym w </w:t>
      </w:r>
      <w:r w:rsidR="00E34FC6"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§ 7 </w:t>
      </w: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ust. 7 </w:t>
      </w:r>
      <w:r w:rsidR="00E34FC6" w:rsidRPr="007F63B1">
        <w:rPr>
          <w:rFonts w:ascii="Calibri Light" w:eastAsia="Arial Unicode MS" w:hAnsi="Calibri Light" w:cs="Arial"/>
          <w:color w:val="auto"/>
          <w:sz w:val="24"/>
          <w:szCs w:val="24"/>
        </w:rPr>
        <w:t>niniejszej Umowy</w:t>
      </w: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: </w:t>
      </w:r>
    </w:p>
    <w:p w:rsidR="004D5467" w:rsidRPr="007F63B1" w:rsidRDefault="004D5467" w:rsidP="007F63B1">
      <w:pPr>
        <w:pStyle w:val="Zal-text"/>
        <w:numPr>
          <w:ilvl w:val="0"/>
          <w:numId w:val="25"/>
        </w:numPr>
        <w:tabs>
          <w:tab w:val="clear" w:pos="8674"/>
          <w:tab w:val="left" w:pos="851"/>
        </w:tabs>
        <w:spacing w:before="0" w:after="0" w:line="276" w:lineRule="auto"/>
        <w:rPr>
          <w:rFonts w:ascii="Calibri Light" w:eastAsia="Arial Unicode MS" w:hAnsi="Calibri Light" w:cs="Arial"/>
          <w:sz w:val="24"/>
          <w:szCs w:val="24"/>
        </w:rPr>
      </w:pPr>
      <w:r w:rsidRPr="007F63B1">
        <w:rPr>
          <w:rFonts w:ascii="Calibri Light" w:eastAsia="Arial Unicode MS" w:hAnsi="Calibri Light" w:cs="Arial"/>
          <w:sz w:val="24"/>
          <w:szCs w:val="24"/>
        </w:rPr>
        <w:t>zastrzeżeń do przedłożonego projektu umowy o podwykonawstwo, której przedmiotem są roboty budowlane</w:t>
      </w:r>
      <w:r w:rsidR="002E1946" w:rsidRPr="007F63B1">
        <w:rPr>
          <w:rFonts w:ascii="Calibri Light" w:eastAsia="Arial Unicode MS" w:hAnsi="Calibri Light" w:cs="Arial"/>
          <w:sz w:val="24"/>
          <w:szCs w:val="24"/>
        </w:rPr>
        <w:t xml:space="preserve"> </w:t>
      </w:r>
      <w:r w:rsidR="005D7B0A" w:rsidRPr="007F63B1">
        <w:rPr>
          <w:rFonts w:ascii="Calibri Light" w:eastAsia="Arial Unicode MS" w:hAnsi="Calibri Light" w:cs="Arial"/>
          <w:sz w:val="24"/>
          <w:szCs w:val="24"/>
        </w:rPr>
        <w:t>–</w:t>
      </w:r>
      <w:r w:rsidRPr="007F63B1">
        <w:rPr>
          <w:rFonts w:ascii="Calibri Light" w:eastAsia="Arial Unicode MS" w:hAnsi="Calibri Light" w:cs="Arial"/>
          <w:sz w:val="24"/>
          <w:szCs w:val="24"/>
        </w:rPr>
        <w:t xml:space="preserve"> uważa się za akceptację projektu umowy przez Zamawiającego, </w:t>
      </w:r>
    </w:p>
    <w:p w:rsidR="004D5467" w:rsidRPr="007F63B1" w:rsidRDefault="004D5467" w:rsidP="007F63B1">
      <w:pPr>
        <w:pStyle w:val="Zal-text"/>
        <w:numPr>
          <w:ilvl w:val="0"/>
          <w:numId w:val="25"/>
        </w:numPr>
        <w:tabs>
          <w:tab w:val="clear" w:pos="8674"/>
          <w:tab w:val="left" w:pos="851"/>
        </w:tabs>
        <w:spacing w:before="0" w:after="0" w:line="276" w:lineRule="auto"/>
        <w:rPr>
          <w:rFonts w:ascii="Calibri Light" w:eastAsia="Arial Unicode MS" w:hAnsi="Calibri Light" w:cs="Arial"/>
          <w:sz w:val="24"/>
          <w:szCs w:val="24"/>
        </w:rPr>
      </w:pPr>
      <w:r w:rsidRPr="007F63B1">
        <w:rPr>
          <w:rFonts w:ascii="Calibri Light" w:eastAsia="Arial Unicode MS" w:hAnsi="Calibri Light" w:cs="Arial"/>
          <w:sz w:val="24"/>
          <w:szCs w:val="24"/>
        </w:rPr>
        <w:lastRenderedPageBreak/>
        <w:t xml:space="preserve">sprzeciwu do przedłożonej umowy o podwykonawstwo, której przedmiotem są roboty budowlane </w:t>
      </w:r>
      <w:r w:rsidR="005D7B0A" w:rsidRPr="007F63B1">
        <w:rPr>
          <w:rFonts w:ascii="Calibri Light" w:eastAsia="Arial Unicode MS" w:hAnsi="Calibri Light" w:cs="Arial"/>
          <w:sz w:val="24"/>
          <w:szCs w:val="24"/>
        </w:rPr>
        <w:t>–</w:t>
      </w:r>
      <w:r w:rsidRPr="007F63B1">
        <w:rPr>
          <w:rFonts w:ascii="Calibri Light" w:eastAsia="Arial Unicode MS" w:hAnsi="Calibri Light" w:cs="Arial"/>
          <w:sz w:val="24"/>
          <w:szCs w:val="24"/>
        </w:rPr>
        <w:t xml:space="preserve"> uważa się za akceptację umow</w:t>
      </w:r>
      <w:r w:rsidR="005D7B0A" w:rsidRPr="007F63B1">
        <w:rPr>
          <w:rFonts w:ascii="Calibri Light" w:eastAsia="Arial Unicode MS" w:hAnsi="Calibri Light" w:cs="Arial"/>
          <w:sz w:val="24"/>
          <w:szCs w:val="24"/>
        </w:rPr>
        <w:t>y przez Z</w:t>
      </w:r>
      <w:r w:rsidRPr="007F63B1">
        <w:rPr>
          <w:rFonts w:ascii="Calibri Light" w:eastAsia="Arial Unicode MS" w:hAnsi="Calibri Light" w:cs="Arial"/>
          <w:sz w:val="24"/>
          <w:szCs w:val="24"/>
        </w:rPr>
        <w:t>amawiającego.</w:t>
      </w:r>
    </w:p>
    <w:p w:rsidR="00D83E4F" w:rsidRPr="007F63B1" w:rsidRDefault="00B01B1F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Calibri Light" w:eastAsia="Arial Unicode MS" w:hAnsi="Calibri Light" w:cs="Arial"/>
          <w:color w:val="auto"/>
          <w:sz w:val="24"/>
          <w:szCs w:val="24"/>
        </w:rPr>
      </w:pPr>
      <w:r w:rsidRPr="007F63B1">
        <w:rPr>
          <w:rFonts w:ascii="Calibri Light" w:eastAsia="Arial Unicode MS" w:hAnsi="Calibri Light" w:cs="Arial"/>
          <w:sz w:val="24"/>
          <w:szCs w:val="24"/>
        </w:rPr>
        <w:t xml:space="preserve">Wykonawca, podwykonawca lub dalszy podwykonawca zamówienia na roboty budowlane przedkłada </w:t>
      </w:r>
      <w:r w:rsidR="0092279A" w:rsidRPr="007F63B1">
        <w:rPr>
          <w:rFonts w:ascii="Calibri Light" w:eastAsia="Arial Unicode MS" w:hAnsi="Calibri Light" w:cs="Arial"/>
          <w:sz w:val="24"/>
          <w:szCs w:val="24"/>
        </w:rPr>
        <w:t>Z</w:t>
      </w:r>
      <w:r w:rsidRPr="007F63B1">
        <w:rPr>
          <w:rFonts w:ascii="Calibri Light" w:eastAsia="Arial Unicode MS" w:hAnsi="Calibri Light" w:cs="Arial"/>
          <w:sz w:val="24"/>
          <w:szCs w:val="24"/>
        </w:rPr>
        <w:t xml:space="preserve">amawiającemu poświadczoną za zgodność z oryginałem kopię zawartej umowy o podwykonawstwo, której przedmiotem są </w:t>
      </w: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>dostawy lub usługi</w:t>
      </w:r>
      <w:r w:rsidR="0027126E">
        <w:rPr>
          <w:rFonts w:ascii="Calibri Light" w:eastAsia="Arial Unicode MS" w:hAnsi="Calibri Light" w:cs="Arial"/>
          <w:color w:val="auto"/>
          <w:sz w:val="24"/>
          <w:szCs w:val="24"/>
        </w:rPr>
        <w:t xml:space="preserve"> w </w:t>
      </w:r>
      <w:r w:rsidR="002E532F"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rozumieniu, odpowiednio: art. 2 pkt 2 i pkt </w:t>
      </w:r>
      <w:r w:rsidR="0092279A" w:rsidRPr="00121315">
        <w:rPr>
          <w:rFonts w:ascii="Calibri Light" w:eastAsia="Arial Unicode MS" w:hAnsi="Calibri Light" w:cs="Arial"/>
          <w:color w:val="auto"/>
          <w:sz w:val="24"/>
          <w:szCs w:val="24"/>
        </w:rPr>
        <w:t>10</w:t>
      </w:r>
      <w:r w:rsidR="004777C1" w:rsidRPr="00121315">
        <w:rPr>
          <w:rFonts w:ascii="Calibri Light" w:eastAsia="Arial Unicode MS" w:hAnsi="Calibri Light" w:cs="Arial"/>
          <w:color w:val="auto"/>
          <w:sz w:val="24"/>
          <w:szCs w:val="24"/>
        </w:rPr>
        <w:t xml:space="preserve"> </w:t>
      </w:r>
      <w:r w:rsidR="005D7B0A" w:rsidRPr="00121315">
        <w:rPr>
          <w:rFonts w:ascii="Calibri Light" w:eastAsia="Arial Unicode MS" w:hAnsi="Calibri Light" w:cs="Arial"/>
          <w:color w:val="auto"/>
          <w:sz w:val="24"/>
          <w:szCs w:val="24"/>
        </w:rPr>
        <w:t>u</w:t>
      </w:r>
      <w:r w:rsidR="002E532F" w:rsidRPr="00121315">
        <w:rPr>
          <w:rFonts w:ascii="Calibri Light" w:eastAsia="Arial Unicode MS" w:hAnsi="Calibri Light" w:cs="Arial"/>
          <w:color w:val="auto"/>
          <w:sz w:val="24"/>
          <w:szCs w:val="24"/>
        </w:rPr>
        <w:t>stawy Pzp</w:t>
      </w:r>
      <w:r w:rsidRPr="00121315">
        <w:rPr>
          <w:rFonts w:ascii="Calibri Light" w:eastAsia="Arial Unicode MS" w:hAnsi="Calibri Light" w:cs="Arial"/>
          <w:color w:val="auto"/>
          <w:sz w:val="24"/>
          <w:szCs w:val="24"/>
        </w:rPr>
        <w:t>,</w:t>
      </w:r>
      <w:r w:rsidRPr="00121315">
        <w:rPr>
          <w:rFonts w:ascii="Calibri Light" w:eastAsia="Arial Unicode MS" w:hAnsi="Calibri Light" w:cs="Arial"/>
          <w:sz w:val="24"/>
          <w:szCs w:val="24"/>
        </w:rPr>
        <w:t xml:space="preserve"> w terminie 7 dni od dnia jej zawarcia</w:t>
      </w:r>
      <w:r w:rsidR="004A01B7" w:rsidRPr="00121315">
        <w:rPr>
          <w:rFonts w:ascii="Calibri Light" w:eastAsia="Arial Unicode MS" w:hAnsi="Calibri Light" w:cs="Arial"/>
          <w:sz w:val="24"/>
          <w:szCs w:val="24"/>
        </w:rPr>
        <w:t>,</w:t>
      </w:r>
      <w:r w:rsidR="001C2DFE" w:rsidRPr="00121315">
        <w:rPr>
          <w:rFonts w:ascii="Calibri Light" w:hAnsi="Calibri Light" w:cs="Arial"/>
          <w:sz w:val="24"/>
          <w:szCs w:val="24"/>
        </w:rPr>
        <w:t xml:space="preserve"> </w:t>
      </w:r>
      <w:r w:rsidR="001C2DFE" w:rsidRPr="00121315">
        <w:rPr>
          <w:rFonts w:ascii="Calibri Light" w:eastAsia="Arial Unicode MS" w:hAnsi="Calibri Light" w:cs="Arial"/>
          <w:sz w:val="24"/>
          <w:szCs w:val="24"/>
        </w:rPr>
        <w:t>z wyłączeniem umów o podwykonawstwo o wartości mniejszej niż 0,5% wartości umowy w sprawie zamówienia publiczne</w:t>
      </w:r>
      <w:r w:rsidR="001B1948">
        <w:rPr>
          <w:rFonts w:ascii="Calibri Light" w:eastAsia="Arial Unicode MS" w:hAnsi="Calibri Light" w:cs="Arial"/>
          <w:sz w:val="24"/>
          <w:szCs w:val="24"/>
        </w:rPr>
        <w:t>go.</w:t>
      </w:r>
    </w:p>
    <w:p w:rsidR="00D83E4F" w:rsidRPr="007F63B1" w:rsidRDefault="00B01B1F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Calibri Light" w:eastAsia="Arial Unicode MS" w:hAnsi="Calibri Light" w:cs="Arial"/>
          <w:color w:val="auto"/>
          <w:sz w:val="24"/>
          <w:szCs w:val="24"/>
        </w:rPr>
      </w:pP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>W przypadku, o którym mowa w</w:t>
      </w:r>
      <w:r w:rsidR="005D7B0A"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 § 7</w:t>
      </w: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 ust.</w:t>
      </w:r>
      <w:r w:rsidR="00AD1930"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 </w:t>
      </w:r>
      <w:r w:rsidR="00821050" w:rsidRPr="007F63B1">
        <w:rPr>
          <w:rFonts w:ascii="Calibri Light" w:eastAsia="Arial Unicode MS" w:hAnsi="Calibri Light" w:cs="Arial"/>
          <w:color w:val="auto"/>
          <w:sz w:val="24"/>
          <w:szCs w:val="24"/>
        </w:rPr>
        <w:t>10</w:t>
      </w:r>
      <w:r w:rsidR="005D7B0A"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 niniejszej Umowy</w:t>
      </w:r>
      <w:r w:rsidR="00821050" w:rsidRPr="007F63B1">
        <w:rPr>
          <w:rFonts w:ascii="Calibri Light" w:eastAsia="Arial Unicode MS" w:hAnsi="Calibri Light" w:cs="Arial"/>
          <w:color w:val="auto"/>
          <w:sz w:val="24"/>
          <w:szCs w:val="24"/>
        </w:rPr>
        <w:t>,</w:t>
      </w: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 jeżeli termin zapłaty wynagrodzenia jest dłuższy ni</w:t>
      </w:r>
      <w:r w:rsidR="005D7B0A" w:rsidRPr="007F63B1">
        <w:rPr>
          <w:rFonts w:ascii="Calibri Light" w:eastAsia="Arial Unicode MS" w:hAnsi="Calibri Light" w:cs="Arial"/>
          <w:color w:val="auto"/>
          <w:sz w:val="24"/>
          <w:szCs w:val="24"/>
        </w:rPr>
        <w:t>ż określony w art. 143b ust. 2 u</w:t>
      </w: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>stawy Pzp</w:t>
      </w:r>
      <w:r w:rsidR="005D7B0A" w:rsidRPr="007F63B1">
        <w:rPr>
          <w:rFonts w:ascii="Calibri Light" w:eastAsia="Arial Unicode MS" w:hAnsi="Calibri Light" w:cs="Arial"/>
          <w:color w:val="auto"/>
          <w:sz w:val="24"/>
          <w:szCs w:val="24"/>
        </w:rPr>
        <w:t>, Zamawiający informuje o tym W</w:t>
      </w: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>ykonawcę i wzywa go do doprowadzenia do zmiany tej umowy pod rygorem wystąpienia o zapłatę kary umownej.</w:t>
      </w:r>
    </w:p>
    <w:p w:rsidR="00D83E4F" w:rsidRPr="007F63B1" w:rsidRDefault="00B01B1F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Calibri Light" w:eastAsia="Arial Unicode MS" w:hAnsi="Calibri Light" w:cs="Arial"/>
          <w:color w:val="auto"/>
          <w:sz w:val="24"/>
          <w:szCs w:val="24"/>
        </w:rPr>
      </w:pP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>Przepisy</w:t>
      </w:r>
      <w:r w:rsidR="00E874F7"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 </w:t>
      </w:r>
      <w:r w:rsidR="005D7B0A" w:rsidRPr="007F63B1">
        <w:rPr>
          <w:rFonts w:ascii="Calibri Light" w:eastAsia="Arial Unicode MS" w:hAnsi="Calibri Light" w:cs="Arial"/>
          <w:color w:val="auto"/>
          <w:sz w:val="24"/>
          <w:szCs w:val="24"/>
        </w:rPr>
        <w:t>§ 7</w:t>
      </w: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 ust. </w:t>
      </w:r>
      <w:r w:rsidR="00821050" w:rsidRPr="007F63B1">
        <w:rPr>
          <w:rFonts w:ascii="Calibri Light" w:eastAsia="Arial Unicode MS" w:hAnsi="Calibri Light" w:cs="Arial"/>
          <w:color w:val="auto"/>
          <w:sz w:val="24"/>
          <w:szCs w:val="24"/>
        </w:rPr>
        <w:t>4</w:t>
      </w: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>-</w:t>
      </w:r>
      <w:r w:rsidR="00821050" w:rsidRPr="007F63B1">
        <w:rPr>
          <w:rFonts w:ascii="Calibri Light" w:eastAsia="Arial Unicode MS" w:hAnsi="Calibri Light" w:cs="Arial"/>
          <w:color w:val="auto"/>
          <w:sz w:val="24"/>
          <w:szCs w:val="24"/>
        </w:rPr>
        <w:t>11</w:t>
      </w:r>
      <w:r w:rsidR="00E874F7"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 niniejszej Umowy</w:t>
      </w: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 stosuje s</w:t>
      </w:r>
      <w:r w:rsidR="00731990">
        <w:rPr>
          <w:rFonts w:ascii="Calibri Light" w:eastAsia="Arial Unicode MS" w:hAnsi="Calibri Light" w:cs="Arial"/>
          <w:color w:val="auto"/>
          <w:sz w:val="24"/>
          <w:szCs w:val="24"/>
        </w:rPr>
        <w:t>ię odpowiednio do zmian umowy o </w:t>
      </w: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>podwykonawstwo.</w:t>
      </w:r>
    </w:p>
    <w:p w:rsidR="00D83E4F" w:rsidRPr="007F63B1" w:rsidRDefault="00ED5521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Calibri Light" w:eastAsia="Arial Unicode MS" w:hAnsi="Calibri Light" w:cs="Arial"/>
          <w:color w:val="auto"/>
          <w:sz w:val="24"/>
          <w:szCs w:val="24"/>
        </w:rPr>
      </w:pPr>
      <w:r w:rsidRPr="007F63B1">
        <w:rPr>
          <w:rFonts w:ascii="Calibri Light" w:eastAsia="Arial Unicode MS" w:hAnsi="Calibri Light" w:cs="Arial"/>
          <w:sz w:val="24"/>
          <w:szCs w:val="24"/>
        </w:rPr>
        <w:t>W przypadku powierzenia przez Wykonawcę reali</w:t>
      </w:r>
      <w:r w:rsidR="004777C1" w:rsidRPr="007F63B1">
        <w:rPr>
          <w:rFonts w:ascii="Calibri Light" w:eastAsia="Arial Unicode MS" w:hAnsi="Calibri Light" w:cs="Arial"/>
          <w:sz w:val="24"/>
          <w:szCs w:val="24"/>
        </w:rPr>
        <w:t>zacji prac</w:t>
      </w:r>
      <w:r w:rsidRPr="007F63B1">
        <w:rPr>
          <w:rFonts w:ascii="Calibri Light" w:eastAsia="Arial Unicode MS" w:hAnsi="Calibri Light" w:cs="Arial"/>
          <w:sz w:val="24"/>
          <w:szCs w:val="24"/>
        </w:rPr>
        <w:t xml:space="preserve"> podwykonawcy, Wykonawca jest zobowiązany do dokonania we własnym zakresie zapłaty wynagrodzenia należnego podwykonawcy z zachowaniem terminów płatnoś</w:t>
      </w:r>
      <w:r w:rsidR="003F2BE5">
        <w:rPr>
          <w:rFonts w:ascii="Calibri Light" w:eastAsia="Arial Unicode MS" w:hAnsi="Calibri Light" w:cs="Arial"/>
          <w:sz w:val="24"/>
          <w:szCs w:val="24"/>
        </w:rPr>
        <w:t>ci określonych w umowie z </w:t>
      </w:r>
      <w:r w:rsidRPr="007F63B1">
        <w:rPr>
          <w:rFonts w:ascii="Calibri Light" w:eastAsia="Arial Unicode MS" w:hAnsi="Calibri Light" w:cs="Arial"/>
          <w:sz w:val="24"/>
          <w:szCs w:val="24"/>
        </w:rPr>
        <w:t>podwykonawcą.</w:t>
      </w:r>
    </w:p>
    <w:p w:rsidR="00EB2EFC" w:rsidRPr="007F63B1" w:rsidRDefault="00ED5521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Calibri Light" w:eastAsia="Arial Unicode MS" w:hAnsi="Calibri Light" w:cs="Arial"/>
          <w:color w:val="auto"/>
          <w:sz w:val="24"/>
          <w:szCs w:val="24"/>
        </w:rPr>
      </w:pPr>
      <w:r w:rsidRPr="007F63B1">
        <w:rPr>
          <w:rFonts w:ascii="Calibri Light" w:eastAsia="Arial Unicode MS" w:hAnsi="Calibri Light" w:cs="Arial"/>
          <w:sz w:val="24"/>
          <w:szCs w:val="24"/>
        </w:rPr>
        <w:t xml:space="preserve">Wykonawca zobowiązany jest do złożenia Zamawiającemu </w:t>
      </w:r>
      <w:r w:rsidR="0018229A" w:rsidRPr="007F63B1">
        <w:rPr>
          <w:rFonts w:ascii="Calibri Light" w:eastAsia="Arial Unicode MS" w:hAnsi="Calibri Light" w:cs="Arial"/>
          <w:sz w:val="24"/>
          <w:szCs w:val="24"/>
        </w:rPr>
        <w:t xml:space="preserve">wraz </w:t>
      </w:r>
      <w:r w:rsidRPr="007F63B1">
        <w:rPr>
          <w:rFonts w:ascii="Calibri Light" w:eastAsia="Arial Unicode MS" w:hAnsi="Calibri Light" w:cs="Arial"/>
          <w:sz w:val="24"/>
          <w:szCs w:val="24"/>
        </w:rPr>
        <w:t>z fakturą VAT</w:t>
      </w:r>
      <w:r w:rsidR="00620FB8" w:rsidRPr="007F63B1">
        <w:rPr>
          <w:rFonts w:ascii="Calibri Light" w:eastAsia="Arial Unicode MS" w:hAnsi="Calibri Light" w:cs="Arial"/>
          <w:sz w:val="24"/>
          <w:szCs w:val="24"/>
        </w:rPr>
        <w:t xml:space="preserve"> (zarówno częściową, jak i końcową)</w:t>
      </w:r>
      <w:r w:rsidR="00EB2EFC" w:rsidRPr="007F63B1">
        <w:rPr>
          <w:rFonts w:ascii="Calibri Light" w:eastAsia="Arial Unicode MS" w:hAnsi="Calibri Light" w:cs="Arial"/>
          <w:sz w:val="24"/>
          <w:szCs w:val="24"/>
        </w:rPr>
        <w:t>:</w:t>
      </w:r>
    </w:p>
    <w:p w:rsidR="00EB2EFC" w:rsidRPr="007F63B1" w:rsidRDefault="00EB2EFC" w:rsidP="007F63B1">
      <w:pPr>
        <w:pStyle w:val="Zal-text"/>
        <w:numPr>
          <w:ilvl w:val="1"/>
          <w:numId w:val="17"/>
        </w:numPr>
        <w:tabs>
          <w:tab w:val="clear" w:pos="8674"/>
        </w:tabs>
        <w:spacing w:before="0" w:after="0" w:line="276" w:lineRule="auto"/>
        <w:ind w:left="993"/>
        <w:rPr>
          <w:rFonts w:ascii="Calibri Light" w:eastAsia="Arial Unicode MS" w:hAnsi="Calibri Light" w:cs="Arial"/>
          <w:color w:val="auto"/>
          <w:sz w:val="24"/>
          <w:szCs w:val="24"/>
        </w:rPr>
      </w:pPr>
      <w:r w:rsidRPr="007F63B1">
        <w:rPr>
          <w:rFonts w:ascii="Calibri Light" w:eastAsia="Arial Unicode MS" w:hAnsi="Calibri Light" w:cs="Arial"/>
          <w:sz w:val="24"/>
          <w:szCs w:val="24"/>
        </w:rPr>
        <w:t>Z</w:t>
      </w:r>
      <w:r w:rsidR="00ED5521" w:rsidRPr="007F63B1">
        <w:rPr>
          <w:rFonts w:ascii="Calibri Light" w:eastAsia="Arial Unicode MS" w:hAnsi="Calibri Light" w:cs="Arial"/>
          <w:sz w:val="24"/>
          <w:szCs w:val="24"/>
        </w:rPr>
        <w:t>estawienia</w:t>
      </w:r>
      <w:r w:rsidRPr="007F63B1">
        <w:rPr>
          <w:rFonts w:ascii="Calibri Light" w:eastAsia="Arial Unicode MS" w:hAnsi="Calibri Light" w:cs="Arial"/>
          <w:sz w:val="24"/>
          <w:szCs w:val="24"/>
        </w:rPr>
        <w:t xml:space="preserve"> należności </w:t>
      </w:r>
      <w:r w:rsidR="002736E0" w:rsidRPr="007F63B1">
        <w:rPr>
          <w:rFonts w:ascii="Calibri Light" w:eastAsia="Arial Unicode MS" w:hAnsi="Calibri Light" w:cs="Arial"/>
          <w:sz w:val="24"/>
          <w:szCs w:val="24"/>
        </w:rPr>
        <w:t>przysługujących wszystkim podwykonawcom i dalszym podwykonawcom</w:t>
      </w:r>
      <w:r w:rsidR="00005B96" w:rsidRPr="007F63B1">
        <w:rPr>
          <w:rFonts w:ascii="Calibri Light" w:eastAsia="Arial Unicode MS" w:hAnsi="Calibri Light" w:cs="Arial"/>
          <w:sz w:val="24"/>
          <w:szCs w:val="24"/>
        </w:rPr>
        <w:t>,</w:t>
      </w:r>
      <w:r w:rsidR="002736E0" w:rsidRPr="007F63B1">
        <w:rPr>
          <w:rFonts w:ascii="Calibri Light" w:eastAsia="Arial Unicode MS" w:hAnsi="Calibri Light" w:cs="Arial"/>
          <w:sz w:val="24"/>
          <w:szCs w:val="24"/>
        </w:rPr>
        <w:t xml:space="preserve"> </w:t>
      </w:r>
      <w:r w:rsidR="00005B96" w:rsidRPr="007F63B1">
        <w:rPr>
          <w:rFonts w:ascii="Calibri Light" w:eastAsia="Arial Unicode MS" w:hAnsi="Calibri Light" w:cs="Arial"/>
          <w:sz w:val="24"/>
          <w:szCs w:val="24"/>
        </w:rPr>
        <w:t>którzy wykonali czynności wchodzące</w:t>
      </w:r>
      <w:r w:rsidR="00385664" w:rsidRPr="007F63B1">
        <w:rPr>
          <w:rFonts w:ascii="Calibri Light" w:eastAsia="Arial Unicode MS" w:hAnsi="Calibri Light" w:cs="Arial"/>
          <w:sz w:val="24"/>
          <w:szCs w:val="24"/>
        </w:rPr>
        <w:t xml:space="preserve"> </w:t>
      </w:r>
      <w:r w:rsidR="00005B96" w:rsidRPr="007F63B1">
        <w:rPr>
          <w:rFonts w:ascii="Calibri Light" w:eastAsia="Arial Unicode MS" w:hAnsi="Calibri Light" w:cs="Arial"/>
          <w:sz w:val="24"/>
          <w:szCs w:val="24"/>
        </w:rPr>
        <w:t>w zakres</w:t>
      </w:r>
      <w:r w:rsidR="00F26F06" w:rsidRPr="007F63B1">
        <w:rPr>
          <w:rFonts w:ascii="Calibri Light" w:eastAsia="Arial Unicode MS" w:hAnsi="Calibri Light" w:cs="Arial"/>
          <w:sz w:val="24"/>
          <w:szCs w:val="24"/>
        </w:rPr>
        <w:t xml:space="preserve"> przedmiot U</w:t>
      </w:r>
      <w:r w:rsidR="00ED5521" w:rsidRPr="007F63B1">
        <w:rPr>
          <w:rFonts w:ascii="Calibri Light" w:eastAsia="Arial Unicode MS" w:hAnsi="Calibri Light" w:cs="Arial"/>
          <w:sz w:val="24"/>
          <w:szCs w:val="24"/>
        </w:rPr>
        <w:t>mowy</w:t>
      </w:r>
      <w:r w:rsidR="0018229A" w:rsidRPr="007F63B1">
        <w:rPr>
          <w:rFonts w:ascii="Calibri Light" w:eastAsia="Arial Unicode MS" w:hAnsi="Calibri Light" w:cs="Arial"/>
          <w:sz w:val="24"/>
          <w:szCs w:val="24"/>
        </w:rPr>
        <w:t xml:space="preserve"> </w:t>
      </w:r>
      <w:r w:rsidR="00620FB8" w:rsidRPr="007F63B1">
        <w:rPr>
          <w:rFonts w:ascii="Calibri Light" w:eastAsia="Arial Unicode MS" w:hAnsi="Calibri Light" w:cs="Arial"/>
          <w:sz w:val="24"/>
          <w:szCs w:val="24"/>
        </w:rPr>
        <w:t>(względnie czę</w:t>
      </w:r>
      <w:r w:rsidR="00005B96" w:rsidRPr="007F63B1">
        <w:rPr>
          <w:rFonts w:ascii="Calibri Light" w:eastAsia="Arial Unicode MS" w:hAnsi="Calibri Light" w:cs="Arial"/>
          <w:sz w:val="24"/>
          <w:szCs w:val="24"/>
        </w:rPr>
        <w:t>ści przedmiotu</w:t>
      </w:r>
      <w:r w:rsidR="00620FB8" w:rsidRPr="007F63B1">
        <w:rPr>
          <w:rFonts w:ascii="Calibri Light" w:eastAsia="Arial Unicode MS" w:hAnsi="Calibri Light" w:cs="Arial"/>
          <w:sz w:val="24"/>
          <w:szCs w:val="24"/>
        </w:rPr>
        <w:t xml:space="preserve"> </w:t>
      </w:r>
      <w:r w:rsidR="00F26F06" w:rsidRPr="007F63B1">
        <w:rPr>
          <w:rFonts w:ascii="Calibri Light" w:eastAsia="Arial Unicode MS" w:hAnsi="Calibri Light" w:cs="Arial"/>
          <w:sz w:val="24"/>
          <w:szCs w:val="24"/>
        </w:rPr>
        <w:t>U</w:t>
      </w:r>
      <w:r w:rsidR="00E874F7" w:rsidRPr="007F63B1">
        <w:rPr>
          <w:rFonts w:ascii="Calibri Light" w:eastAsia="Arial Unicode MS" w:hAnsi="Calibri Light" w:cs="Arial"/>
          <w:sz w:val="24"/>
          <w:szCs w:val="24"/>
        </w:rPr>
        <w:t>mo</w:t>
      </w:r>
      <w:r w:rsidR="00620FB8" w:rsidRPr="007F63B1">
        <w:rPr>
          <w:rFonts w:ascii="Calibri Light" w:eastAsia="Arial Unicode MS" w:hAnsi="Calibri Light" w:cs="Arial"/>
          <w:sz w:val="24"/>
          <w:szCs w:val="24"/>
        </w:rPr>
        <w:t xml:space="preserve">wy) </w:t>
      </w:r>
      <w:r w:rsidR="00005B96" w:rsidRPr="007F63B1">
        <w:rPr>
          <w:rFonts w:ascii="Calibri Light" w:eastAsia="Arial Unicode MS" w:hAnsi="Calibri Light" w:cs="Arial"/>
          <w:sz w:val="24"/>
          <w:szCs w:val="24"/>
        </w:rPr>
        <w:t>objęty</w:t>
      </w:r>
      <w:r w:rsidRPr="007F63B1">
        <w:rPr>
          <w:rFonts w:ascii="Calibri Light" w:eastAsia="Arial Unicode MS" w:hAnsi="Calibri Light" w:cs="Arial"/>
          <w:sz w:val="24"/>
          <w:szCs w:val="24"/>
        </w:rPr>
        <w:t xml:space="preserve"> odbiorem, będącym podstawą wystawienia składanej Zamawiającemu faktury</w:t>
      </w:r>
      <w:r w:rsidR="002736E0" w:rsidRPr="007F63B1">
        <w:rPr>
          <w:rFonts w:ascii="Calibri Light" w:eastAsia="Arial Unicode MS" w:hAnsi="Calibri Light" w:cs="Arial"/>
          <w:sz w:val="24"/>
          <w:szCs w:val="24"/>
        </w:rPr>
        <w:t xml:space="preserve"> Wykonawcy</w:t>
      </w:r>
      <w:r w:rsidRPr="007F63B1">
        <w:rPr>
          <w:rFonts w:ascii="Calibri Light" w:eastAsia="Arial Unicode MS" w:hAnsi="Calibri Light" w:cs="Arial"/>
          <w:sz w:val="24"/>
          <w:szCs w:val="24"/>
        </w:rPr>
        <w:t>,</w:t>
      </w:r>
    </w:p>
    <w:p w:rsidR="00EB2EFC" w:rsidRPr="007F63B1" w:rsidRDefault="00ED5521" w:rsidP="007F63B1">
      <w:pPr>
        <w:pStyle w:val="Zal-text"/>
        <w:numPr>
          <w:ilvl w:val="1"/>
          <w:numId w:val="17"/>
        </w:numPr>
        <w:tabs>
          <w:tab w:val="clear" w:pos="8674"/>
        </w:tabs>
        <w:spacing w:before="0" w:after="0" w:line="276" w:lineRule="auto"/>
        <w:ind w:left="993"/>
        <w:rPr>
          <w:rFonts w:ascii="Calibri Light" w:eastAsia="Arial Unicode MS" w:hAnsi="Calibri Light" w:cs="Arial"/>
          <w:color w:val="auto"/>
          <w:sz w:val="24"/>
          <w:szCs w:val="24"/>
        </w:rPr>
      </w:pPr>
      <w:r w:rsidRPr="007F63B1">
        <w:rPr>
          <w:rFonts w:ascii="Calibri Light" w:eastAsia="Arial Unicode MS" w:hAnsi="Calibri Light" w:cs="Arial"/>
          <w:sz w:val="24"/>
          <w:szCs w:val="24"/>
        </w:rPr>
        <w:t>potwierdze</w:t>
      </w:r>
      <w:r w:rsidR="00EB2EFC" w:rsidRPr="007F63B1">
        <w:rPr>
          <w:rFonts w:ascii="Calibri Light" w:eastAsia="Arial Unicode MS" w:hAnsi="Calibri Light" w:cs="Arial"/>
          <w:sz w:val="24"/>
          <w:szCs w:val="24"/>
        </w:rPr>
        <w:t>ń</w:t>
      </w:r>
      <w:r w:rsidRPr="007F63B1">
        <w:rPr>
          <w:rFonts w:ascii="Calibri Light" w:eastAsia="Arial Unicode MS" w:hAnsi="Calibri Light" w:cs="Arial"/>
          <w:sz w:val="24"/>
          <w:szCs w:val="24"/>
        </w:rPr>
        <w:t xml:space="preserve"> </w:t>
      </w:r>
      <w:r w:rsidR="002736E0" w:rsidRPr="007F63B1">
        <w:rPr>
          <w:rFonts w:ascii="Calibri Light" w:eastAsia="Arial Unicode MS" w:hAnsi="Calibri Light" w:cs="Arial"/>
          <w:sz w:val="24"/>
          <w:szCs w:val="24"/>
        </w:rPr>
        <w:t xml:space="preserve">zapłaty przez Wykonawcę (podwykonawcę – na rzecz dalszego podwykonawcy) </w:t>
      </w:r>
      <w:r w:rsidR="00EB2EFC" w:rsidRPr="007F63B1">
        <w:rPr>
          <w:rFonts w:ascii="Calibri Light" w:eastAsia="Arial Unicode MS" w:hAnsi="Calibri Light" w:cs="Arial"/>
          <w:sz w:val="24"/>
          <w:szCs w:val="24"/>
        </w:rPr>
        <w:t xml:space="preserve">należności objętych ww. Zestawieniem oraz </w:t>
      </w:r>
    </w:p>
    <w:p w:rsidR="00D83E4F" w:rsidRPr="007F63B1" w:rsidRDefault="00ED5521" w:rsidP="007F63B1">
      <w:pPr>
        <w:pStyle w:val="Zal-text"/>
        <w:numPr>
          <w:ilvl w:val="1"/>
          <w:numId w:val="17"/>
        </w:numPr>
        <w:tabs>
          <w:tab w:val="clear" w:pos="8674"/>
        </w:tabs>
        <w:spacing w:before="0" w:after="0" w:line="276" w:lineRule="auto"/>
        <w:ind w:left="993"/>
        <w:rPr>
          <w:rFonts w:ascii="Calibri Light" w:eastAsia="Arial Unicode MS" w:hAnsi="Calibri Light" w:cs="Arial"/>
          <w:color w:val="auto"/>
          <w:sz w:val="24"/>
          <w:szCs w:val="24"/>
        </w:rPr>
      </w:pPr>
      <w:r w:rsidRPr="007F63B1">
        <w:rPr>
          <w:rFonts w:ascii="Calibri Light" w:eastAsia="Arial Unicode MS" w:hAnsi="Calibri Light" w:cs="Arial"/>
          <w:sz w:val="24"/>
          <w:szCs w:val="24"/>
        </w:rPr>
        <w:t>oświadcze</w:t>
      </w:r>
      <w:r w:rsidR="00EB2EFC" w:rsidRPr="007F63B1">
        <w:rPr>
          <w:rFonts w:ascii="Calibri Light" w:eastAsia="Arial Unicode MS" w:hAnsi="Calibri Light" w:cs="Arial"/>
          <w:sz w:val="24"/>
          <w:szCs w:val="24"/>
        </w:rPr>
        <w:t>ń</w:t>
      </w:r>
      <w:r w:rsidRPr="007F63B1">
        <w:rPr>
          <w:rFonts w:ascii="Calibri Light" w:eastAsia="Arial Unicode MS" w:hAnsi="Calibri Light" w:cs="Arial"/>
          <w:sz w:val="24"/>
          <w:szCs w:val="24"/>
        </w:rPr>
        <w:t xml:space="preserve"> p</w:t>
      </w:r>
      <w:r w:rsidR="0018229A" w:rsidRPr="007F63B1">
        <w:rPr>
          <w:rFonts w:ascii="Calibri Light" w:eastAsia="Arial Unicode MS" w:hAnsi="Calibri Light" w:cs="Arial"/>
          <w:sz w:val="24"/>
          <w:szCs w:val="24"/>
        </w:rPr>
        <w:t>odwykonawców</w:t>
      </w:r>
      <w:r w:rsidR="00EB2EFC" w:rsidRPr="007F63B1">
        <w:rPr>
          <w:rFonts w:ascii="Calibri Light" w:eastAsia="Arial Unicode MS" w:hAnsi="Calibri Light" w:cs="Arial"/>
          <w:sz w:val="24"/>
          <w:szCs w:val="24"/>
        </w:rPr>
        <w:t>/dalszych podwykonawców</w:t>
      </w:r>
      <w:r w:rsidRPr="007F63B1">
        <w:rPr>
          <w:rFonts w:ascii="Calibri Light" w:eastAsia="Arial Unicode MS" w:hAnsi="Calibri Light" w:cs="Arial"/>
          <w:sz w:val="24"/>
          <w:szCs w:val="24"/>
        </w:rPr>
        <w:t xml:space="preserve">, że Wykonawca </w:t>
      </w:r>
      <w:r w:rsidR="00826E61" w:rsidRPr="007F63B1">
        <w:rPr>
          <w:rFonts w:ascii="Calibri Light" w:eastAsia="Arial Unicode MS" w:hAnsi="Calibri Light" w:cs="Arial"/>
          <w:sz w:val="24"/>
          <w:szCs w:val="24"/>
        </w:rPr>
        <w:t xml:space="preserve">lub podwykonawca, z którym zawarta została umowa o podwykonawstwo, </w:t>
      </w:r>
      <w:r w:rsidRPr="007F63B1">
        <w:rPr>
          <w:rFonts w:ascii="Calibri Light" w:eastAsia="Arial Unicode MS" w:hAnsi="Calibri Light" w:cs="Arial"/>
          <w:sz w:val="24"/>
          <w:szCs w:val="24"/>
        </w:rPr>
        <w:t xml:space="preserve">nie zalega wobec </w:t>
      </w:r>
      <w:r w:rsidR="0018229A" w:rsidRPr="007F63B1">
        <w:rPr>
          <w:rFonts w:ascii="Calibri Light" w:eastAsia="Arial Unicode MS" w:hAnsi="Calibri Light" w:cs="Arial"/>
          <w:sz w:val="24"/>
          <w:szCs w:val="24"/>
        </w:rPr>
        <w:t>nich</w:t>
      </w:r>
      <w:r w:rsidRPr="007F63B1">
        <w:rPr>
          <w:rFonts w:ascii="Calibri Light" w:eastAsia="Arial Unicode MS" w:hAnsi="Calibri Light" w:cs="Arial"/>
          <w:sz w:val="24"/>
          <w:szCs w:val="24"/>
        </w:rPr>
        <w:t xml:space="preserve"> z </w:t>
      </w:r>
      <w:r w:rsidR="002736E0" w:rsidRPr="007F63B1">
        <w:rPr>
          <w:rFonts w:ascii="Calibri Light" w:eastAsia="Arial Unicode MS" w:hAnsi="Calibri Light" w:cs="Arial"/>
          <w:sz w:val="24"/>
          <w:szCs w:val="24"/>
        </w:rPr>
        <w:t>zapłatą za wykonanie obowiązków wchodzących w zakres prac objętych</w:t>
      </w:r>
      <w:r w:rsidR="00EB2EFC" w:rsidRPr="007F63B1">
        <w:rPr>
          <w:rFonts w:ascii="Calibri Light" w:eastAsia="Arial Unicode MS" w:hAnsi="Calibri Light" w:cs="Arial"/>
          <w:sz w:val="24"/>
          <w:szCs w:val="24"/>
        </w:rPr>
        <w:t xml:space="preserve"> odbiorem, będącym podstawą wystawienia składanej Zamawiającemu faktury Wykonawcy,</w:t>
      </w:r>
      <w:r w:rsidR="00EB2EFC"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 przy czym o</w:t>
      </w:r>
      <w:r w:rsidRPr="007F63B1">
        <w:rPr>
          <w:rFonts w:ascii="Calibri Light" w:eastAsia="Arial Unicode MS" w:hAnsi="Calibri Light" w:cs="Arial"/>
          <w:sz w:val="24"/>
          <w:szCs w:val="24"/>
        </w:rPr>
        <w:t>świadczeni</w:t>
      </w:r>
      <w:r w:rsidR="00EB2EFC" w:rsidRPr="007F63B1">
        <w:rPr>
          <w:rFonts w:ascii="Calibri Light" w:eastAsia="Arial Unicode MS" w:hAnsi="Calibri Light" w:cs="Arial"/>
          <w:sz w:val="24"/>
          <w:szCs w:val="24"/>
        </w:rPr>
        <w:t>a</w:t>
      </w:r>
      <w:r w:rsidRPr="007F63B1">
        <w:rPr>
          <w:rFonts w:ascii="Calibri Light" w:eastAsia="Arial Unicode MS" w:hAnsi="Calibri Light" w:cs="Arial"/>
          <w:sz w:val="24"/>
          <w:szCs w:val="24"/>
        </w:rPr>
        <w:t xml:space="preserve"> </w:t>
      </w:r>
      <w:r w:rsidR="00005B96" w:rsidRPr="007F63B1">
        <w:rPr>
          <w:rFonts w:ascii="Calibri Light" w:eastAsia="Arial Unicode MS" w:hAnsi="Calibri Light" w:cs="Arial"/>
          <w:sz w:val="24"/>
          <w:szCs w:val="24"/>
        </w:rPr>
        <w:t xml:space="preserve">te </w:t>
      </w:r>
      <w:r w:rsidRPr="007F63B1">
        <w:rPr>
          <w:rFonts w:ascii="Calibri Light" w:eastAsia="Arial Unicode MS" w:hAnsi="Calibri Light" w:cs="Arial"/>
          <w:sz w:val="24"/>
          <w:szCs w:val="24"/>
        </w:rPr>
        <w:t xml:space="preserve">nie </w:t>
      </w:r>
      <w:r w:rsidR="00EB2EFC" w:rsidRPr="007F63B1">
        <w:rPr>
          <w:rFonts w:ascii="Calibri Light" w:eastAsia="Arial Unicode MS" w:hAnsi="Calibri Light" w:cs="Arial"/>
          <w:sz w:val="24"/>
          <w:szCs w:val="24"/>
        </w:rPr>
        <w:t xml:space="preserve">mogą </w:t>
      </w:r>
      <w:r w:rsidRPr="007F63B1">
        <w:rPr>
          <w:rFonts w:ascii="Calibri Light" w:eastAsia="Arial Unicode MS" w:hAnsi="Calibri Light" w:cs="Arial"/>
          <w:sz w:val="24"/>
          <w:szCs w:val="24"/>
        </w:rPr>
        <w:t xml:space="preserve">być </w:t>
      </w:r>
      <w:r w:rsidR="00EB2EFC" w:rsidRPr="007F63B1">
        <w:rPr>
          <w:rFonts w:ascii="Calibri Light" w:eastAsia="Arial Unicode MS" w:hAnsi="Calibri Light" w:cs="Arial"/>
          <w:sz w:val="24"/>
          <w:szCs w:val="24"/>
        </w:rPr>
        <w:t xml:space="preserve">złożone </w:t>
      </w:r>
      <w:r w:rsidRPr="007F63B1">
        <w:rPr>
          <w:rFonts w:ascii="Calibri Light" w:eastAsia="Arial Unicode MS" w:hAnsi="Calibri Light" w:cs="Arial"/>
          <w:sz w:val="24"/>
          <w:szCs w:val="24"/>
        </w:rPr>
        <w:t>z datą wcześniejszą niż</w:t>
      </w:r>
      <w:r w:rsidR="00E874F7" w:rsidRPr="007F63B1">
        <w:rPr>
          <w:rFonts w:ascii="Calibri Light" w:eastAsia="Arial Unicode MS" w:hAnsi="Calibri Light" w:cs="Arial"/>
          <w:sz w:val="24"/>
          <w:szCs w:val="24"/>
        </w:rPr>
        <w:t xml:space="preserve"> protokół odbioru danej części </w:t>
      </w:r>
      <w:r w:rsidR="00F26F06" w:rsidRPr="007F63B1">
        <w:rPr>
          <w:rFonts w:ascii="Calibri Light" w:eastAsia="Arial Unicode MS" w:hAnsi="Calibri Light" w:cs="Arial"/>
          <w:sz w:val="24"/>
          <w:szCs w:val="24"/>
        </w:rPr>
        <w:t>przedmiotu U</w:t>
      </w:r>
      <w:r w:rsidR="00005B96" w:rsidRPr="007F63B1">
        <w:rPr>
          <w:rFonts w:ascii="Calibri Light" w:eastAsia="Arial Unicode MS" w:hAnsi="Calibri Light" w:cs="Arial"/>
          <w:sz w:val="24"/>
          <w:szCs w:val="24"/>
        </w:rPr>
        <w:t>mowy</w:t>
      </w:r>
      <w:r w:rsidRPr="007F63B1">
        <w:rPr>
          <w:rFonts w:ascii="Calibri Light" w:eastAsia="Arial Unicode MS" w:hAnsi="Calibri Light" w:cs="Arial"/>
          <w:sz w:val="24"/>
          <w:szCs w:val="24"/>
        </w:rPr>
        <w:t>.</w:t>
      </w:r>
    </w:p>
    <w:p w:rsidR="006D6C22" w:rsidRPr="007F63B1" w:rsidRDefault="006D6C22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Calibri Light" w:eastAsia="Arial Unicode MS" w:hAnsi="Calibri Light" w:cs="Arial"/>
          <w:color w:val="auto"/>
          <w:sz w:val="24"/>
          <w:szCs w:val="24"/>
        </w:rPr>
      </w:pP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>W przypadku niedostarczenia przez Wykonawcę wraz z fakturą VAT doku</w:t>
      </w:r>
      <w:r w:rsidR="0069273A">
        <w:rPr>
          <w:rFonts w:ascii="Calibri Light" w:eastAsia="Arial Unicode MS" w:hAnsi="Calibri Light" w:cs="Arial"/>
          <w:color w:val="auto"/>
          <w:sz w:val="24"/>
          <w:szCs w:val="24"/>
        </w:rPr>
        <w:t>mentów, o </w:t>
      </w:r>
      <w:r w:rsidR="00F26F06"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których mowa w </w:t>
      </w:r>
      <w:r w:rsidR="00385664"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§ 7 </w:t>
      </w:r>
      <w:r w:rsidR="00F26F06" w:rsidRPr="007F63B1">
        <w:rPr>
          <w:rFonts w:ascii="Calibri Light" w:eastAsia="Arial Unicode MS" w:hAnsi="Calibri Light" w:cs="Arial"/>
          <w:color w:val="auto"/>
          <w:sz w:val="24"/>
          <w:szCs w:val="24"/>
        </w:rPr>
        <w:t>ust. 14</w:t>
      </w:r>
      <w:r w:rsidR="00385664"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 niniejszej Umowy</w:t>
      </w: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>, Zamawiający wstrzymuje Wykonawcy zapłatę wynagrodzenia za odebrane prace w takiej części, jaką Wykonawca (podwykonawca) jest zobowiązany lub będzie zobowiązany zapłacić podwykonawcy (dalszemu podwykonawcy) za wykonany przez podwykonawcę (dalszego podwykonawcę) zakres prac do czasu przedłożenia tych dokumentów.</w:t>
      </w:r>
    </w:p>
    <w:p w:rsidR="00D83E4F" w:rsidRPr="007F63B1" w:rsidRDefault="00ED5521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Calibri Light" w:eastAsia="Arial Unicode MS" w:hAnsi="Calibri Light" w:cs="Arial"/>
          <w:color w:val="auto"/>
          <w:sz w:val="24"/>
          <w:szCs w:val="24"/>
        </w:rPr>
      </w:pPr>
      <w:r w:rsidRPr="007F63B1">
        <w:rPr>
          <w:rFonts w:ascii="Calibri Light" w:eastAsia="Arial Unicode MS" w:hAnsi="Calibri Light" w:cs="Arial"/>
          <w:sz w:val="24"/>
          <w:szCs w:val="24"/>
        </w:rPr>
        <w:t xml:space="preserve">Zamawiający </w:t>
      </w:r>
      <w:r w:rsidR="0069273A">
        <w:rPr>
          <w:rFonts w:ascii="Calibri Light" w:eastAsia="Arial Unicode MS" w:hAnsi="Calibri Light" w:cs="Arial"/>
          <w:sz w:val="24"/>
          <w:szCs w:val="24"/>
        </w:rPr>
        <w:t>może dokonać</w:t>
      </w:r>
      <w:r w:rsidRPr="007F63B1">
        <w:rPr>
          <w:rFonts w:ascii="Calibri Light" w:eastAsia="Arial Unicode MS" w:hAnsi="Calibri Light" w:cs="Arial"/>
          <w:sz w:val="24"/>
          <w:szCs w:val="24"/>
        </w:rPr>
        <w:t xml:space="preserve"> bezpośredniej zapłaty wymagalnego wynagrodzenia przysługującego podwykonawcy lub dalszemu podwykonawcy, który zawarł zaakceptowaną przez Zamawiającego umowę o podwykonawstwo, której przedmiotem </w:t>
      </w:r>
      <w:r w:rsidRPr="007F63B1">
        <w:rPr>
          <w:rFonts w:ascii="Calibri Light" w:eastAsia="Arial Unicode MS" w:hAnsi="Calibri Light" w:cs="Arial"/>
          <w:sz w:val="24"/>
          <w:szCs w:val="24"/>
        </w:rPr>
        <w:lastRenderedPageBreak/>
        <w:t xml:space="preserve">są roboty budowlane lub który zawarł przedłożoną Zamawiającemu </w:t>
      </w:r>
      <w:r w:rsidR="00D83E4F" w:rsidRPr="007F63B1">
        <w:rPr>
          <w:rFonts w:ascii="Calibri Light" w:eastAsia="Arial Unicode MS" w:hAnsi="Calibri Light" w:cs="Arial"/>
          <w:sz w:val="24"/>
          <w:szCs w:val="24"/>
        </w:rPr>
        <w:t xml:space="preserve">umowę </w:t>
      </w:r>
      <w:r w:rsidR="0069273A">
        <w:rPr>
          <w:rFonts w:ascii="Calibri Light" w:eastAsia="Arial Unicode MS" w:hAnsi="Calibri Light" w:cs="Arial"/>
          <w:sz w:val="24"/>
          <w:szCs w:val="24"/>
        </w:rPr>
        <w:t>o </w:t>
      </w:r>
      <w:r w:rsidRPr="007F63B1">
        <w:rPr>
          <w:rFonts w:ascii="Calibri Light" w:eastAsia="Arial Unicode MS" w:hAnsi="Calibri Light" w:cs="Arial"/>
          <w:sz w:val="24"/>
          <w:szCs w:val="24"/>
        </w:rPr>
        <w:t xml:space="preserve">podwykonawstwo, której przedmiotem są </w:t>
      </w:r>
      <w:r w:rsidR="00183CE2" w:rsidRPr="007F63B1">
        <w:rPr>
          <w:rFonts w:ascii="Calibri Light" w:eastAsia="Arial Unicode MS" w:hAnsi="Calibri Light" w:cs="Arial"/>
          <w:sz w:val="24"/>
          <w:szCs w:val="24"/>
        </w:rPr>
        <w:t>dostawy lub usługi</w:t>
      </w:r>
      <w:r w:rsidRPr="007F63B1">
        <w:rPr>
          <w:rFonts w:ascii="Calibri Light" w:eastAsia="Arial Unicode MS" w:hAnsi="Calibri Light" w:cs="Arial"/>
          <w:sz w:val="24"/>
          <w:szCs w:val="24"/>
        </w:rPr>
        <w:t>, w przypadku uchylenia się od obowiązku zapłaty odpowiednio przez Wykonawcę, podwykonawcę lub dalszego podwykonawc</w:t>
      </w:r>
      <w:r w:rsidR="005161A3" w:rsidRPr="007F63B1">
        <w:rPr>
          <w:rFonts w:ascii="Calibri Light" w:eastAsia="Arial Unicode MS" w:hAnsi="Calibri Light" w:cs="Arial"/>
          <w:sz w:val="24"/>
          <w:szCs w:val="24"/>
        </w:rPr>
        <w:t>ę</w:t>
      </w:r>
      <w:r w:rsidRPr="007F63B1">
        <w:rPr>
          <w:rFonts w:ascii="Calibri Light" w:eastAsia="Arial Unicode MS" w:hAnsi="Calibri Light" w:cs="Arial"/>
          <w:sz w:val="24"/>
          <w:szCs w:val="24"/>
        </w:rPr>
        <w:t xml:space="preserve">. </w:t>
      </w:r>
    </w:p>
    <w:p w:rsidR="00D83E4F" w:rsidRPr="007F63B1" w:rsidRDefault="00ED5521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Calibri Light" w:eastAsia="Arial Unicode MS" w:hAnsi="Calibri Light" w:cs="Arial"/>
          <w:color w:val="auto"/>
          <w:sz w:val="24"/>
          <w:szCs w:val="24"/>
        </w:rPr>
      </w:pP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>Wynagrodzenie, o kt</w:t>
      </w:r>
      <w:r w:rsidR="0018229A" w:rsidRPr="007F63B1">
        <w:rPr>
          <w:rFonts w:ascii="Calibri Light" w:eastAsia="Arial Unicode MS" w:hAnsi="Calibri Light" w:cs="Arial"/>
          <w:color w:val="auto"/>
          <w:sz w:val="24"/>
          <w:szCs w:val="24"/>
        </w:rPr>
        <w:t>órym mowa w</w:t>
      </w:r>
      <w:r w:rsidR="001539E3"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 § 7</w:t>
      </w:r>
      <w:r w:rsidR="0018229A"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 ust. 1</w:t>
      </w:r>
      <w:r w:rsidR="006D6C22" w:rsidRPr="007F63B1">
        <w:rPr>
          <w:rFonts w:ascii="Calibri Light" w:eastAsia="Arial Unicode MS" w:hAnsi="Calibri Light" w:cs="Arial"/>
          <w:color w:val="auto"/>
          <w:sz w:val="24"/>
          <w:szCs w:val="24"/>
        </w:rPr>
        <w:t>6</w:t>
      </w:r>
      <w:r w:rsidR="001539E3"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 niniejszej Umowy</w:t>
      </w: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 dotyczy</w:t>
      </w:r>
      <w:r w:rsidRPr="007F63B1">
        <w:rPr>
          <w:rFonts w:ascii="Calibri Light" w:eastAsia="Arial Unicode MS" w:hAnsi="Calibri Light" w:cs="Arial"/>
          <w:sz w:val="24"/>
          <w:szCs w:val="24"/>
        </w:rPr>
        <w:t xml:space="preserve"> wyłącznie należności powstałych po zaakceptowa</w:t>
      </w:r>
      <w:r w:rsidR="0069273A">
        <w:rPr>
          <w:rFonts w:ascii="Calibri Light" w:eastAsia="Arial Unicode MS" w:hAnsi="Calibri Light" w:cs="Arial"/>
          <w:sz w:val="24"/>
          <w:szCs w:val="24"/>
        </w:rPr>
        <w:t>niu przez Zamawiającego umowy o </w:t>
      </w:r>
      <w:r w:rsidRPr="007F63B1">
        <w:rPr>
          <w:rFonts w:ascii="Calibri Light" w:eastAsia="Arial Unicode MS" w:hAnsi="Calibri Light" w:cs="Arial"/>
          <w:sz w:val="24"/>
          <w:szCs w:val="24"/>
        </w:rPr>
        <w:t>podwykonawstwo, której</w:t>
      </w:r>
      <w:r w:rsidR="005161A3" w:rsidRPr="007F63B1">
        <w:rPr>
          <w:rFonts w:ascii="Calibri Light" w:eastAsia="Arial Unicode MS" w:hAnsi="Calibri Light" w:cs="Arial"/>
          <w:sz w:val="24"/>
          <w:szCs w:val="24"/>
        </w:rPr>
        <w:t xml:space="preserve"> przedmiotem </w:t>
      </w:r>
      <w:r w:rsidR="005F0AC6" w:rsidRPr="007F63B1">
        <w:rPr>
          <w:rFonts w:ascii="Calibri Light" w:eastAsia="Arial Unicode MS" w:hAnsi="Calibri Light" w:cs="Arial"/>
          <w:sz w:val="24"/>
          <w:szCs w:val="24"/>
        </w:rPr>
        <w:t>są roboty budowlane</w:t>
      </w:r>
      <w:r w:rsidRPr="007F63B1">
        <w:rPr>
          <w:rFonts w:ascii="Calibri Light" w:eastAsia="Arial Unicode MS" w:hAnsi="Calibri Light" w:cs="Arial"/>
          <w:sz w:val="24"/>
          <w:szCs w:val="24"/>
        </w:rPr>
        <w:t>, lub po przedłożeniu Zamawiającemu poświadczonej za zgod</w:t>
      </w:r>
      <w:r w:rsidR="0069273A">
        <w:rPr>
          <w:rFonts w:ascii="Calibri Light" w:eastAsia="Arial Unicode MS" w:hAnsi="Calibri Light" w:cs="Arial"/>
          <w:sz w:val="24"/>
          <w:szCs w:val="24"/>
        </w:rPr>
        <w:t>ność z oryginałem kopii umowy o </w:t>
      </w:r>
      <w:r w:rsidRPr="007F63B1">
        <w:rPr>
          <w:rFonts w:ascii="Calibri Light" w:eastAsia="Arial Unicode MS" w:hAnsi="Calibri Light" w:cs="Arial"/>
          <w:sz w:val="24"/>
          <w:szCs w:val="24"/>
        </w:rPr>
        <w:t xml:space="preserve">podwykonawstwo, której przedmiotem są </w:t>
      </w:r>
      <w:r w:rsidR="00183CE2" w:rsidRPr="007F63B1">
        <w:rPr>
          <w:rFonts w:ascii="Calibri Light" w:eastAsia="Arial Unicode MS" w:hAnsi="Calibri Light" w:cs="Arial"/>
          <w:sz w:val="24"/>
          <w:szCs w:val="24"/>
        </w:rPr>
        <w:t>dostawy lub usługi</w:t>
      </w:r>
      <w:r w:rsidRPr="007F63B1">
        <w:rPr>
          <w:rFonts w:ascii="Calibri Light" w:eastAsia="Arial Unicode MS" w:hAnsi="Calibri Light" w:cs="Arial"/>
          <w:sz w:val="24"/>
          <w:szCs w:val="24"/>
        </w:rPr>
        <w:t>.</w:t>
      </w:r>
    </w:p>
    <w:p w:rsidR="00D83E4F" w:rsidRPr="007F63B1" w:rsidRDefault="00ED5521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Calibri Light" w:eastAsia="Arial Unicode MS" w:hAnsi="Calibri Light" w:cs="Arial"/>
          <w:color w:val="auto"/>
          <w:sz w:val="24"/>
          <w:szCs w:val="24"/>
        </w:rPr>
      </w:pPr>
      <w:r w:rsidRPr="007F63B1">
        <w:rPr>
          <w:rFonts w:ascii="Calibri Light" w:eastAsia="Arial Unicode MS" w:hAnsi="Calibri Light" w:cs="Arial"/>
          <w:sz w:val="24"/>
          <w:szCs w:val="24"/>
        </w:rPr>
        <w:t>Bezpośrednia zapłata obejmuje wyłącznie należne wynagrodzenie, bez odsetek, należnych podwykonawcy lub dalszemu podwykonawcy.</w:t>
      </w:r>
    </w:p>
    <w:p w:rsidR="00D83E4F" w:rsidRPr="007F63B1" w:rsidRDefault="00ED5521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Calibri Light" w:eastAsia="Arial Unicode MS" w:hAnsi="Calibri Light" w:cs="Arial"/>
          <w:color w:val="auto"/>
          <w:sz w:val="24"/>
          <w:szCs w:val="24"/>
        </w:rPr>
      </w:pPr>
      <w:r w:rsidRPr="007F63B1">
        <w:rPr>
          <w:rFonts w:ascii="Calibri Light" w:eastAsia="Arial Unicode MS" w:hAnsi="Calibri Light" w:cs="Arial"/>
          <w:sz w:val="24"/>
          <w:szCs w:val="24"/>
        </w:rPr>
        <w:t xml:space="preserve">Przed dokonaniem bezpośredniej zapłaty, Zamawiający jest obowiązany umożliwić Wykonawcy zgłoszenie pisemnych uwag dotyczących zasadności bezpośredniej zapłaty wynagrodzenia podwykonawcy lub dalszemu </w:t>
      </w: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podwykonawcy, o których mowa w </w:t>
      </w:r>
      <w:r w:rsidR="004A54F7" w:rsidRPr="007F63B1">
        <w:rPr>
          <w:rFonts w:ascii="Calibri Light" w:eastAsia="Arial Unicode MS" w:hAnsi="Calibri Light" w:cs="Arial"/>
          <w:color w:val="auto"/>
          <w:sz w:val="24"/>
          <w:szCs w:val="24"/>
        </w:rPr>
        <w:t>§ 7 ust. 1</w:t>
      </w:r>
      <w:r w:rsidR="006D6C22" w:rsidRPr="007F63B1">
        <w:rPr>
          <w:rFonts w:ascii="Calibri Light" w:eastAsia="Arial Unicode MS" w:hAnsi="Calibri Light" w:cs="Arial"/>
          <w:color w:val="auto"/>
          <w:sz w:val="24"/>
          <w:szCs w:val="24"/>
        </w:rPr>
        <w:t>6</w:t>
      </w:r>
      <w:r w:rsidR="004A54F7"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 niniejszej Umowy</w:t>
      </w:r>
      <w:r w:rsidR="00AD1930" w:rsidRPr="007F63B1">
        <w:rPr>
          <w:rFonts w:ascii="Calibri Light" w:eastAsia="Arial Unicode MS" w:hAnsi="Calibri Light" w:cs="Arial"/>
          <w:color w:val="auto"/>
          <w:sz w:val="24"/>
          <w:szCs w:val="24"/>
        </w:rPr>
        <w:t>.</w:t>
      </w: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 Zamawiający</w:t>
      </w:r>
      <w:r w:rsidRPr="007F63B1">
        <w:rPr>
          <w:rFonts w:ascii="Calibri Light" w:eastAsia="Arial Unicode MS" w:hAnsi="Calibri Light" w:cs="Arial"/>
          <w:sz w:val="24"/>
          <w:szCs w:val="24"/>
        </w:rPr>
        <w:t xml:space="preserve"> informuje o terminie zgłaszania uwag, nie krótszym niż 7 dni od dnia doręczenia tej informacji</w:t>
      </w:r>
      <w:r w:rsidR="00D83E4F" w:rsidRPr="007F63B1">
        <w:rPr>
          <w:rFonts w:ascii="Calibri Light" w:eastAsia="Arial Unicode MS" w:hAnsi="Calibri Light" w:cs="Arial"/>
          <w:sz w:val="24"/>
          <w:szCs w:val="24"/>
        </w:rPr>
        <w:t>.</w:t>
      </w:r>
      <w:r w:rsidR="004A54F7" w:rsidRPr="007F63B1">
        <w:rPr>
          <w:rFonts w:ascii="Calibri Light" w:eastAsia="Arial Unicode MS" w:hAnsi="Calibri Light" w:cs="Arial"/>
          <w:sz w:val="24"/>
          <w:szCs w:val="24"/>
        </w:rPr>
        <w:t xml:space="preserve"> </w:t>
      </w:r>
    </w:p>
    <w:p w:rsidR="00ED5521" w:rsidRPr="007F63B1" w:rsidRDefault="00ED5521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Calibri Light" w:eastAsia="Arial Unicode MS" w:hAnsi="Calibri Light" w:cs="Arial"/>
          <w:color w:val="auto"/>
          <w:sz w:val="24"/>
          <w:szCs w:val="24"/>
        </w:rPr>
      </w:pP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>W przypadku zgłoszen</w:t>
      </w:r>
      <w:r w:rsidR="0018229A" w:rsidRPr="007F63B1">
        <w:rPr>
          <w:rFonts w:ascii="Calibri Light" w:eastAsia="Arial Unicode MS" w:hAnsi="Calibri Light" w:cs="Arial"/>
          <w:color w:val="auto"/>
          <w:sz w:val="24"/>
          <w:szCs w:val="24"/>
        </w:rPr>
        <w:t>ia uwag, o których mowa w</w:t>
      </w:r>
      <w:r w:rsidR="004A54F7"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 § 7</w:t>
      </w:r>
      <w:r w:rsidR="0018229A"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 ust.</w:t>
      </w:r>
      <w:r w:rsidR="004A54F7"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 </w:t>
      </w:r>
      <w:r w:rsidR="0018229A" w:rsidRPr="007F63B1">
        <w:rPr>
          <w:rFonts w:ascii="Calibri Light" w:eastAsia="Arial Unicode MS" w:hAnsi="Calibri Light" w:cs="Arial"/>
          <w:color w:val="auto"/>
          <w:sz w:val="24"/>
          <w:szCs w:val="24"/>
        </w:rPr>
        <w:t>1</w:t>
      </w:r>
      <w:r w:rsidR="006D6C22" w:rsidRPr="007F63B1">
        <w:rPr>
          <w:rFonts w:ascii="Calibri Light" w:eastAsia="Arial Unicode MS" w:hAnsi="Calibri Light" w:cs="Arial"/>
          <w:color w:val="auto"/>
          <w:sz w:val="24"/>
          <w:szCs w:val="24"/>
        </w:rPr>
        <w:t>9</w:t>
      </w:r>
      <w:r w:rsidR="004A54F7"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 niniejszej Umowy</w:t>
      </w: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>,</w:t>
      </w:r>
      <w:r w:rsidR="0069273A">
        <w:rPr>
          <w:rFonts w:ascii="Calibri Light" w:eastAsia="Arial Unicode MS" w:hAnsi="Calibri Light" w:cs="Arial"/>
          <w:sz w:val="24"/>
          <w:szCs w:val="24"/>
        </w:rPr>
        <w:t xml:space="preserve"> w </w:t>
      </w:r>
      <w:r w:rsidRPr="007F63B1">
        <w:rPr>
          <w:rFonts w:ascii="Calibri Light" w:eastAsia="Arial Unicode MS" w:hAnsi="Calibri Light" w:cs="Arial"/>
          <w:sz w:val="24"/>
          <w:szCs w:val="24"/>
        </w:rPr>
        <w:t>terminie wskazanym przez Zamawiającego, Zamawiający może:</w:t>
      </w:r>
    </w:p>
    <w:p w:rsidR="00ED5521" w:rsidRPr="007F63B1" w:rsidRDefault="00ED5521" w:rsidP="007F63B1">
      <w:pPr>
        <w:autoSpaceDE w:val="0"/>
        <w:autoSpaceDN w:val="0"/>
        <w:adjustRightInd w:val="0"/>
        <w:spacing w:line="276" w:lineRule="auto"/>
        <w:ind w:left="851" w:hanging="426"/>
        <w:rPr>
          <w:rFonts w:ascii="Calibri Light" w:eastAsia="Arial Unicode MS" w:hAnsi="Calibri Light" w:cs="Arial"/>
          <w:color w:val="000000"/>
          <w:szCs w:val="24"/>
        </w:rPr>
      </w:pPr>
      <w:r w:rsidRPr="007F63B1">
        <w:rPr>
          <w:rFonts w:ascii="Calibri Light" w:eastAsia="Arial Unicode MS" w:hAnsi="Calibri Light" w:cs="Arial"/>
          <w:color w:val="000000"/>
          <w:szCs w:val="24"/>
        </w:rPr>
        <w:t>1)</w:t>
      </w:r>
      <w:r w:rsidRPr="007F63B1">
        <w:rPr>
          <w:rFonts w:ascii="Calibri Light" w:eastAsia="Arial Unicode MS" w:hAnsi="Calibri Light" w:cs="Arial"/>
          <w:color w:val="000000"/>
          <w:szCs w:val="24"/>
        </w:rPr>
        <w:tab/>
        <w:t>nie dokonać bezpośredniej zapłaty wynagrodzenia podwykonawcy lub dalszemu podwykonawcy, jeżeli Wykonawca wykaże niezasadność takiej zapłaty albo</w:t>
      </w:r>
    </w:p>
    <w:p w:rsidR="00ED5521" w:rsidRPr="007F63B1" w:rsidRDefault="00ED5521" w:rsidP="007F63B1">
      <w:pPr>
        <w:autoSpaceDE w:val="0"/>
        <w:autoSpaceDN w:val="0"/>
        <w:adjustRightInd w:val="0"/>
        <w:spacing w:line="276" w:lineRule="auto"/>
        <w:ind w:left="851" w:hanging="426"/>
        <w:rPr>
          <w:rFonts w:ascii="Calibri Light" w:eastAsia="Arial Unicode MS" w:hAnsi="Calibri Light" w:cs="Arial"/>
          <w:color w:val="000000"/>
          <w:szCs w:val="24"/>
        </w:rPr>
      </w:pPr>
      <w:r w:rsidRPr="007F63B1">
        <w:rPr>
          <w:rFonts w:ascii="Calibri Light" w:eastAsia="Arial Unicode MS" w:hAnsi="Calibri Light" w:cs="Arial"/>
          <w:color w:val="000000"/>
          <w:szCs w:val="24"/>
        </w:rPr>
        <w:t>2)</w:t>
      </w:r>
      <w:r w:rsidRPr="007F63B1">
        <w:rPr>
          <w:rFonts w:ascii="Calibri Light" w:eastAsia="Arial Unicode MS" w:hAnsi="Calibri Light" w:cs="Arial"/>
          <w:color w:val="000000"/>
          <w:szCs w:val="24"/>
        </w:rPr>
        <w:tab/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ED5521" w:rsidRPr="007F63B1" w:rsidRDefault="00ED5521" w:rsidP="007F63B1">
      <w:pPr>
        <w:autoSpaceDE w:val="0"/>
        <w:autoSpaceDN w:val="0"/>
        <w:adjustRightInd w:val="0"/>
        <w:spacing w:line="276" w:lineRule="auto"/>
        <w:ind w:left="851" w:hanging="426"/>
        <w:rPr>
          <w:rFonts w:ascii="Calibri Light" w:eastAsia="Arial Unicode MS" w:hAnsi="Calibri Light" w:cs="Arial"/>
          <w:color w:val="000000"/>
          <w:szCs w:val="24"/>
        </w:rPr>
      </w:pPr>
      <w:r w:rsidRPr="007F63B1">
        <w:rPr>
          <w:rFonts w:ascii="Calibri Light" w:eastAsia="Arial Unicode MS" w:hAnsi="Calibri Light" w:cs="Arial"/>
          <w:color w:val="000000"/>
          <w:szCs w:val="24"/>
        </w:rPr>
        <w:t>3)</w:t>
      </w:r>
      <w:r w:rsidRPr="007F63B1">
        <w:rPr>
          <w:rFonts w:ascii="Calibri Light" w:eastAsia="Arial Unicode MS" w:hAnsi="Calibri Light" w:cs="Arial"/>
          <w:color w:val="000000"/>
          <w:szCs w:val="24"/>
        </w:rPr>
        <w:tab/>
        <w:t>dokonać bezpośredniej zapłaty wynagrodzenia podwykonawcy lub dalszemu podwykonawcy, jeżeli podwykonawca lub dalszy podwykonawca wykaże zasadność takiej zapłaty.</w:t>
      </w:r>
    </w:p>
    <w:p w:rsidR="00ED5521" w:rsidRPr="007F63B1" w:rsidRDefault="00ED5521" w:rsidP="007F63B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rPr>
          <w:rFonts w:ascii="Calibri Light" w:eastAsia="Arial Unicode MS" w:hAnsi="Calibri Light" w:cs="Arial"/>
          <w:color w:val="000000"/>
          <w:szCs w:val="24"/>
        </w:rPr>
      </w:pPr>
      <w:r w:rsidRPr="007F63B1">
        <w:rPr>
          <w:rFonts w:ascii="Calibri Light" w:eastAsia="Arial Unicode MS" w:hAnsi="Calibri Light" w:cs="Arial"/>
          <w:color w:val="000000"/>
          <w:szCs w:val="24"/>
        </w:rPr>
        <w:t xml:space="preserve">W przypadku dokonania bezpośredniej zapłaty podwykonawcy lub dalszemu </w:t>
      </w:r>
      <w:r w:rsidRPr="007F63B1">
        <w:rPr>
          <w:rFonts w:ascii="Calibri Light" w:eastAsia="Arial Unicode MS" w:hAnsi="Calibri Light" w:cs="Arial"/>
          <w:szCs w:val="24"/>
        </w:rPr>
        <w:t xml:space="preserve">podwykonawcy, o których mowa w </w:t>
      </w:r>
      <w:r w:rsidR="00221BB1" w:rsidRPr="007F63B1">
        <w:rPr>
          <w:rFonts w:ascii="Calibri Light" w:eastAsia="Arial Unicode MS" w:hAnsi="Calibri Light" w:cs="Arial"/>
          <w:szCs w:val="24"/>
        </w:rPr>
        <w:t>§ 7 ust. 1</w:t>
      </w:r>
      <w:r w:rsidR="0076094F" w:rsidRPr="007F63B1">
        <w:rPr>
          <w:rFonts w:ascii="Calibri Light" w:eastAsia="Arial Unicode MS" w:hAnsi="Calibri Light" w:cs="Arial"/>
          <w:szCs w:val="24"/>
        </w:rPr>
        <w:t>6</w:t>
      </w:r>
      <w:r w:rsidR="00221BB1" w:rsidRPr="007F63B1">
        <w:rPr>
          <w:rFonts w:ascii="Calibri Light" w:eastAsia="Arial Unicode MS" w:hAnsi="Calibri Light" w:cs="Arial"/>
          <w:szCs w:val="24"/>
        </w:rPr>
        <w:t xml:space="preserve"> niniejszej Umowy</w:t>
      </w:r>
      <w:r w:rsidRPr="007F63B1">
        <w:rPr>
          <w:rFonts w:ascii="Calibri Light" w:eastAsia="Arial Unicode MS" w:hAnsi="Calibri Light" w:cs="Arial"/>
          <w:szCs w:val="24"/>
        </w:rPr>
        <w:t>, Zamawiający</w:t>
      </w:r>
      <w:r w:rsidRPr="007F63B1">
        <w:rPr>
          <w:rFonts w:ascii="Calibri Light" w:eastAsia="Arial Unicode MS" w:hAnsi="Calibri Light" w:cs="Arial"/>
          <w:color w:val="000000"/>
          <w:szCs w:val="24"/>
        </w:rPr>
        <w:t xml:space="preserve"> potrąca kwotę wypłaconego wynagrodzenia z wynagrodzenia należnego Wykonawcy</w:t>
      </w:r>
      <w:r w:rsidR="0069273A">
        <w:rPr>
          <w:rFonts w:ascii="Calibri Light" w:eastAsia="Arial Unicode MS" w:hAnsi="Calibri Light" w:cs="Arial"/>
          <w:color w:val="000000"/>
          <w:szCs w:val="24"/>
        </w:rPr>
        <w:t xml:space="preserve"> (zasada pełnego regresu Wykonawcy względem Zamawiającego)</w:t>
      </w:r>
      <w:r w:rsidRPr="007F63B1">
        <w:rPr>
          <w:rFonts w:ascii="Calibri Light" w:eastAsia="Arial Unicode MS" w:hAnsi="Calibri Light" w:cs="Arial"/>
          <w:color w:val="000000"/>
          <w:szCs w:val="24"/>
        </w:rPr>
        <w:t>.</w:t>
      </w:r>
      <w:r w:rsidR="00221BB1" w:rsidRPr="007F63B1">
        <w:rPr>
          <w:rFonts w:ascii="Calibri Light" w:eastAsia="Arial Unicode MS" w:hAnsi="Calibri Light" w:cs="Arial"/>
          <w:color w:val="000000"/>
          <w:szCs w:val="24"/>
        </w:rPr>
        <w:t xml:space="preserve"> </w:t>
      </w:r>
    </w:p>
    <w:p w:rsidR="00A36D5E" w:rsidRPr="007F63B1" w:rsidRDefault="0018229A" w:rsidP="007F63B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color w:val="000000"/>
          <w:szCs w:val="24"/>
        </w:rPr>
        <w:t>Warunkiem zapłaty Wykonawcy przez Zamawiającego wynagrodzenia należnego</w:t>
      </w:r>
      <w:r w:rsidR="00AD1930" w:rsidRPr="007F63B1">
        <w:rPr>
          <w:rFonts w:ascii="Calibri Light" w:eastAsia="Arial Unicode MS" w:hAnsi="Calibri Light" w:cs="Arial"/>
          <w:color w:val="000000"/>
          <w:szCs w:val="24"/>
        </w:rPr>
        <w:t xml:space="preserve"> Wykonawcy w ramach rozliczeń częściowych </w:t>
      </w:r>
      <w:r w:rsidRPr="007F63B1">
        <w:rPr>
          <w:rFonts w:ascii="Calibri Light" w:eastAsia="Arial Unicode MS" w:hAnsi="Calibri Light" w:cs="Arial"/>
          <w:color w:val="000000"/>
          <w:szCs w:val="24"/>
        </w:rPr>
        <w:t>lub</w:t>
      </w:r>
      <w:r w:rsidR="00AD1930" w:rsidRPr="007F63B1">
        <w:rPr>
          <w:rFonts w:ascii="Calibri Light" w:eastAsia="Arial Unicode MS" w:hAnsi="Calibri Light" w:cs="Arial"/>
          <w:color w:val="000000"/>
          <w:szCs w:val="24"/>
        </w:rPr>
        <w:t xml:space="preserve"> rozliczenia</w:t>
      </w:r>
      <w:r w:rsidRPr="007F63B1">
        <w:rPr>
          <w:rFonts w:ascii="Calibri Light" w:eastAsia="Arial Unicode MS" w:hAnsi="Calibri Light" w:cs="Arial"/>
          <w:color w:val="000000"/>
          <w:szCs w:val="24"/>
        </w:rPr>
        <w:t xml:space="preserve"> końcowego jest przedłożenie Zamawiającemu przez Wykonawcę nie budzących wątpliwości </w:t>
      </w:r>
      <w:r w:rsidRPr="007F63B1">
        <w:rPr>
          <w:rFonts w:ascii="Calibri Light" w:eastAsia="Arial Unicode MS" w:hAnsi="Calibri Light" w:cs="Arial"/>
          <w:szCs w:val="24"/>
        </w:rPr>
        <w:t xml:space="preserve">dokumentów, o których mowa w </w:t>
      </w:r>
      <w:r w:rsidR="006F504A" w:rsidRPr="007F63B1">
        <w:rPr>
          <w:rFonts w:ascii="Calibri Light" w:eastAsia="Arial Unicode MS" w:hAnsi="Calibri Light" w:cs="Arial"/>
          <w:szCs w:val="24"/>
        </w:rPr>
        <w:t xml:space="preserve">§ 7 </w:t>
      </w:r>
      <w:r w:rsidR="00AD1930" w:rsidRPr="007F63B1">
        <w:rPr>
          <w:rFonts w:ascii="Calibri Light" w:eastAsia="Arial Unicode MS" w:hAnsi="Calibri Light" w:cs="Arial"/>
          <w:szCs w:val="24"/>
        </w:rPr>
        <w:t xml:space="preserve">ust. </w:t>
      </w:r>
      <w:r w:rsidR="00821050" w:rsidRPr="007F63B1">
        <w:rPr>
          <w:rFonts w:ascii="Calibri Light" w:eastAsia="Arial Unicode MS" w:hAnsi="Calibri Light" w:cs="Arial"/>
          <w:szCs w:val="24"/>
        </w:rPr>
        <w:t>14</w:t>
      </w:r>
      <w:r w:rsidRPr="007F63B1">
        <w:rPr>
          <w:rFonts w:ascii="Calibri Light" w:eastAsia="Arial Unicode MS" w:hAnsi="Calibri Light" w:cs="Arial"/>
          <w:szCs w:val="24"/>
        </w:rPr>
        <w:t xml:space="preserve"> </w:t>
      </w:r>
      <w:r w:rsidR="006F504A" w:rsidRPr="007F63B1">
        <w:rPr>
          <w:rFonts w:ascii="Calibri Light" w:eastAsia="Arial Unicode MS" w:hAnsi="Calibri Light" w:cs="Arial"/>
          <w:szCs w:val="24"/>
        </w:rPr>
        <w:t>niniejszej Umowy</w:t>
      </w:r>
      <w:r w:rsidRPr="007F63B1">
        <w:rPr>
          <w:rFonts w:ascii="Calibri Light" w:eastAsia="Arial Unicode MS" w:hAnsi="Calibri Light" w:cs="Arial"/>
          <w:szCs w:val="24"/>
        </w:rPr>
        <w:t xml:space="preserve">. </w:t>
      </w:r>
    </w:p>
    <w:p w:rsidR="00703256" w:rsidRPr="007F63B1" w:rsidRDefault="004F0805" w:rsidP="007F63B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>Wykonawca</w:t>
      </w:r>
      <w:r w:rsidR="004A01B7" w:rsidRPr="007F63B1">
        <w:rPr>
          <w:rFonts w:ascii="Calibri Light" w:eastAsia="Arial Unicode MS" w:hAnsi="Calibri Light" w:cs="Arial"/>
          <w:szCs w:val="24"/>
        </w:rPr>
        <w:t xml:space="preserve"> (podwykonawca)</w:t>
      </w:r>
      <w:r w:rsidR="00153323" w:rsidRPr="007F63B1">
        <w:rPr>
          <w:rFonts w:ascii="Calibri Light" w:eastAsia="Arial Unicode MS" w:hAnsi="Calibri Light" w:cs="Arial"/>
          <w:szCs w:val="24"/>
        </w:rPr>
        <w:t>,</w:t>
      </w:r>
      <w:r w:rsidRPr="007F63B1">
        <w:rPr>
          <w:rFonts w:ascii="Calibri Light" w:eastAsia="Arial Unicode MS" w:hAnsi="Calibri Light" w:cs="Arial"/>
          <w:szCs w:val="24"/>
        </w:rPr>
        <w:t xml:space="preserve"> chcący powierzyć wykonanie części przedmiotu </w:t>
      </w:r>
      <w:r w:rsidR="006F504A" w:rsidRPr="007F63B1">
        <w:rPr>
          <w:rFonts w:ascii="Calibri Light" w:eastAsia="Arial Unicode MS" w:hAnsi="Calibri Light" w:cs="Arial"/>
          <w:szCs w:val="24"/>
        </w:rPr>
        <w:t>U</w:t>
      </w:r>
      <w:r w:rsidRPr="007F63B1">
        <w:rPr>
          <w:rFonts w:ascii="Calibri Light" w:eastAsia="Arial Unicode MS" w:hAnsi="Calibri Light" w:cs="Arial"/>
          <w:szCs w:val="24"/>
        </w:rPr>
        <w:t>mowy podwykonawcy</w:t>
      </w:r>
      <w:r w:rsidR="004A01B7" w:rsidRPr="007F63B1">
        <w:rPr>
          <w:rFonts w:ascii="Calibri Light" w:eastAsia="Arial Unicode MS" w:hAnsi="Calibri Light" w:cs="Arial"/>
          <w:szCs w:val="24"/>
        </w:rPr>
        <w:t xml:space="preserve"> (dalszemu podwykonawcy)</w:t>
      </w:r>
      <w:r w:rsidR="00153323" w:rsidRPr="007F63B1">
        <w:rPr>
          <w:rFonts w:ascii="Calibri Light" w:eastAsia="Arial Unicode MS" w:hAnsi="Calibri Light" w:cs="Arial"/>
          <w:szCs w:val="24"/>
        </w:rPr>
        <w:t>,</w:t>
      </w:r>
      <w:r w:rsidRPr="007F63B1">
        <w:rPr>
          <w:rFonts w:ascii="Calibri Light" w:eastAsia="Arial Unicode MS" w:hAnsi="Calibri Light" w:cs="Arial"/>
          <w:szCs w:val="24"/>
        </w:rPr>
        <w:t xml:space="preserve"> zobowiązany jest </w:t>
      </w:r>
      <w:r w:rsidR="0016288C" w:rsidRPr="007F63B1">
        <w:rPr>
          <w:rFonts w:ascii="Calibri Light" w:eastAsia="Arial Unicode MS" w:hAnsi="Calibri Light" w:cs="Arial"/>
          <w:szCs w:val="24"/>
        </w:rPr>
        <w:t xml:space="preserve">do </w:t>
      </w:r>
      <w:r w:rsidR="004A01B7" w:rsidRPr="007F63B1">
        <w:rPr>
          <w:rFonts w:ascii="Calibri Light" w:eastAsia="Arial Unicode MS" w:hAnsi="Calibri Light" w:cs="Arial"/>
          <w:szCs w:val="24"/>
        </w:rPr>
        <w:t xml:space="preserve">sporządzenia </w:t>
      </w:r>
      <w:r w:rsidR="0016288C" w:rsidRPr="007F63B1">
        <w:rPr>
          <w:rFonts w:ascii="Calibri Light" w:eastAsia="Arial Unicode MS" w:hAnsi="Calibri Light" w:cs="Arial"/>
          <w:szCs w:val="24"/>
        </w:rPr>
        <w:t>umow</w:t>
      </w:r>
      <w:r w:rsidR="004A01B7" w:rsidRPr="007F63B1">
        <w:rPr>
          <w:rFonts w:ascii="Calibri Light" w:eastAsia="Arial Unicode MS" w:hAnsi="Calibri Light" w:cs="Arial"/>
          <w:szCs w:val="24"/>
        </w:rPr>
        <w:t>y o</w:t>
      </w:r>
      <w:r w:rsidR="00487DD7">
        <w:rPr>
          <w:rFonts w:ascii="Calibri Light" w:eastAsia="Arial Unicode MS" w:hAnsi="Calibri Light" w:cs="Arial"/>
          <w:szCs w:val="24"/>
        </w:rPr>
        <w:t> </w:t>
      </w:r>
      <w:r w:rsidR="00505050" w:rsidRPr="007F63B1">
        <w:rPr>
          <w:rFonts w:ascii="Calibri Light" w:eastAsia="Arial Unicode MS" w:hAnsi="Calibri Light" w:cs="Arial"/>
          <w:szCs w:val="24"/>
        </w:rPr>
        <w:t>podwykonaw</w:t>
      </w:r>
      <w:r w:rsidR="004A01B7" w:rsidRPr="007F63B1">
        <w:rPr>
          <w:rFonts w:ascii="Calibri Light" w:eastAsia="Arial Unicode MS" w:hAnsi="Calibri Light" w:cs="Arial"/>
          <w:szCs w:val="24"/>
        </w:rPr>
        <w:t>stwo</w:t>
      </w:r>
      <w:r w:rsidR="00935A72" w:rsidRPr="007F63B1">
        <w:rPr>
          <w:rFonts w:ascii="Calibri Light" w:eastAsia="Arial Unicode MS" w:hAnsi="Calibri Light" w:cs="Arial"/>
          <w:szCs w:val="24"/>
        </w:rPr>
        <w:t xml:space="preserve"> </w:t>
      </w:r>
      <w:r w:rsidR="0076094F" w:rsidRPr="007F63B1">
        <w:rPr>
          <w:rFonts w:ascii="Calibri Light" w:eastAsia="Arial Unicode MS" w:hAnsi="Calibri Light" w:cs="Arial"/>
          <w:szCs w:val="24"/>
        </w:rPr>
        <w:t xml:space="preserve">robót budowlanych (w rozumieniu art. 2 pkt 8 w zw. z art. 2c ustawy Pzp) </w:t>
      </w:r>
      <w:r w:rsidR="00935A72" w:rsidRPr="007F63B1">
        <w:rPr>
          <w:rFonts w:ascii="Calibri Light" w:eastAsia="Arial Unicode MS" w:hAnsi="Calibri Light" w:cs="Arial"/>
          <w:szCs w:val="24"/>
        </w:rPr>
        <w:t xml:space="preserve">z uwzględnieniem </w:t>
      </w:r>
      <w:r w:rsidR="0016288C" w:rsidRPr="007F63B1">
        <w:rPr>
          <w:rFonts w:ascii="Calibri Light" w:eastAsia="Arial Unicode MS" w:hAnsi="Calibri Light" w:cs="Arial"/>
          <w:szCs w:val="24"/>
        </w:rPr>
        <w:t xml:space="preserve">następujących </w:t>
      </w:r>
      <w:r w:rsidR="005A288F" w:rsidRPr="007F63B1">
        <w:rPr>
          <w:rFonts w:ascii="Calibri Light" w:eastAsia="Arial Unicode MS" w:hAnsi="Calibri Light" w:cs="Arial"/>
          <w:szCs w:val="24"/>
        </w:rPr>
        <w:t>wymagań oraz</w:t>
      </w:r>
      <w:r w:rsidR="005A288F" w:rsidRPr="007F63B1" w:rsidDel="004A01B7">
        <w:rPr>
          <w:rFonts w:ascii="Calibri Light" w:eastAsia="Arial Unicode MS" w:hAnsi="Calibri Light" w:cs="Arial"/>
          <w:szCs w:val="24"/>
        </w:rPr>
        <w:t xml:space="preserve"> </w:t>
      </w:r>
      <w:r w:rsidR="0016288C" w:rsidRPr="007F63B1">
        <w:rPr>
          <w:rFonts w:ascii="Calibri Light" w:eastAsia="Arial Unicode MS" w:hAnsi="Calibri Light" w:cs="Arial"/>
          <w:szCs w:val="24"/>
        </w:rPr>
        <w:t>klauzul umownych</w:t>
      </w:r>
      <w:r w:rsidR="00703256" w:rsidRPr="007F63B1">
        <w:rPr>
          <w:rFonts w:ascii="Calibri Light" w:eastAsia="Arial Unicode MS" w:hAnsi="Calibri Light" w:cs="Arial"/>
          <w:szCs w:val="24"/>
        </w:rPr>
        <w:t xml:space="preserve">, których </w:t>
      </w:r>
      <w:r w:rsidR="004A01B7" w:rsidRPr="007F63B1">
        <w:rPr>
          <w:rFonts w:ascii="Calibri Light" w:eastAsia="Arial Unicode MS" w:hAnsi="Calibri Light" w:cs="Arial"/>
          <w:szCs w:val="24"/>
        </w:rPr>
        <w:t>pominięcie</w:t>
      </w:r>
      <w:r w:rsidR="00703256" w:rsidRPr="007F63B1">
        <w:rPr>
          <w:rFonts w:ascii="Calibri Light" w:eastAsia="Arial Unicode MS" w:hAnsi="Calibri Light" w:cs="Arial"/>
          <w:szCs w:val="24"/>
        </w:rPr>
        <w:t xml:space="preserve"> spowoduje zgłoszenie przez zamawiającego odpowiednio zastrzeżeń lub sprzeciwu, o których mowa</w:t>
      </w:r>
      <w:r w:rsidR="006539E2" w:rsidRPr="007F63B1">
        <w:rPr>
          <w:rFonts w:ascii="Calibri Light" w:eastAsia="Arial Unicode MS" w:hAnsi="Calibri Light" w:cs="Arial"/>
          <w:szCs w:val="24"/>
        </w:rPr>
        <w:t xml:space="preserve"> w </w:t>
      </w:r>
      <w:r w:rsidR="006F504A" w:rsidRPr="007F63B1">
        <w:rPr>
          <w:rFonts w:ascii="Calibri Light" w:eastAsia="Arial Unicode MS" w:hAnsi="Calibri Light" w:cs="Arial"/>
          <w:szCs w:val="24"/>
        </w:rPr>
        <w:t>§ 7</w:t>
      </w:r>
      <w:r w:rsidR="006F504A" w:rsidRPr="007F63B1">
        <w:rPr>
          <w:rFonts w:ascii="Calibri Light" w:eastAsia="Arial Unicode MS" w:hAnsi="Calibri Light" w:cs="Arial"/>
          <w:color w:val="0070C0"/>
          <w:szCs w:val="24"/>
        </w:rPr>
        <w:t xml:space="preserve"> </w:t>
      </w:r>
      <w:r w:rsidR="006539E2" w:rsidRPr="007F63B1">
        <w:rPr>
          <w:rFonts w:ascii="Calibri Light" w:eastAsia="Arial Unicode MS" w:hAnsi="Calibri Light" w:cs="Arial"/>
          <w:szCs w:val="24"/>
        </w:rPr>
        <w:t>ust</w:t>
      </w:r>
      <w:r w:rsidR="00821050" w:rsidRPr="007F63B1">
        <w:rPr>
          <w:rFonts w:ascii="Calibri Light" w:eastAsia="Arial Unicode MS" w:hAnsi="Calibri Light" w:cs="Arial"/>
          <w:szCs w:val="24"/>
        </w:rPr>
        <w:t xml:space="preserve">. </w:t>
      </w:r>
      <w:r w:rsidR="0063039A" w:rsidRPr="007F63B1">
        <w:rPr>
          <w:rFonts w:ascii="Calibri Light" w:eastAsia="Arial Unicode MS" w:hAnsi="Calibri Light" w:cs="Arial"/>
          <w:szCs w:val="24"/>
        </w:rPr>
        <w:t>8</w:t>
      </w:r>
      <w:r w:rsidR="00821050" w:rsidRPr="007F63B1">
        <w:rPr>
          <w:rFonts w:ascii="Calibri Light" w:eastAsia="Arial Unicode MS" w:hAnsi="Calibri Light" w:cs="Arial"/>
          <w:szCs w:val="24"/>
        </w:rPr>
        <w:t xml:space="preserve"> i </w:t>
      </w:r>
      <w:r w:rsidR="0063039A" w:rsidRPr="007F63B1">
        <w:rPr>
          <w:rFonts w:ascii="Calibri Light" w:eastAsia="Arial Unicode MS" w:hAnsi="Calibri Light" w:cs="Arial"/>
          <w:szCs w:val="24"/>
        </w:rPr>
        <w:t>9</w:t>
      </w:r>
      <w:r w:rsidR="00703256" w:rsidRPr="007F63B1">
        <w:rPr>
          <w:rFonts w:ascii="Calibri Light" w:eastAsia="Arial Unicode MS" w:hAnsi="Calibri Light" w:cs="Arial"/>
          <w:szCs w:val="24"/>
        </w:rPr>
        <w:t xml:space="preserve"> </w:t>
      </w:r>
      <w:r w:rsidR="006F504A" w:rsidRPr="007F63B1">
        <w:rPr>
          <w:rFonts w:ascii="Calibri Light" w:eastAsia="Arial Unicode MS" w:hAnsi="Calibri Light" w:cs="Arial"/>
          <w:szCs w:val="24"/>
        </w:rPr>
        <w:t>niniejszej Umowy</w:t>
      </w:r>
      <w:r w:rsidR="00703256" w:rsidRPr="007F63B1">
        <w:rPr>
          <w:rFonts w:ascii="Calibri Light" w:eastAsia="Arial Unicode MS" w:hAnsi="Calibri Light" w:cs="Arial"/>
          <w:szCs w:val="24"/>
        </w:rPr>
        <w:t xml:space="preserve">: </w:t>
      </w:r>
    </w:p>
    <w:p w:rsidR="006539E2" w:rsidRPr="007F63B1" w:rsidRDefault="0016288C" w:rsidP="007F63B1">
      <w:pPr>
        <w:numPr>
          <w:ilvl w:val="0"/>
          <w:numId w:val="18"/>
        </w:numPr>
        <w:spacing w:line="276" w:lineRule="auto"/>
        <w:ind w:left="709" w:hanging="284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lastRenderedPageBreak/>
        <w:t xml:space="preserve"> za</w:t>
      </w:r>
      <w:r w:rsidR="00153323" w:rsidRPr="007F63B1">
        <w:rPr>
          <w:rFonts w:ascii="Calibri Light" w:eastAsia="Arial Unicode MS" w:hAnsi="Calibri Light" w:cs="Arial"/>
          <w:szCs w:val="24"/>
        </w:rPr>
        <w:t>kres i okres odpowiedzialności p</w:t>
      </w:r>
      <w:r w:rsidRPr="007F63B1">
        <w:rPr>
          <w:rFonts w:ascii="Calibri Light" w:eastAsia="Arial Unicode MS" w:hAnsi="Calibri Light" w:cs="Arial"/>
          <w:szCs w:val="24"/>
        </w:rPr>
        <w:t>odwy</w:t>
      </w:r>
      <w:r w:rsidR="00505050" w:rsidRPr="007F63B1">
        <w:rPr>
          <w:rFonts w:ascii="Calibri Light" w:eastAsia="Arial Unicode MS" w:hAnsi="Calibri Light" w:cs="Arial"/>
          <w:szCs w:val="24"/>
        </w:rPr>
        <w:t>konawcy za wady wykonanych prac</w:t>
      </w:r>
      <w:r w:rsidRPr="007F63B1">
        <w:rPr>
          <w:rFonts w:ascii="Calibri Light" w:eastAsia="Arial Unicode MS" w:hAnsi="Calibri Light" w:cs="Arial"/>
          <w:szCs w:val="24"/>
        </w:rPr>
        <w:t xml:space="preserve"> nie będzie krótszy </w:t>
      </w:r>
      <w:r w:rsidR="006901A9" w:rsidRPr="007F63B1">
        <w:rPr>
          <w:rFonts w:ascii="Calibri Light" w:eastAsia="Arial Unicode MS" w:hAnsi="Calibri Light" w:cs="Arial"/>
          <w:szCs w:val="24"/>
        </w:rPr>
        <w:t xml:space="preserve">od </w:t>
      </w:r>
      <w:r w:rsidRPr="007F63B1">
        <w:rPr>
          <w:rFonts w:ascii="Calibri Light" w:eastAsia="Arial Unicode MS" w:hAnsi="Calibri Light" w:cs="Arial"/>
          <w:szCs w:val="24"/>
        </w:rPr>
        <w:t>zakresu i okresu odpowiedzialności Wykon</w:t>
      </w:r>
      <w:r w:rsidR="00153323" w:rsidRPr="007F63B1">
        <w:rPr>
          <w:rFonts w:ascii="Calibri Light" w:eastAsia="Arial Unicode MS" w:hAnsi="Calibri Light" w:cs="Arial"/>
          <w:szCs w:val="24"/>
        </w:rPr>
        <w:t xml:space="preserve">awcy z tytułu gwarancji </w:t>
      </w:r>
      <w:r w:rsidRPr="007F63B1">
        <w:rPr>
          <w:rFonts w:ascii="Calibri Light" w:eastAsia="Arial Unicode MS" w:hAnsi="Calibri Light" w:cs="Arial"/>
          <w:szCs w:val="24"/>
        </w:rPr>
        <w:t xml:space="preserve">i rękojmi za wady określonego w </w:t>
      </w:r>
      <w:r w:rsidR="0060296B" w:rsidRPr="007F63B1">
        <w:rPr>
          <w:rFonts w:ascii="Calibri Light" w:eastAsia="Arial Unicode MS" w:hAnsi="Calibri Light" w:cs="Arial"/>
          <w:szCs w:val="24"/>
        </w:rPr>
        <w:t xml:space="preserve">niniejszej </w:t>
      </w:r>
      <w:r w:rsidRPr="007F63B1">
        <w:rPr>
          <w:rFonts w:ascii="Calibri Light" w:eastAsia="Arial Unicode MS" w:hAnsi="Calibri Light" w:cs="Arial"/>
          <w:szCs w:val="24"/>
        </w:rPr>
        <w:t>Umowie,</w:t>
      </w:r>
    </w:p>
    <w:p w:rsidR="0076094F" w:rsidRPr="007F63B1" w:rsidRDefault="0076094F" w:rsidP="007F63B1">
      <w:pPr>
        <w:numPr>
          <w:ilvl w:val="0"/>
          <w:numId w:val="18"/>
        </w:numPr>
        <w:spacing w:line="276" w:lineRule="auto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>umowa o podwykonaw</w:t>
      </w:r>
      <w:r w:rsidR="00005B96" w:rsidRPr="007F63B1">
        <w:rPr>
          <w:rFonts w:ascii="Calibri Light" w:eastAsia="Arial Unicode MS" w:hAnsi="Calibri Light" w:cs="Arial"/>
          <w:szCs w:val="24"/>
        </w:rPr>
        <w:t>s</w:t>
      </w:r>
      <w:r w:rsidRPr="007F63B1">
        <w:rPr>
          <w:rFonts w:ascii="Calibri Light" w:eastAsia="Arial Unicode MS" w:hAnsi="Calibri Light" w:cs="Arial"/>
          <w:szCs w:val="24"/>
        </w:rPr>
        <w:t>two musi zawierać zakres robót lub</w:t>
      </w:r>
      <w:r w:rsidR="00F26F06" w:rsidRPr="007F63B1">
        <w:rPr>
          <w:rFonts w:ascii="Calibri Light" w:eastAsia="Arial Unicode MS" w:hAnsi="Calibri Light" w:cs="Arial"/>
          <w:szCs w:val="24"/>
        </w:rPr>
        <w:t xml:space="preserve"> innych świadczeń powierzonych p</w:t>
      </w:r>
      <w:r w:rsidRPr="007F63B1">
        <w:rPr>
          <w:rFonts w:ascii="Calibri Light" w:eastAsia="Arial Unicode MS" w:hAnsi="Calibri Light" w:cs="Arial"/>
          <w:szCs w:val="24"/>
        </w:rPr>
        <w:t>od</w:t>
      </w:r>
      <w:r w:rsidR="00005B96" w:rsidRPr="007F63B1">
        <w:rPr>
          <w:rFonts w:ascii="Calibri Light" w:eastAsia="Arial Unicode MS" w:hAnsi="Calibri Light" w:cs="Arial"/>
          <w:szCs w:val="24"/>
        </w:rPr>
        <w:t>wykonawcy, kwotę</w:t>
      </w:r>
      <w:r w:rsidR="00F26F06" w:rsidRPr="007F63B1">
        <w:rPr>
          <w:rFonts w:ascii="Calibri Light" w:eastAsia="Arial Unicode MS" w:hAnsi="Calibri Light" w:cs="Arial"/>
          <w:szCs w:val="24"/>
        </w:rPr>
        <w:t xml:space="preserve"> należnego p</w:t>
      </w:r>
      <w:r w:rsidRPr="007F63B1">
        <w:rPr>
          <w:rFonts w:ascii="Calibri Light" w:eastAsia="Arial Unicode MS" w:hAnsi="Calibri Light" w:cs="Arial"/>
          <w:szCs w:val="24"/>
        </w:rPr>
        <w:t>odwykonawcy wynagrodzenia oraz</w:t>
      </w:r>
      <w:r w:rsidR="00F26F06" w:rsidRPr="007F63B1">
        <w:rPr>
          <w:rFonts w:ascii="Calibri Light" w:eastAsia="Arial Unicode MS" w:hAnsi="Calibri Light" w:cs="Arial"/>
          <w:szCs w:val="24"/>
        </w:rPr>
        <w:t xml:space="preserve"> termin wykonania powierzonych p</w:t>
      </w:r>
      <w:r w:rsidRPr="007F63B1">
        <w:rPr>
          <w:rFonts w:ascii="Calibri Light" w:eastAsia="Arial Unicode MS" w:hAnsi="Calibri Light" w:cs="Arial"/>
          <w:szCs w:val="24"/>
        </w:rPr>
        <w:t>odwykonawcy obowiązków</w:t>
      </w:r>
      <w:r w:rsidR="000B5151" w:rsidRPr="007F63B1">
        <w:rPr>
          <w:rFonts w:ascii="Calibri Light" w:eastAsia="Arial Unicode MS" w:hAnsi="Calibri Light" w:cs="Arial"/>
          <w:szCs w:val="24"/>
        </w:rPr>
        <w:t>,</w:t>
      </w:r>
    </w:p>
    <w:p w:rsidR="006539E2" w:rsidRPr="007F63B1" w:rsidRDefault="00CC520E" w:rsidP="007F63B1">
      <w:pPr>
        <w:numPr>
          <w:ilvl w:val="0"/>
          <w:numId w:val="18"/>
        </w:numPr>
        <w:spacing w:line="276" w:lineRule="auto"/>
        <w:ind w:left="709" w:hanging="284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 xml:space="preserve">umowa musi zawierać klauzulę </w:t>
      </w:r>
      <w:r w:rsidR="0016288C" w:rsidRPr="007F63B1">
        <w:rPr>
          <w:rFonts w:ascii="Calibri Light" w:eastAsia="Arial Unicode MS" w:hAnsi="Calibri Light" w:cs="Arial"/>
          <w:szCs w:val="24"/>
        </w:rPr>
        <w:t>zobowiązując</w:t>
      </w:r>
      <w:r w:rsidRPr="007F63B1">
        <w:rPr>
          <w:rFonts w:ascii="Calibri Light" w:eastAsia="Arial Unicode MS" w:hAnsi="Calibri Light" w:cs="Arial"/>
          <w:szCs w:val="24"/>
        </w:rPr>
        <w:t>ą</w:t>
      </w:r>
      <w:r w:rsidR="00734EC4" w:rsidRPr="007F63B1">
        <w:rPr>
          <w:rFonts w:ascii="Calibri Light" w:eastAsia="Arial Unicode MS" w:hAnsi="Calibri Light" w:cs="Arial"/>
          <w:szCs w:val="24"/>
        </w:rPr>
        <w:t xml:space="preserve"> </w:t>
      </w:r>
      <w:r w:rsidR="0016288C" w:rsidRPr="007F63B1">
        <w:rPr>
          <w:rFonts w:ascii="Calibri Light" w:eastAsia="Arial Unicode MS" w:hAnsi="Calibri Light" w:cs="Arial"/>
          <w:szCs w:val="24"/>
        </w:rPr>
        <w:t xml:space="preserve">podwykonawcę </w:t>
      </w:r>
      <w:r w:rsidR="00734EC4" w:rsidRPr="007F63B1">
        <w:rPr>
          <w:rFonts w:ascii="Calibri Light" w:eastAsia="Arial Unicode MS" w:hAnsi="Calibri Light" w:cs="Arial"/>
          <w:szCs w:val="24"/>
        </w:rPr>
        <w:t>do przedłożenia Zamawiającemu do zaakceptowania projektu umowy o dalsze podwykonawstwo, której przedmiotem są roboty budowlane oraz projektu zmian tej umowy</w:t>
      </w:r>
      <w:r w:rsidR="00C66CE9" w:rsidRPr="007F63B1">
        <w:rPr>
          <w:rFonts w:ascii="Calibri Light" w:eastAsia="Arial Unicode MS" w:hAnsi="Calibri Light" w:cs="Arial"/>
          <w:szCs w:val="24"/>
        </w:rPr>
        <w:t xml:space="preserve"> pod rygorem zapłaty kary umownej</w:t>
      </w:r>
      <w:r w:rsidR="00734EC4" w:rsidRPr="007F63B1">
        <w:rPr>
          <w:rFonts w:ascii="Calibri Light" w:eastAsia="Arial Unicode MS" w:hAnsi="Calibri Light" w:cs="Arial"/>
          <w:szCs w:val="24"/>
        </w:rPr>
        <w:t xml:space="preserve">, </w:t>
      </w:r>
    </w:p>
    <w:p w:rsidR="00734EC4" w:rsidRPr="007F63B1" w:rsidRDefault="00CC520E" w:rsidP="007F63B1">
      <w:pPr>
        <w:numPr>
          <w:ilvl w:val="0"/>
          <w:numId w:val="18"/>
        </w:numPr>
        <w:spacing w:line="276" w:lineRule="auto"/>
        <w:ind w:left="709" w:hanging="284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 xml:space="preserve">umowa musi zawierać klauzulę </w:t>
      </w:r>
      <w:r w:rsidR="0016288C" w:rsidRPr="007F63B1">
        <w:rPr>
          <w:rFonts w:ascii="Calibri Light" w:eastAsia="Arial Unicode MS" w:hAnsi="Calibri Light" w:cs="Arial"/>
          <w:szCs w:val="24"/>
        </w:rPr>
        <w:t>zobowiązując</w:t>
      </w:r>
      <w:r w:rsidRPr="007F63B1">
        <w:rPr>
          <w:rFonts w:ascii="Calibri Light" w:eastAsia="Arial Unicode MS" w:hAnsi="Calibri Light" w:cs="Arial"/>
          <w:szCs w:val="24"/>
        </w:rPr>
        <w:t>ą</w:t>
      </w:r>
      <w:r w:rsidR="00734EC4" w:rsidRPr="007F63B1">
        <w:rPr>
          <w:rFonts w:ascii="Calibri Light" w:eastAsia="Arial Unicode MS" w:hAnsi="Calibri Light" w:cs="Arial"/>
          <w:szCs w:val="24"/>
        </w:rPr>
        <w:t xml:space="preserve"> </w:t>
      </w:r>
      <w:r w:rsidR="0016288C" w:rsidRPr="007F63B1">
        <w:rPr>
          <w:rFonts w:ascii="Calibri Light" w:eastAsia="Arial Unicode MS" w:hAnsi="Calibri Light" w:cs="Arial"/>
          <w:szCs w:val="24"/>
        </w:rPr>
        <w:t xml:space="preserve">podwykonawcę </w:t>
      </w:r>
      <w:r w:rsidR="00734EC4" w:rsidRPr="007F63B1">
        <w:rPr>
          <w:rFonts w:ascii="Calibri Light" w:eastAsia="Arial Unicode MS" w:hAnsi="Calibri Light" w:cs="Arial"/>
          <w:szCs w:val="24"/>
        </w:rPr>
        <w:t>do przedłożenia Z</w:t>
      </w:r>
      <w:r w:rsidR="00487DD7">
        <w:rPr>
          <w:rFonts w:ascii="Calibri Light" w:eastAsia="Arial Unicode MS" w:hAnsi="Calibri Light" w:cs="Arial"/>
          <w:szCs w:val="24"/>
        </w:rPr>
        <w:t>a</w:t>
      </w:r>
      <w:r w:rsidR="00734EC4" w:rsidRPr="007F63B1">
        <w:rPr>
          <w:rFonts w:ascii="Calibri Light" w:eastAsia="Arial Unicode MS" w:hAnsi="Calibri Light" w:cs="Arial"/>
          <w:szCs w:val="24"/>
        </w:rPr>
        <w:t>mawiającemu</w:t>
      </w:r>
      <w:r w:rsidR="00C66CE9" w:rsidRPr="007F63B1">
        <w:rPr>
          <w:rFonts w:ascii="Calibri Light" w:eastAsia="Arial Unicode MS" w:hAnsi="Calibri Light" w:cs="Arial"/>
          <w:szCs w:val="24"/>
        </w:rPr>
        <w:t xml:space="preserve"> do zaakceptowania poświadczonej za zgodność z oryginałem kopii umowy o dalsze podwykonawstwo lub jej zmian do zaakceptowania pod rygorem zapłaty kary umownej, </w:t>
      </w:r>
    </w:p>
    <w:p w:rsidR="00C66CE9" w:rsidRPr="007F63B1" w:rsidRDefault="00CC520E" w:rsidP="007F63B1">
      <w:pPr>
        <w:numPr>
          <w:ilvl w:val="0"/>
          <w:numId w:val="18"/>
        </w:numPr>
        <w:spacing w:line="276" w:lineRule="auto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 xml:space="preserve">umowa musi </w:t>
      </w:r>
      <w:r w:rsidR="00C66CE9" w:rsidRPr="007F63B1">
        <w:rPr>
          <w:rFonts w:ascii="Calibri Light" w:eastAsia="Arial Unicode MS" w:hAnsi="Calibri Light" w:cs="Arial"/>
          <w:szCs w:val="24"/>
        </w:rPr>
        <w:t>określ</w:t>
      </w:r>
      <w:r w:rsidRPr="007F63B1">
        <w:rPr>
          <w:rFonts w:ascii="Calibri Light" w:eastAsia="Arial Unicode MS" w:hAnsi="Calibri Light" w:cs="Arial"/>
          <w:szCs w:val="24"/>
        </w:rPr>
        <w:t>ać</w:t>
      </w:r>
      <w:r w:rsidR="00C66CE9" w:rsidRPr="007F63B1">
        <w:rPr>
          <w:rFonts w:ascii="Calibri Light" w:eastAsia="Arial Unicode MS" w:hAnsi="Calibri Light" w:cs="Arial"/>
          <w:szCs w:val="24"/>
        </w:rPr>
        <w:t xml:space="preserve"> termin zapłaty wynagrod</w:t>
      </w:r>
      <w:r w:rsidR="00EC4A09" w:rsidRPr="007F63B1">
        <w:rPr>
          <w:rFonts w:ascii="Calibri Light" w:eastAsia="Arial Unicode MS" w:hAnsi="Calibri Light" w:cs="Arial"/>
          <w:szCs w:val="24"/>
        </w:rPr>
        <w:t>zenia należnego podwykonawcy</w:t>
      </w:r>
      <w:r w:rsidR="0060296B" w:rsidRPr="007F63B1">
        <w:rPr>
          <w:rFonts w:ascii="Calibri Light" w:eastAsia="Arial Unicode MS" w:hAnsi="Calibri Light" w:cs="Arial"/>
          <w:szCs w:val="24"/>
        </w:rPr>
        <w:t xml:space="preserve"> i dalszym podwykonawcom</w:t>
      </w:r>
      <w:r w:rsidR="00EC4A09" w:rsidRPr="007F63B1">
        <w:rPr>
          <w:rFonts w:ascii="Calibri Light" w:eastAsia="Arial Unicode MS" w:hAnsi="Calibri Light" w:cs="Arial"/>
          <w:szCs w:val="24"/>
        </w:rPr>
        <w:t xml:space="preserve"> </w:t>
      </w:r>
      <w:r w:rsidRPr="007F63B1">
        <w:rPr>
          <w:rFonts w:ascii="Calibri Light" w:eastAsia="Arial Unicode MS" w:hAnsi="Calibri Light" w:cs="Arial"/>
          <w:szCs w:val="24"/>
        </w:rPr>
        <w:t>nie dłuższy</w:t>
      </w:r>
      <w:r w:rsidR="005264D8" w:rsidRPr="007F63B1">
        <w:rPr>
          <w:rFonts w:ascii="Calibri Light" w:eastAsia="Arial Unicode MS" w:hAnsi="Calibri Light" w:cs="Arial"/>
          <w:szCs w:val="24"/>
        </w:rPr>
        <w:t xml:space="preserve"> od terminu zapłaty wynagrodzenia za tą część przedmiotu umowy</w:t>
      </w:r>
      <w:r w:rsidR="005264D8" w:rsidRPr="007F63B1" w:rsidDel="005264D8">
        <w:rPr>
          <w:rFonts w:ascii="Calibri Light" w:eastAsia="Arial Unicode MS" w:hAnsi="Calibri Light" w:cs="Arial"/>
          <w:szCs w:val="24"/>
        </w:rPr>
        <w:t xml:space="preserve"> </w:t>
      </w:r>
      <w:r w:rsidR="00EC4A09" w:rsidRPr="007F63B1">
        <w:rPr>
          <w:rFonts w:ascii="Calibri Light" w:eastAsia="Arial Unicode MS" w:hAnsi="Calibri Light" w:cs="Arial"/>
          <w:szCs w:val="24"/>
        </w:rPr>
        <w:t>należnego</w:t>
      </w:r>
      <w:r w:rsidR="009F7388" w:rsidRPr="007F63B1">
        <w:rPr>
          <w:rFonts w:ascii="Calibri Light" w:eastAsia="Arial Unicode MS" w:hAnsi="Calibri Light" w:cs="Arial"/>
          <w:szCs w:val="24"/>
        </w:rPr>
        <w:t xml:space="preserve"> na podstawie niniejszej Umowy</w:t>
      </w:r>
      <w:r w:rsidR="00EC4A09" w:rsidRPr="007F63B1">
        <w:rPr>
          <w:rFonts w:ascii="Calibri Light" w:eastAsia="Arial Unicode MS" w:hAnsi="Calibri Light" w:cs="Arial"/>
          <w:szCs w:val="24"/>
        </w:rPr>
        <w:t xml:space="preserve"> Wykonawcy od </w:t>
      </w:r>
      <w:r w:rsidR="0016288C" w:rsidRPr="007F63B1">
        <w:rPr>
          <w:rFonts w:ascii="Calibri Light" w:eastAsia="Arial Unicode MS" w:hAnsi="Calibri Light" w:cs="Arial"/>
          <w:szCs w:val="24"/>
        </w:rPr>
        <w:t>Zamawiającego</w:t>
      </w:r>
      <w:r w:rsidR="00EC4A09" w:rsidRPr="007F63B1">
        <w:rPr>
          <w:rFonts w:ascii="Calibri Light" w:eastAsia="Arial Unicode MS" w:hAnsi="Calibri Light" w:cs="Arial"/>
          <w:szCs w:val="24"/>
        </w:rPr>
        <w:t xml:space="preserve"> i nie dłuższego niż 30 dni od </w:t>
      </w:r>
      <w:r w:rsidR="006F504A" w:rsidRPr="007F63B1">
        <w:rPr>
          <w:rFonts w:ascii="Calibri Light" w:eastAsia="Arial Unicode MS" w:hAnsi="Calibri Light" w:cs="Arial"/>
          <w:szCs w:val="24"/>
        </w:rPr>
        <w:t>dnia doręczenia W</w:t>
      </w:r>
      <w:r w:rsidR="00EC4A09" w:rsidRPr="007F63B1">
        <w:rPr>
          <w:rFonts w:ascii="Calibri Light" w:eastAsia="Arial Unicode MS" w:hAnsi="Calibri Light" w:cs="Arial"/>
          <w:szCs w:val="24"/>
        </w:rPr>
        <w:t>ykonawcy, podwykonawcy lub dalszemu podwykonawcy faktury lub rachunku, potwierdzających wykonanie zleconej podwykonawcy lub dalszemu podwykonawcy</w:t>
      </w:r>
      <w:r w:rsidR="006F504A" w:rsidRPr="007F63B1">
        <w:rPr>
          <w:rFonts w:ascii="Calibri Light" w:eastAsia="Arial Unicode MS" w:hAnsi="Calibri Light" w:cs="Arial"/>
          <w:szCs w:val="24"/>
        </w:rPr>
        <w:t xml:space="preserve"> roboty budowlanej,</w:t>
      </w:r>
    </w:p>
    <w:p w:rsidR="00FE3622" w:rsidRPr="007F63B1" w:rsidRDefault="00CC520E" w:rsidP="007F63B1">
      <w:pPr>
        <w:numPr>
          <w:ilvl w:val="0"/>
          <w:numId w:val="18"/>
        </w:numPr>
        <w:spacing w:line="276" w:lineRule="auto"/>
        <w:ind w:left="709" w:hanging="284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 xml:space="preserve">umowa musi zawierać klauzulę </w:t>
      </w:r>
      <w:r w:rsidR="00ED7AC2" w:rsidRPr="007F63B1">
        <w:rPr>
          <w:rFonts w:ascii="Calibri Light" w:eastAsia="Arial Unicode MS" w:hAnsi="Calibri Light" w:cs="Arial"/>
          <w:szCs w:val="24"/>
        </w:rPr>
        <w:t>uzależniając</w:t>
      </w:r>
      <w:r w:rsidRPr="007F63B1">
        <w:rPr>
          <w:rFonts w:ascii="Calibri Light" w:eastAsia="Arial Unicode MS" w:hAnsi="Calibri Light" w:cs="Arial"/>
          <w:szCs w:val="24"/>
        </w:rPr>
        <w:t>ą</w:t>
      </w:r>
      <w:r w:rsidR="00ED7AC2" w:rsidRPr="007F63B1">
        <w:rPr>
          <w:rFonts w:ascii="Calibri Light" w:eastAsia="Arial Unicode MS" w:hAnsi="Calibri Light" w:cs="Arial"/>
          <w:szCs w:val="24"/>
        </w:rPr>
        <w:t xml:space="preserve"> zapłatę w</w:t>
      </w:r>
      <w:r w:rsidR="006F504A" w:rsidRPr="007F63B1">
        <w:rPr>
          <w:rFonts w:ascii="Calibri Light" w:eastAsia="Arial Unicode MS" w:hAnsi="Calibri Light" w:cs="Arial"/>
          <w:szCs w:val="24"/>
        </w:rPr>
        <w:t>ynagrodzenia</w:t>
      </w:r>
      <w:r w:rsidR="00A435AB" w:rsidRPr="007F63B1">
        <w:rPr>
          <w:rFonts w:ascii="Calibri Light" w:eastAsia="Arial Unicode MS" w:hAnsi="Calibri Light" w:cs="Arial"/>
          <w:szCs w:val="24"/>
        </w:rPr>
        <w:t xml:space="preserve"> </w:t>
      </w:r>
      <w:r w:rsidR="00ED7AC2" w:rsidRPr="007F63B1">
        <w:rPr>
          <w:rFonts w:ascii="Calibri Light" w:eastAsia="Arial Unicode MS" w:hAnsi="Calibri Light" w:cs="Arial"/>
          <w:szCs w:val="24"/>
        </w:rPr>
        <w:t>należnego</w:t>
      </w:r>
      <w:r w:rsidR="00A435AB" w:rsidRPr="007F63B1">
        <w:rPr>
          <w:rFonts w:ascii="Calibri Light" w:eastAsia="Arial Unicode MS" w:hAnsi="Calibri Light" w:cs="Arial"/>
          <w:szCs w:val="24"/>
        </w:rPr>
        <w:t xml:space="preserve"> podwykonawcy </w:t>
      </w:r>
      <w:r w:rsidR="00ED7AC2" w:rsidRPr="007F63B1">
        <w:rPr>
          <w:rFonts w:ascii="Calibri Light" w:eastAsia="Arial Unicode MS" w:hAnsi="Calibri Light" w:cs="Arial"/>
          <w:szCs w:val="24"/>
        </w:rPr>
        <w:t xml:space="preserve">od przedłożenia </w:t>
      </w:r>
      <w:r w:rsidR="00A435AB" w:rsidRPr="007F63B1">
        <w:rPr>
          <w:rFonts w:ascii="Calibri Light" w:eastAsia="Arial Unicode MS" w:hAnsi="Calibri Light" w:cs="Arial"/>
          <w:szCs w:val="24"/>
        </w:rPr>
        <w:t xml:space="preserve"> przez podwykonawcę wraz z fakturą dowodów wskazanych w</w:t>
      </w:r>
      <w:r w:rsidR="000B5151" w:rsidRPr="007F63B1">
        <w:rPr>
          <w:rFonts w:ascii="Calibri Light" w:eastAsia="Arial Unicode MS" w:hAnsi="Calibri Light" w:cs="Arial"/>
          <w:szCs w:val="24"/>
        </w:rPr>
        <w:t xml:space="preserve"> </w:t>
      </w:r>
      <w:r w:rsidR="006F504A" w:rsidRPr="007F63B1">
        <w:rPr>
          <w:rFonts w:ascii="Calibri Light" w:eastAsia="Arial Unicode MS" w:hAnsi="Calibri Light" w:cs="Arial"/>
          <w:szCs w:val="24"/>
        </w:rPr>
        <w:t xml:space="preserve">§ 7 </w:t>
      </w:r>
      <w:r w:rsidR="00ED7AC2" w:rsidRPr="007F63B1">
        <w:rPr>
          <w:rFonts w:ascii="Calibri Light" w:eastAsia="Arial Unicode MS" w:hAnsi="Calibri Light" w:cs="Arial"/>
          <w:szCs w:val="24"/>
        </w:rPr>
        <w:t xml:space="preserve">ust. </w:t>
      </w:r>
      <w:r w:rsidR="00FE6472" w:rsidRPr="007F63B1">
        <w:rPr>
          <w:rFonts w:ascii="Calibri Light" w:eastAsia="Arial Unicode MS" w:hAnsi="Calibri Light" w:cs="Arial"/>
          <w:szCs w:val="24"/>
        </w:rPr>
        <w:t>1</w:t>
      </w:r>
      <w:r w:rsidR="006F3CC8" w:rsidRPr="007F63B1">
        <w:rPr>
          <w:rFonts w:ascii="Calibri Light" w:eastAsia="Arial Unicode MS" w:hAnsi="Calibri Light" w:cs="Arial"/>
          <w:szCs w:val="24"/>
        </w:rPr>
        <w:t>4</w:t>
      </w:r>
      <w:r w:rsidR="00A435AB" w:rsidRPr="007F63B1">
        <w:rPr>
          <w:rFonts w:ascii="Calibri Light" w:eastAsia="Arial Unicode MS" w:hAnsi="Calibri Light" w:cs="Arial"/>
          <w:szCs w:val="24"/>
        </w:rPr>
        <w:t xml:space="preserve"> </w:t>
      </w:r>
      <w:r w:rsidR="006F3CC8" w:rsidRPr="007F63B1">
        <w:rPr>
          <w:rFonts w:ascii="Calibri Light" w:eastAsia="Arial Unicode MS" w:hAnsi="Calibri Light" w:cs="Arial"/>
          <w:szCs w:val="24"/>
        </w:rPr>
        <w:t>niniejsze</w:t>
      </w:r>
      <w:r w:rsidR="006F504A" w:rsidRPr="007F63B1">
        <w:rPr>
          <w:rFonts w:ascii="Calibri Light" w:eastAsia="Arial Unicode MS" w:hAnsi="Calibri Light" w:cs="Arial"/>
          <w:szCs w:val="24"/>
        </w:rPr>
        <w:t>j Umowy</w:t>
      </w:r>
      <w:r w:rsidR="006F3CC8" w:rsidRPr="007F63B1">
        <w:rPr>
          <w:rFonts w:ascii="Calibri Light" w:eastAsia="Arial Unicode MS" w:hAnsi="Calibri Light" w:cs="Arial"/>
          <w:szCs w:val="24"/>
        </w:rPr>
        <w:t xml:space="preserve">, </w:t>
      </w:r>
      <w:r w:rsidR="00A435AB" w:rsidRPr="007F63B1">
        <w:rPr>
          <w:rFonts w:ascii="Calibri Light" w:eastAsia="Arial Unicode MS" w:hAnsi="Calibri Light" w:cs="Arial"/>
          <w:szCs w:val="24"/>
        </w:rPr>
        <w:t>potwierdzających zapłatę</w:t>
      </w:r>
      <w:r w:rsidR="005264D8" w:rsidRPr="007F63B1">
        <w:rPr>
          <w:rFonts w:ascii="Calibri Light" w:eastAsia="Arial Unicode MS" w:hAnsi="Calibri Light" w:cs="Arial"/>
          <w:szCs w:val="24"/>
        </w:rPr>
        <w:t xml:space="preserve"> </w:t>
      </w:r>
      <w:r w:rsidR="00A435AB" w:rsidRPr="007F63B1">
        <w:rPr>
          <w:rFonts w:ascii="Calibri Light" w:eastAsia="Arial Unicode MS" w:hAnsi="Calibri Light" w:cs="Arial"/>
          <w:szCs w:val="24"/>
        </w:rPr>
        <w:t>wynagrodzenia dalszym podwykonawcom biorącym udział</w:t>
      </w:r>
      <w:r w:rsidR="00ED7AC2" w:rsidRPr="007F63B1">
        <w:rPr>
          <w:rFonts w:ascii="Calibri Light" w:eastAsia="Arial Unicode MS" w:hAnsi="Calibri Light" w:cs="Arial"/>
          <w:szCs w:val="24"/>
        </w:rPr>
        <w:t xml:space="preserve"> w wykonaniu </w:t>
      </w:r>
      <w:r w:rsidR="00A435AB" w:rsidRPr="007F63B1">
        <w:rPr>
          <w:rFonts w:ascii="Calibri Light" w:eastAsia="Arial Unicode MS" w:hAnsi="Calibri Light" w:cs="Arial"/>
          <w:szCs w:val="24"/>
        </w:rPr>
        <w:t>części r</w:t>
      </w:r>
      <w:r w:rsidR="00453163" w:rsidRPr="007F63B1">
        <w:rPr>
          <w:rFonts w:ascii="Calibri Light" w:eastAsia="Arial Unicode MS" w:hAnsi="Calibri Light" w:cs="Arial"/>
          <w:szCs w:val="24"/>
        </w:rPr>
        <w:t>obót, których dotyczy zapłata,</w:t>
      </w:r>
    </w:p>
    <w:p w:rsidR="004A01B7" w:rsidRPr="007F63B1" w:rsidRDefault="00CC520E" w:rsidP="007F63B1">
      <w:pPr>
        <w:numPr>
          <w:ilvl w:val="0"/>
          <w:numId w:val="18"/>
        </w:numPr>
        <w:spacing w:line="276" w:lineRule="auto"/>
        <w:ind w:left="709" w:hanging="284"/>
        <w:rPr>
          <w:rFonts w:ascii="Calibri Light" w:eastAsia="Arial Unicode MS" w:hAnsi="Calibri Light" w:cs="Arial"/>
          <w:b/>
          <w:snapToGrid w:val="0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 xml:space="preserve">umowa musi zawierać klauzulę </w:t>
      </w:r>
      <w:r w:rsidR="0016288C" w:rsidRPr="007F63B1">
        <w:rPr>
          <w:rFonts w:ascii="Calibri Light" w:eastAsia="Arial Unicode MS" w:hAnsi="Calibri Light" w:cs="Arial"/>
          <w:szCs w:val="24"/>
        </w:rPr>
        <w:t>zobowiązując</w:t>
      </w:r>
      <w:r w:rsidR="00F26F06" w:rsidRPr="007F63B1">
        <w:rPr>
          <w:rFonts w:ascii="Calibri Light" w:eastAsia="Arial Unicode MS" w:hAnsi="Calibri Light" w:cs="Arial"/>
          <w:szCs w:val="24"/>
        </w:rPr>
        <w:t>ą</w:t>
      </w:r>
      <w:r w:rsidR="0016288C" w:rsidRPr="007F63B1">
        <w:rPr>
          <w:rFonts w:ascii="Calibri Light" w:eastAsia="Arial Unicode MS" w:hAnsi="Calibri Light" w:cs="Arial"/>
          <w:szCs w:val="24"/>
        </w:rPr>
        <w:t xml:space="preserve"> podwykonawcę do zachowania trybu i warunków opisanych w niniejszym paragrafie przy zawieraniu umowy</w:t>
      </w:r>
      <w:r w:rsidR="000B5151" w:rsidRPr="007F63B1">
        <w:rPr>
          <w:rFonts w:ascii="Calibri Light" w:eastAsia="Arial Unicode MS" w:hAnsi="Calibri Light" w:cs="Arial"/>
          <w:szCs w:val="24"/>
        </w:rPr>
        <w:t xml:space="preserve"> </w:t>
      </w:r>
      <w:r w:rsidR="0016288C" w:rsidRPr="007F63B1">
        <w:rPr>
          <w:rFonts w:ascii="Calibri Light" w:eastAsia="Arial Unicode MS" w:hAnsi="Calibri Light" w:cs="Arial"/>
          <w:szCs w:val="24"/>
        </w:rPr>
        <w:t>z dalszym podwykonawcą</w:t>
      </w:r>
      <w:r w:rsidR="004A01B7" w:rsidRPr="007F63B1">
        <w:rPr>
          <w:rFonts w:ascii="Calibri Light" w:eastAsia="Arial Unicode MS" w:hAnsi="Calibri Light" w:cs="Arial"/>
          <w:szCs w:val="24"/>
        </w:rPr>
        <w:t>,</w:t>
      </w:r>
    </w:p>
    <w:p w:rsidR="00333BFB" w:rsidRPr="007F63B1" w:rsidRDefault="004A01B7" w:rsidP="007F63B1">
      <w:pPr>
        <w:numPr>
          <w:ilvl w:val="0"/>
          <w:numId w:val="18"/>
        </w:numPr>
        <w:spacing w:line="276" w:lineRule="auto"/>
        <w:ind w:left="709" w:hanging="284"/>
        <w:rPr>
          <w:rFonts w:ascii="Calibri Light" w:eastAsia="Arial Unicode MS" w:hAnsi="Calibri Light" w:cs="Arial"/>
          <w:b/>
          <w:snapToGrid w:val="0"/>
          <w:szCs w:val="24"/>
        </w:rPr>
      </w:pPr>
      <w:bookmarkStart w:id="1" w:name="mip35518128"/>
      <w:bookmarkStart w:id="2" w:name="mip35518129"/>
      <w:bookmarkStart w:id="3" w:name="mip35518130"/>
      <w:bookmarkStart w:id="4" w:name="mip35518131"/>
      <w:bookmarkStart w:id="5" w:name="mip33168209"/>
      <w:bookmarkStart w:id="6" w:name="mip33168210"/>
      <w:bookmarkStart w:id="7" w:name="mip33168211"/>
      <w:bookmarkStart w:id="8" w:name="mip33168213"/>
      <w:bookmarkStart w:id="9" w:name="mip33168214"/>
      <w:bookmarkStart w:id="10" w:name="mip33168215"/>
      <w:bookmarkStart w:id="11" w:name="mip33168216"/>
      <w:bookmarkStart w:id="12" w:name="mip33168217"/>
      <w:bookmarkStart w:id="13" w:name="mip33168218"/>
      <w:bookmarkStart w:id="14" w:name="mip33168219"/>
      <w:bookmarkStart w:id="15" w:name="mip33168220"/>
      <w:bookmarkStart w:id="16" w:name="mip33168221"/>
      <w:bookmarkStart w:id="17" w:name="mip33168224"/>
      <w:bookmarkStart w:id="18" w:name="mip33168225"/>
      <w:bookmarkStart w:id="19" w:name="mip33168226"/>
      <w:bookmarkStart w:id="20" w:name="mip33168227"/>
      <w:bookmarkStart w:id="21" w:name="highlightHit_416"/>
      <w:bookmarkStart w:id="22" w:name="highlightHit_417"/>
      <w:bookmarkStart w:id="23" w:name="highlightHit_418"/>
      <w:bookmarkStart w:id="24" w:name="highlightHit_41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7F63B1">
        <w:rPr>
          <w:rFonts w:ascii="Calibri Light" w:eastAsia="Arial Unicode MS" w:hAnsi="Calibri Light" w:cs="Arial"/>
          <w:szCs w:val="24"/>
        </w:rPr>
        <w:t>u</w:t>
      </w:r>
      <w:r w:rsidR="00333BFB" w:rsidRPr="007F63B1">
        <w:rPr>
          <w:rFonts w:ascii="Calibri Light" w:eastAsia="Arial Unicode MS" w:hAnsi="Calibri Light" w:cs="Arial"/>
          <w:snapToGrid w:val="0"/>
          <w:szCs w:val="24"/>
        </w:rPr>
        <w:t xml:space="preserve">mowa o podwykonawstwo nie może zawierać postanowień uzależniających uzyskanie </w:t>
      </w:r>
      <w:r w:rsidR="005264D8" w:rsidRPr="007F63B1">
        <w:rPr>
          <w:rFonts w:ascii="Calibri Light" w:eastAsia="Arial Unicode MS" w:hAnsi="Calibri Light" w:cs="Arial"/>
          <w:snapToGrid w:val="0"/>
          <w:szCs w:val="24"/>
        </w:rPr>
        <w:t xml:space="preserve">zapłaty </w:t>
      </w:r>
      <w:r w:rsidR="00333BFB" w:rsidRPr="007F63B1">
        <w:rPr>
          <w:rFonts w:ascii="Calibri Light" w:eastAsia="Arial Unicode MS" w:hAnsi="Calibri Light" w:cs="Arial"/>
          <w:snapToGrid w:val="0"/>
          <w:szCs w:val="24"/>
        </w:rPr>
        <w:t xml:space="preserve">za wykonanie przedmiotu Umowy o podwykonawstwo od </w:t>
      </w:r>
      <w:r w:rsidR="00214C24" w:rsidRPr="007F63B1">
        <w:rPr>
          <w:rFonts w:ascii="Calibri Light" w:eastAsia="Arial Unicode MS" w:hAnsi="Calibri Light" w:cs="Arial"/>
          <w:snapToGrid w:val="0"/>
          <w:szCs w:val="24"/>
        </w:rPr>
        <w:t xml:space="preserve">uzyskania </w:t>
      </w:r>
      <w:r w:rsidR="00333BFB" w:rsidRPr="007F63B1">
        <w:rPr>
          <w:rFonts w:ascii="Calibri Light" w:eastAsia="Arial Unicode MS" w:hAnsi="Calibri Light" w:cs="Arial"/>
          <w:snapToGrid w:val="0"/>
          <w:szCs w:val="24"/>
        </w:rPr>
        <w:t>zapłaty przez Wykonaw</w:t>
      </w:r>
      <w:r w:rsidR="008F5B29" w:rsidRPr="007F63B1">
        <w:rPr>
          <w:rFonts w:ascii="Calibri Light" w:eastAsia="Arial Unicode MS" w:hAnsi="Calibri Light" w:cs="Arial"/>
          <w:snapToGrid w:val="0"/>
          <w:szCs w:val="24"/>
        </w:rPr>
        <w:t>c</w:t>
      </w:r>
      <w:r w:rsidR="00214C24" w:rsidRPr="007F63B1">
        <w:rPr>
          <w:rFonts w:ascii="Calibri Light" w:eastAsia="Arial Unicode MS" w:hAnsi="Calibri Light" w:cs="Arial"/>
          <w:snapToGrid w:val="0"/>
          <w:szCs w:val="24"/>
        </w:rPr>
        <w:t>ę</w:t>
      </w:r>
      <w:r w:rsidR="008F5B29" w:rsidRPr="007F63B1">
        <w:rPr>
          <w:rFonts w:ascii="Calibri Light" w:eastAsia="Arial Unicode MS" w:hAnsi="Calibri Light" w:cs="Arial"/>
          <w:snapToGrid w:val="0"/>
          <w:szCs w:val="24"/>
        </w:rPr>
        <w:t>.</w:t>
      </w:r>
    </w:p>
    <w:p w:rsidR="008F5B29" w:rsidRPr="007F63B1" w:rsidRDefault="008F5B29" w:rsidP="007F63B1">
      <w:pPr>
        <w:spacing w:line="276" w:lineRule="auto"/>
        <w:ind w:left="709"/>
        <w:rPr>
          <w:rFonts w:ascii="Calibri Light" w:eastAsia="Arial Unicode MS" w:hAnsi="Calibri Light" w:cs="Arial"/>
          <w:b/>
          <w:snapToGrid w:val="0"/>
          <w:szCs w:val="24"/>
        </w:rPr>
      </w:pPr>
    </w:p>
    <w:p w:rsidR="00160BAB" w:rsidRPr="007F63B1" w:rsidRDefault="00F37429" w:rsidP="007F63B1">
      <w:pPr>
        <w:tabs>
          <w:tab w:val="left" w:pos="28"/>
          <w:tab w:val="left" w:pos="426"/>
          <w:tab w:val="right" w:pos="7854"/>
        </w:tabs>
        <w:spacing w:line="276" w:lineRule="auto"/>
        <w:jc w:val="center"/>
        <w:rPr>
          <w:rFonts w:ascii="Calibri Light" w:eastAsia="Arial Unicode MS" w:hAnsi="Calibri Light" w:cs="Arial"/>
          <w:b/>
          <w:snapToGrid w:val="0"/>
          <w:szCs w:val="24"/>
        </w:rPr>
      </w:pPr>
      <w:r w:rsidRPr="007F63B1">
        <w:rPr>
          <w:rFonts w:ascii="Calibri Light" w:eastAsia="Arial Unicode MS" w:hAnsi="Calibri Light" w:cs="Arial"/>
          <w:b/>
          <w:snapToGrid w:val="0"/>
          <w:szCs w:val="24"/>
        </w:rPr>
        <w:t>§</w:t>
      </w:r>
      <w:r w:rsidR="00D51F97" w:rsidRPr="007F63B1">
        <w:rPr>
          <w:rFonts w:ascii="Calibri Light" w:eastAsia="Arial Unicode MS" w:hAnsi="Calibri Light" w:cs="Arial"/>
          <w:b/>
          <w:snapToGrid w:val="0"/>
          <w:szCs w:val="24"/>
        </w:rPr>
        <w:t xml:space="preserve"> </w:t>
      </w:r>
      <w:r w:rsidRPr="007F63B1">
        <w:rPr>
          <w:rFonts w:ascii="Calibri Light" w:eastAsia="Arial Unicode MS" w:hAnsi="Calibri Light" w:cs="Arial"/>
          <w:b/>
          <w:snapToGrid w:val="0"/>
          <w:szCs w:val="24"/>
        </w:rPr>
        <w:t>8</w:t>
      </w:r>
    </w:p>
    <w:p w:rsidR="00DA116F" w:rsidRPr="007F63B1" w:rsidRDefault="00DA116F" w:rsidP="007F63B1">
      <w:pPr>
        <w:pStyle w:val="Nagwek2"/>
        <w:tabs>
          <w:tab w:val="clear" w:pos="9336"/>
          <w:tab w:val="right" w:pos="8895"/>
        </w:tabs>
        <w:spacing w:line="276" w:lineRule="auto"/>
        <w:rPr>
          <w:rFonts w:ascii="Calibri Light" w:eastAsia="Arial Unicode MS" w:hAnsi="Calibri Light" w:cs="Arial"/>
          <w:szCs w:val="24"/>
          <w:lang w:val="pl-PL"/>
        </w:rPr>
      </w:pPr>
      <w:r w:rsidRPr="007F63B1">
        <w:rPr>
          <w:rFonts w:ascii="Calibri Light" w:eastAsia="Arial Unicode MS" w:hAnsi="Calibri Light" w:cs="Arial"/>
          <w:szCs w:val="24"/>
          <w:lang w:val="pl-PL"/>
        </w:rPr>
        <w:t>KARY UMOWNE</w:t>
      </w:r>
    </w:p>
    <w:p w:rsidR="00D3771C" w:rsidRPr="007F63B1" w:rsidRDefault="00D3771C" w:rsidP="007F63B1">
      <w:pPr>
        <w:spacing w:line="276" w:lineRule="auto"/>
        <w:rPr>
          <w:rFonts w:ascii="Calibri Light" w:eastAsia="Arial Unicode MS" w:hAnsi="Calibri Light" w:cs="Arial"/>
          <w:szCs w:val="24"/>
          <w:lang w:eastAsia="x-none"/>
        </w:rPr>
      </w:pPr>
    </w:p>
    <w:p w:rsidR="00DA116F" w:rsidRPr="007F63B1" w:rsidRDefault="00DA116F" w:rsidP="007F63B1">
      <w:pPr>
        <w:numPr>
          <w:ilvl w:val="0"/>
          <w:numId w:val="3"/>
        </w:numPr>
        <w:tabs>
          <w:tab w:val="right" w:pos="5982"/>
        </w:tabs>
        <w:spacing w:line="276" w:lineRule="auto"/>
        <w:rPr>
          <w:rFonts w:ascii="Calibri Light" w:eastAsia="Arial Unicode MS" w:hAnsi="Calibri Light" w:cs="Arial"/>
          <w:snapToGrid w:val="0"/>
          <w:szCs w:val="24"/>
        </w:rPr>
      </w:pPr>
      <w:r w:rsidRPr="007F63B1">
        <w:rPr>
          <w:rFonts w:ascii="Calibri Light" w:eastAsia="Arial Unicode MS" w:hAnsi="Calibri Light" w:cs="Arial"/>
          <w:snapToGrid w:val="0"/>
          <w:szCs w:val="24"/>
        </w:rPr>
        <w:t>Wykonawca zapłaci Zamawiającemu kary umowne</w:t>
      </w:r>
      <w:r w:rsidR="00EA7A22" w:rsidRPr="007F63B1">
        <w:rPr>
          <w:rFonts w:ascii="Calibri Light" w:eastAsia="Arial Unicode MS" w:hAnsi="Calibri Light" w:cs="Arial"/>
          <w:snapToGrid w:val="0"/>
          <w:szCs w:val="24"/>
        </w:rPr>
        <w:t>:</w:t>
      </w:r>
    </w:p>
    <w:p w:rsidR="00DA116F" w:rsidRPr="00C05C66" w:rsidRDefault="00DA116F" w:rsidP="007F63B1">
      <w:pPr>
        <w:numPr>
          <w:ilvl w:val="1"/>
          <w:numId w:val="3"/>
        </w:numPr>
        <w:tabs>
          <w:tab w:val="left" w:pos="124"/>
          <w:tab w:val="num" w:pos="709"/>
          <w:tab w:val="right" w:pos="8103"/>
        </w:tabs>
        <w:spacing w:line="276" w:lineRule="auto"/>
        <w:ind w:left="709"/>
        <w:rPr>
          <w:rFonts w:ascii="Calibri Light" w:eastAsia="Arial Unicode MS" w:hAnsi="Calibri Light" w:cs="Arial"/>
          <w:snapToGrid w:val="0"/>
          <w:szCs w:val="24"/>
        </w:rPr>
      </w:pPr>
      <w:r w:rsidRPr="007F63B1">
        <w:rPr>
          <w:rFonts w:ascii="Calibri Light" w:eastAsia="Arial Unicode MS" w:hAnsi="Calibri Light" w:cs="Arial"/>
          <w:snapToGrid w:val="0"/>
          <w:szCs w:val="24"/>
        </w:rPr>
        <w:t xml:space="preserve">za </w:t>
      </w:r>
      <w:r w:rsidR="00CE2596" w:rsidRPr="007F63B1">
        <w:rPr>
          <w:rFonts w:ascii="Calibri Light" w:eastAsia="Arial Unicode MS" w:hAnsi="Calibri Light" w:cs="Arial"/>
          <w:snapToGrid w:val="0"/>
          <w:szCs w:val="24"/>
        </w:rPr>
        <w:t xml:space="preserve">opóźnienie </w:t>
      </w:r>
      <w:r w:rsidRPr="007F63B1">
        <w:rPr>
          <w:rFonts w:ascii="Calibri Light" w:eastAsia="Arial Unicode MS" w:hAnsi="Calibri Light" w:cs="Arial"/>
          <w:snapToGrid w:val="0"/>
          <w:szCs w:val="24"/>
        </w:rPr>
        <w:t>w wykon</w:t>
      </w:r>
      <w:r w:rsidR="00B205F7" w:rsidRPr="007F63B1">
        <w:rPr>
          <w:rFonts w:ascii="Calibri Light" w:eastAsia="Arial Unicode MS" w:hAnsi="Calibri Light" w:cs="Arial"/>
          <w:snapToGrid w:val="0"/>
          <w:szCs w:val="24"/>
        </w:rPr>
        <w:t>ywaniu</w:t>
      </w:r>
      <w:r w:rsidRPr="007F63B1">
        <w:rPr>
          <w:rFonts w:ascii="Calibri Light" w:eastAsia="Arial Unicode MS" w:hAnsi="Calibri Light" w:cs="Arial"/>
          <w:snapToGrid w:val="0"/>
          <w:szCs w:val="24"/>
        </w:rPr>
        <w:t xml:space="preserve"> </w:t>
      </w:r>
      <w:r w:rsidR="00C34886" w:rsidRPr="007F63B1">
        <w:rPr>
          <w:rFonts w:ascii="Calibri Light" w:eastAsia="Arial Unicode MS" w:hAnsi="Calibri Light" w:cs="Arial"/>
          <w:snapToGrid w:val="0"/>
          <w:szCs w:val="24"/>
        </w:rPr>
        <w:t xml:space="preserve">przedmiotu Umowy </w:t>
      </w:r>
      <w:r w:rsidR="00247A24" w:rsidRPr="007F63B1">
        <w:rPr>
          <w:rFonts w:ascii="Calibri Light" w:eastAsia="Arial Unicode MS" w:hAnsi="Calibri Light" w:cs="Arial"/>
          <w:snapToGrid w:val="0"/>
          <w:szCs w:val="24"/>
        </w:rPr>
        <w:t>–</w:t>
      </w:r>
      <w:r w:rsidR="007C5FA7" w:rsidRPr="007F63B1">
        <w:rPr>
          <w:rFonts w:ascii="Calibri Light" w:eastAsia="Arial Unicode MS" w:hAnsi="Calibri Light" w:cs="Arial"/>
          <w:snapToGrid w:val="0"/>
          <w:szCs w:val="24"/>
        </w:rPr>
        <w:t xml:space="preserve"> w wyso</w:t>
      </w:r>
      <w:r w:rsidR="007C5FA7" w:rsidRPr="00C05C66">
        <w:rPr>
          <w:rFonts w:ascii="Calibri Light" w:eastAsia="Arial Unicode MS" w:hAnsi="Calibri Light" w:cs="Arial"/>
          <w:snapToGrid w:val="0"/>
          <w:szCs w:val="24"/>
        </w:rPr>
        <w:t xml:space="preserve">kości </w:t>
      </w:r>
      <w:r w:rsidR="003063CB" w:rsidRPr="00C05C66">
        <w:rPr>
          <w:rFonts w:ascii="Calibri Light" w:eastAsia="Arial Unicode MS" w:hAnsi="Calibri Light" w:cs="Arial"/>
          <w:snapToGrid w:val="0"/>
          <w:szCs w:val="24"/>
        </w:rPr>
        <w:t>0,5</w:t>
      </w:r>
      <w:r w:rsidRPr="00C05C66">
        <w:rPr>
          <w:rFonts w:ascii="Calibri Light" w:eastAsia="Arial Unicode MS" w:hAnsi="Calibri Light" w:cs="Arial"/>
          <w:snapToGrid w:val="0"/>
          <w:szCs w:val="24"/>
        </w:rPr>
        <w:t>% wyna</w:t>
      </w:r>
      <w:r w:rsidR="00C34886" w:rsidRPr="00C05C66">
        <w:rPr>
          <w:rFonts w:ascii="Calibri Light" w:eastAsia="Arial Unicode MS" w:hAnsi="Calibri Light" w:cs="Arial"/>
          <w:snapToGrid w:val="0"/>
          <w:szCs w:val="24"/>
        </w:rPr>
        <w:t>grodzenia ryczałtowego brutto</w:t>
      </w:r>
      <w:r w:rsidR="00057599" w:rsidRPr="00C05C66">
        <w:rPr>
          <w:rFonts w:ascii="Calibri Light" w:eastAsia="Arial Unicode MS" w:hAnsi="Calibri Light" w:cs="Arial"/>
          <w:snapToGrid w:val="0"/>
          <w:szCs w:val="24"/>
        </w:rPr>
        <w:t>, określonego w §</w:t>
      </w:r>
      <w:r w:rsidR="00247A24" w:rsidRPr="00C05C66">
        <w:rPr>
          <w:rFonts w:ascii="Calibri Light" w:eastAsia="Arial Unicode MS" w:hAnsi="Calibri Light" w:cs="Arial"/>
          <w:snapToGrid w:val="0"/>
          <w:szCs w:val="24"/>
        </w:rPr>
        <w:t xml:space="preserve"> </w:t>
      </w:r>
      <w:r w:rsidR="00057599" w:rsidRPr="00C05C66">
        <w:rPr>
          <w:rFonts w:ascii="Calibri Light" w:eastAsia="Arial Unicode MS" w:hAnsi="Calibri Light" w:cs="Arial"/>
          <w:snapToGrid w:val="0"/>
          <w:szCs w:val="24"/>
        </w:rPr>
        <w:t>3 ust.</w:t>
      </w:r>
      <w:r w:rsidR="00247A24" w:rsidRPr="00C05C66">
        <w:rPr>
          <w:rFonts w:ascii="Calibri Light" w:eastAsia="Arial Unicode MS" w:hAnsi="Calibri Light" w:cs="Arial"/>
          <w:snapToGrid w:val="0"/>
          <w:szCs w:val="24"/>
        </w:rPr>
        <w:t xml:space="preserve"> </w:t>
      </w:r>
      <w:r w:rsidR="00266A0A" w:rsidRPr="00C05C66">
        <w:rPr>
          <w:rFonts w:ascii="Calibri Light" w:eastAsia="Arial Unicode MS" w:hAnsi="Calibri Light" w:cs="Arial"/>
          <w:snapToGrid w:val="0"/>
          <w:szCs w:val="24"/>
        </w:rPr>
        <w:t>1</w:t>
      </w:r>
      <w:r w:rsidR="00247A24" w:rsidRPr="00C05C66">
        <w:rPr>
          <w:rFonts w:ascii="Calibri Light" w:eastAsia="Arial Unicode MS" w:hAnsi="Calibri Light" w:cs="Arial"/>
          <w:snapToGrid w:val="0"/>
          <w:szCs w:val="24"/>
        </w:rPr>
        <w:t xml:space="preserve"> niniejszej</w:t>
      </w:r>
      <w:r w:rsidR="00266A0A" w:rsidRPr="00C05C66">
        <w:rPr>
          <w:rFonts w:ascii="Calibri Light" w:eastAsia="Arial Unicode MS" w:hAnsi="Calibri Light" w:cs="Arial"/>
          <w:snapToGrid w:val="0"/>
          <w:szCs w:val="24"/>
        </w:rPr>
        <w:t xml:space="preserve"> Umowy,</w:t>
      </w:r>
      <w:r w:rsidR="007215F3" w:rsidRPr="00C05C66">
        <w:rPr>
          <w:rFonts w:ascii="Calibri Light" w:eastAsia="Arial Unicode MS" w:hAnsi="Calibri Light" w:cs="Arial"/>
          <w:snapToGrid w:val="0"/>
          <w:szCs w:val="24"/>
        </w:rPr>
        <w:t xml:space="preserve"> </w:t>
      </w:r>
      <w:r w:rsidR="00E07ECE" w:rsidRPr="00C05C66">
        <w:rPr>
          <w:rFonts w:ascii="Calibri Light" w:eastAsia="Arial Unicode MS" w:hAnsi="Calibri Light" w:cs="Arial"/>
          <w:snapToGrid w:val="0"/>
          <w:szCs w:val="24"/>
        </w:rPr>
        <w:t>za każdy dzień opóźnienia w za</w:t>
      </w:r>
      <w:r w:rsidR="00247A24" w:rsidRPr="00C05C66">
        <w:rPr>
          <w:rFonts w:ascii="Calibri Light" w:eastAsia="Arial Unicode MS" w:hAnsi="Calibri Light" w:cs="Arial"/>
          <w:snapToGrid w:val="0"/>
          <w:szCs w:val="24"/>
        </w:rPr>
        <w:t>kończeniu wykonania przedmiotu U</w:t>
      </w:r>
      <w:r w:rsidR="00E07ECE" w:rsidRPr="00C05C66">
        <w:rPr>
          <w:rFonts w:ascii="Calibri Light" w:eastAsia="Arial Unicode MS" w:hAnsi="Calibri Light" w:cs="Arial"/>
          <w:snapToGrid w:val="0"/>
          <w:szCs w:val="24"/>
        </w:rPr>
        <w:t>mowy,</w:t>
      </w:r>
    </w:p>
    <w:p w:rsidR="00DA116F" w:rsidRPr="00C05C66" w:rsidRDefault="002312D1" w:rsidP="007F63B1">
      <w:pPr>
        <w:numPr>
          <w:ilvl w:val="1"/>
          <w:numId w:val="3"/>
        </w:numPr>
        <w:tabs>
          <w:tab w:val="left" w:pos="124"/>
          <w:tab w:val="num" w:pos="709"/>
        </w:tabs>
        <w:spacing w:line="276" w:lineRule="auto"/>
        <w:ind w:left="709"/>
        <w:rPr>
          <w:rFonts w:ascii="Calibri Light" w:eastAsia="Arial Unicode MS" w:hAnsi="Calibri Light" w:cs="Arial"/>
          <w:snapToGrid w:val="0"/>
          <w:szCs w:val="24"/>
        </w:rPr>
      </w:pPr>
      <w:r w:rsidRPr="00C05C66">
        <w:rPr>
          <w:rFonts w:ascii="Calibri Light" w:eastAsia="Arial Unicode MS" w:hAnsi="Calibri Light" w:cs="Arial"/>
          <w:snapToGrid w:val="0"/>
          <w:szCs w:val="24"/>
        </w:rPr>
        <w:lastRenderedPageBreak/>
        <w:t>za opóźnienie</w:t>
      </w:r>
      <w:r w:rsidR="00DA116F" w:rsidRPr="00C05C66">
        <w:rPr>
          <w:rFonts w:ascii="Calibri Light" w:eastAsia="Arial Unicode MS" w:hAnsi="Calibri Light" w:cs="Arial"/>
          <w:snapToGrid w:val="0"/>
          <w:szCs w:val="24"/>
        </w:rPr>
        <w:t xml:space="preserve"> w usunięciu wad stwierdzonych przy odbior</w:t>
      </w:r>
      <w:r w:rsidR="00A170C8" w:rsidRPr="00C05C66">
        <w:rPr>
          <w:rFonts w:ascii="Calibri Light" w:eastAsia="Arial Unicode MS" w:hAnsi="Calibri Light" w:cs="Arial"/>
          <w:snapToGrid w:val="0"/>
          <w:szCs w:val="24"/>
        </w:rPr>
        <w:t>ach</w:t>
      </w:r>
      <w:r w:rsidR="00DA116F" w:rsidRPr="00C05C66">
        <w:rPr>
          <w:rFonts w:ascii="Calibri Light" w:eastAsia="Arial Unicode MS" w:hAnsi="Calibri Light" w:cs="Arial"/>
          <w:snapToGrid w:val="0"/>
          <w:szCs w:val="24"/>
        </w:rPr>
        <w:t xml:space="preserve"> </w:t>
      </w:r>
      <w:r w:rsidR="0085409E" w:rsidRPr="00C05C66">
        <w:rPr>
          <w:rFonts w:ascii="Calibri Light" w:eastAsia="Arial Unicode MS" w:hAnsi="Calibri Light" w:cs="Arial"/>
          <w:szCs w:val="24"/>
        </w:rPr>
        <w:t>lub ujawnionych w </w:t>
      </w:r>
      <w:r w:rsidR="00DA116F" w:rsidRPr="00C05C66">
        <w:rPr>
          <w:rFonts w:ascii="Calibri Light" w:eastAsia="Arial Unicode MS" w:hAnsi="Calibri Light" w:cs="Arial"/>
          <w:szCs w:val="24"/>
        </w:rPr>
        <w:t>okresie rękojmi lub gwarancji</w:t>
      </w:r>
      <w:r w:rsidR="005B65D3" w:rsidRPr="00C05C66">
        <w:rPr>
          <w:rFonts w:ascii="Calibri Light" w:eastAsia="Arial Unicode MS" w:hAnsi="Calibri Light" w:cs="Arial"/>
          <w:snapToGrid w:val="0"/>
          <w:szCs w:val="24"/>
        </w:rPr>
        <w:t xml:space="preserve"> </w:t>
      </w:r>
      <w:r w:rsidR="00247A24" w:rsidRPr="00C05C66">
        <w:rPr>
          <w:rFonts w:ascii="Calibri Light" w:eastAsia="Arial Unicode MS" w:hAnsi="Calibri Light" w:cs="Arial"/>
          <w:snapToGrid w:val="0"/>
          <w:szCs w:val="24"/>
        </w:rPr>
        <w:t>–</w:t>
      </w:r>
      <w:r w:rsidR="00DA116F" w:rsidRPr="00C05C66">
        <w:rPr>
          <w:rFonts w:ascii="Calibri Light" w:eastAsia="Arial Unicode MS" w:hAnsi="Calibri Light" w:cs="Arial"/>
          <w:snapToGrid w:val="0"/>
          <w:szCs w:val="24"/>
        </w:rPr>
        <w:t xml:space="preserve"> w wysokości</w:t>
      </w:r>
      <w:r w:rsidR="00247A24" w:rsidRPr="00C05C66">
        <w:rPr>
          <w:rFonts w:ascii="Calibri Light" w:eastAsia="Arial Unicode MS" w:hAnsi="Calibri Light" w:cs="Arial"/>
          <w:snapToGrid w:val="0"/>
          <w:szCs w:val="24"/>
        </w:rPr>
        <w:t xml:space="preserve"> </w:t>
      </w:r>
      <w:r w:rsidR="00BB17CE">
        <w:rPr>
          <w:rFonts w:ascii="Calibri Light" w:eastAsia="Arial Unicode MS" w:hAnsi="Calibri Light" w:cs="Arial"/>
          <w:snapToGrid w:val="0"/>
          <w:color w:val="FF0000"/>
          <w:szCs w:val="24"/>
        </w:rPr>
        <w:t xml:space="preserve">0,50 </w:t>
      </w:r>
      <w:r w:rsidR="00DA116F" w:rsidRPr="00C05C66">
        <w:rPr>
          <w:rFonts w:ascii="Calibri Light" w:eastAsia="Arial Unicode MS" w:hAnsi="Calibri Light" w:cs="Arial"/>
          <w:snapToGrid w:val="0"/>
          <w:szCs w:val="24"/>
        </w:rPr>
        <w:t>% wynagrodzenia ryczałtowego brutto</w:t>
      </w:r>
      <w:r w:rsidR="009C0ECC" w:rsidRPr="00C05C66">
        <w:rPr>
          <w:rFonts w:ascii="Calibri Light" w:eastAsia="Arial Unicode MS" w:hAnsi="Calibri Light" w:cs="Arial"/>
          <w:snapToGrid w:val="0"/>
          <w:szCs w:val="24"/>
        </w:rPr>
        <w:t xml:space="preserve">, określonego w </w:t>
      </w:r>
      <w:r w:rsidR="00247A24" w:rsidRPr="00C05C66">
        <w:rPr>
          <w:rFonts w:ascii="Calibri Light" w:eastAsia="Arial Unicode MS" w:hAnsi="Calibri Light" w:cs="Arial"/>
          <w:snapToGrid w:val="0"/>
          <w:szCs w:val="24"/>
        </w:rPr>
        <w:t>§ 3 ust. 1 niniejszej Umowy</w:t>
      </w:r>
      <w:r w:rsidR="00266A0A" w:rsidRPr="00C05C66">
        <w:rPr>
          <w:rFonts w:ascii="Calibri Light" w:eastAsia="Arial Unicode MS" w:hAnsi="Calibri Light" w:cs="Arial"/>
          <w:snapToGrid w:val="0"/>
          <w:szCs w:val="24"/>
        </w:rPr>
        <w:t>,</w:t>
      </w:r>
      <w:r w:rsidRPr="00C05C66">
        <w:rPr>
          <w:rFonts w:ascii="Calibri Light" w:eastAsia="Arial Unicode MS" w:hAnsi="Calibri Light" w:cs="Arial"/>
          <w:snapToGrid w:val="0"/>
          <w:szCs w:val="24"/>
        </w:rPr>
        <w:t xml:space="preserve"> za każdy dzień tego opóźnienia,</w:t>
      </w:r>
      <w:r w:rsidR="00247A24" w:rsidRPr="00C05C66">
        <w:rPr>
          <w:rFonts w:ascii="Calibri Light" w:eastAsia="Arial Unicode MS" w:hAnsi="Calibri Light" w:cs="Arial"/>
          <w:snapToGrid w:val="0"/>
          <w:szCs w:val="24"/>
        </w:rPr>
        <w:t xml:space="preserve"> </w:t>
      </w:r>
    </w:p>
    <w:p w:rsidR="00DA116F" w:rsidRPr="00C05C66" w:rsidRDefault="00DA116F" w:rsidP="007F63B1">
      <w:pPr>
        <w:numPr>
          <w:ilvl w:val="1"/>
          <w:numId w:val="3"/>
        </w:numPr>
        <w:tabs>
          <w:tab w:val="left" w:pos="124"/>
          <w:tab w:val="num" w:pos="709"/>
        </w:tabs>
        <w:spacing w:line="276" w:lineRule="auto"/>
        <w:ind w:left="709"/>
        <w:rPr>
          <w:rFonts w:ascii="Calibri Light" w:eastAsia="Arial Unicode MS" w:hAnsi="Calibri Light" w:cs="Arial"/>
          <w:snapToGrid w:val="0"/>
          <w:szCs w:val="24"/>
        </w:rPr>
      </w:pPr>
      <w:r w:rsidRPr="00C05C66">
        <w:rPr>
          <w:rFonts w:ascii="Calibri Light" w:eastAsia="Arial Unicode MS" w:hAnsi="Calibri Light" w:cs="Arial"/>
          <w:szCs w:val="24"/>
        </w:rPr>
        <w:t xml:space="preserve">w razie odstąpienia przez Zamawiającego od Umowy z przyczyn </w:t>
      </w:r>
      <w:r w:rsidR="000A1350" w:rsidRPr="00C05C66">
        <w:rPr>
          <w:rFonts w:ascii="Calibri Light" w:eastAsia="Arial Unicode MS" w:hAnsi="Calibri Light" w:cs="Arial"/>
          <w:szCs w:val="24"/>
        </w:rPr>
        <w:t>obciążających</w:t>
      </w:r>
      <w:r w:rsidRPr="00C05C66">
        <w:rPr>
          <w:rFonts w:ascii="Calibri Light" w:eastAsia="Arial Unicode MS" w:hAnsi="Calibri Light" w:cs="Arial"/>
          <w:szCs w:val="24"/>
        </w:rPr>
        <w:t xml:space="preserve"> </w:t>
      </w:r>
      <w:r w:rsidR="00932C1F" w:rsidRPr="00C05C66">
        <w:rPr>
          <w:rFonts w:ascii="Calibri Light" w:eastAsia="Arial Unicode MS" w:hAnsi="Calibri Light" w:cs="Arial"/>
          <w:szCs w:val="24"/>
        </w:rPr>
        <w:t xml:space="preserve">Wykonawcę </w:t>
      </w:r>
      <w:r w:rsidR="00C852B0" w:rsidRPr="00C05C66">
        <w:rPr>
          <w:rFonts w:ascii="Calibri Light" w:eastAsia="Arial Unicode MS" w:hAnsi="Calibri Light" w:cs="Arial"/>
          <w:szCs w:val="24"/>
        </w:rPr>
        <w:t xml:space="preserve">lub odstąpienia od Umowy przez Wykonawcę z przyczyn niezależnych od Zamawiającego </w:t>
      </w:r>
      <w:r w:rsidR="00247A24" w:rsidRPr="00C05C66">
        <w:rPr>
          <w:rFonts w:ascii="Calibri Light" w:eastAsia="Arial Unicode MS" w:hAnsi="Calibri Light" w:cs="Arial"/>
          <w:szCs w:val="24"/>
        </w:rPr>
        <w:t>–</w:t>
      </w:r>
      <w:r w:rsidRPr="00C05C66">
        <w:rPr>
          <w:rFonts w:ascii="Calibri Light" w:eastAsia="Arial Unicode MS" w:hAnsi="Calibri Light" w:cs="Arial"/>
          <w:szCs w:val="24"/>
        </w:rPr>
        <w:t xml:space="preserve"> w wysokości </w:t>
      </w:r>
      <w:r w:rsidR="003063CB" w:rsidRPr="00C05C66">
        <w:rPr>
          <w:rFonts w:ascii="Calibri Light" w:eastAsia="Arial Unicode MS" w:hAnsi="Calibri Light" w:cs="Arial"/>
          <w:snapToGrid w:val="0"/>
          <w:szCs w:val="24"/>
        </w:rPr>
        <w:t>20</w:t>
      </w:r>
      <w:r w:rsidRPr="00C05C66">
        <w:rPr>
          <w:rFonts w:ascii="Calibri Light" w:eastAsia="Arial Unicode MS" w:hAnsi="Calibri Light" w:cs="Arial"/>
          <w:szCs w:val="24"/>
        </w:rPr>
        <w:t>% wynagrodzenia umownego brutto</w:t>
      </w:r>
      <w:r w:rsidR="00266A0A" w:rsidRPr="00C05C66">
        <w:rPr>
          <w:rFonts w:ascii="Calibri Light" w:eastAsia="Arial Unicode MS" w:hAnsi="Calibri Light" w:cs="Arial"/>
          <w:szCs w:val="24"/>
        </w:rPr>
        <w:t>,</w:t>
      </w:r>
      <w:r w:rsidR="003D554C" w:rsidRPr="00C05C66">
        <w:rPr>
          <w:rFonts w:ascii="Calibri Light" w:eastAsia="Arial Unicode MS" w:hAnsi="Calibri Light" w:cs="Arial"/>
          <w:snapToGrid w:val="0"/>
          <w:szCs w:val="24"/>
        </w:rPr>
        <w:t xml:space="preserve"> określonego w </w:t>
      </w:r>
      <w:r w:rsidR="002A3355" w:rsidRPr="00C05C66">
        <w:rPr>
          <w:rFonts w:ascii="Calibri Light" w:eastAsia="Arial Unicode MS" w:hAnsi="Calibri Light" w:cs="Arial"/>
          <w:snapToGrid w:val="0"/>
          <w:szCs w:val="24"/>
        </w:rPr>
        <w:t>§ </w:t>
      </w:r>
      <w:r w:rsidR="00247A24" w:rsidRPr="00C05C66">
        <w:rPr>
          <w:rFonts w:ascii="Calibri Light" w:eastAsia="Arial Unicode MS" w:hAnsi="Calibri Light" w:cs="Arial"/>
          <w:snapToGrid w:val="0"/>
          <w:szCs w:val="24"/>
        </w:rPr>
        <w:t>3 ust. 1 niniejszej Umowy</w:t>
      </w:r>
      <w:r w:rsidRPr="00C05C66">
        <w:rPr>
          <w:rFonts w:ascii="Calibri Light" w:eastAsia="Arial Unicode MS" w:hAnsi="Calibri Light" w:cs="Arial"/>
          <w:snapToGrid w:val="0"/>
          <w:szCs w:val="24"/>
        </w:rPr>
        <w:t>,</w:t>
      </w:r>
      <w:r w:rsidR="00247A24" w:rsidRPr="00C05C66">
        <w:rPr>
          <w:rFonts w:ascii="Calibri Light" w:eastAsia="Arial Unicode MS" w:hAnsi="Calibri Light" w:cs="Arial"/>
          <w:snapToGrid w:val="0"/>
          <w:szCs w:val="24"/>
        </w:rPr>
        <w:t xml:space="preserve"> </w:t>
      </w:r>
    </w:p>
    <w:p w:rsidR="00F0343B" w:rsidRPr="00C05C66" w:rsidRDefault="00F0343B" w:rsidP="007F63B1">
      <w:pPr>
        <w:numPr>
          <w:ilvl w:val="1"/>
          <w:numId w:val="3"/>
        </w:numPr>
        <w:tabs>
          <w:tab w:val="left" w:pos="124"/>
          <w:tab w:val="num" w:pos="709"/>
        </w:tabs>
        <w:spacing w:line="276" w:lineRule="auto"/>
        <w:ind w:left="709"/>
        <w:rPr>
          <w:rFonts w:ascii="Calibri Light" w:eastAsia="Arial Unicode MS" w:hAnsi="Calibri Light" w:cs="Arial"/>
          <w:snapToGrid w:val="0"/>
          <w:szCs w:val="24"/>
        </w:rPr>
      </w:pPr>
      <w:r w:rsidRPr="00C05C66">
        <w:rPr>
          <w:rFonts w:ascii="Calibri Light" w:eastAsia="Arial Unicode MS" w:hAnsi="Calibri Light" w:cs="Arial"/>
          <w:snapToGrid w:val="0"/>
          <w:szCs w:val="24"/>
        </w:rPr>
        <w:t xml:space="preserve">w wysokości </w:t>
      </w:r>
      <w:r w:rsidR="00DC7A5C" w:rsidRPr="00C05C66">
        <w:rPr>
          <w:rFonts w:ascii="Calibri Light" w:eastAsia="Arial Unicode MS" w:hAnsi="Calibri Light" w:cs="Arial"/>
          <w:snapToGrid w:val="0"/>
          <w:szCs w:val="24"/>
        </w:rPr>
        <w:t>3</w:t>
      </w:r>
      <w:r w:rsidRPr="00C05C66">
        <w:rPr>
          <w:rFonts w:ascii="Calibri Light" w:eastAsia="Arial Unicode MS" w:hAnsi="Calibri Light" w:cs="Arial"/>
          <w:snapToGrid w:val="0"/>
          <w:szCs w:val="24"/>
        </w:rPr>
        <w:t xml:space="preserve">% wynagrodzenia brutto, określonego w </w:t>
      </w:r>
      <w:r w:rsidR="00DF2C34" w:rsidRPr="00C05C66">
        <w:rPr>
          <w:rFonts w:ascii="Calibri Light" w:eastAsia="Arial Unicode MS" w:hAnsi="Calibri Light" w:cs="Arial"/>
          <w:snapToGrid w:val="0"/>
          <w:szCs w:val="24"/>
        </w:rPr>
        <w:t xml:space="preserve">§ 3 ust. 1 niniejszej Umowy </w:t>
      </w:r>
      <w:r w:rsidR="002A3355" w:rsidRPr="00C05C66">
        <w:rPr>
          <w:rFonts w:ascii="Calibri Light" w:eastAsia="Arial Unicode MS" w:hAnsi="Calibri Light" w:cs="Arial"/>
          <w:snapToGrid w:val="0"/>
          <w:szCs w:val="24"/>
        </w:rPr>
        <w:t>w </w:t>
      </w:r>
      <w:r w:rsidRPr="00C05C66">
        <w:rPr>
          <w:rFonts w:ascii="Calibri Light" w:eastAsia="Arial Unicode MS" w:hAnsi="Calibri Light" w:cs="Arial"/>
          <w:snapToGrid w:val="0"/>
          <w:szCs w:val="24"/>
        </w:rPr>
        <w:t xml:space="preserve">przypadku braku zapłaty lub w przypadku nieterminowej zapłaty wynagrodzenia należnego podwykonawcy, </w:t>
      </w:r>
      <w:r w:rsidR="00DF2C34" w:rsidRPr="00C05C66">
        <w:rPr>
          <w:rFonts w:ascii="Calibri Light" w:eastAsia="Arial Unicode MS" w:hAnsi="Calibri Light" w:cs="Arial"/>
          <w:snapToGrid w:val="0"/>
          <w:szCs w:val="24"/>
        </w:rPr>
        <w:t xml:space="preserve"> </w:t>
      </w:r>
    </w:p>
    <w:p w:rsidR="00F0343B" w:rsidRPr="00C05C66" w:rsidRDefault="00F0343B" w:rsidP="007F63B1">
      <w:pPr>
        <w:numPr>
          <w:ilvl w:val="1"/>
          <w:numId w:val="3"/>
        </w:numPr>
        <w:tabs>
          <w:tab w:val="left" w:pos="124"/>
          <w:tab w:val="num" w:pos="709"/>
        </w:tabs>
        <w:spacing w:line="276" w:lineRule="auto"/>
        <w:ind w:left="709"/>
        <w:rPr>
          <w:rFonts w:ascii="Calibri Light" w:eastAsia="Arial Unicode MS" w:hAnsi="Calibri Light" w:cs="Arial"/>
          <w:snapToGrid w:val="0"/>
          <w:szCs w:val="24"/>
        </w:rPr>
      </w:pPr>
      <w:r w:rsidRPr="00C05C66">
        <w:rPr>
          <w:rFonts w:ascii="Calibri Light" w:eastAsia="Arial Unicode MS" w:hAnsi="Calibri Light" w:cs="Arial"/>
          <w:snapToGrid w:val="0"/>
          <w:szCs w:val="24"/>
        </w:rPr>
        <w:t xml:space="preserve">w wysokości </w:t>
      </w:r>
      <w:r w:rsidR="00DC7A5C" w:rsidRPr="00C05C66">
        <w:rPr>
          <w:rFonts w:ascii="Calibri Light" w:eastAsia="Arial Unicode MS" w:hAnsi="Calibri Light" w:cs="Arial"/>
          <w:snapToGrid w:val="0"/>
          <w:szCs w:val="24"/>
        </w:rPr>
        <w:t>2</w:t>
      </w:r>
      <w:r w:rsidR="00932C1F" w:rsidRPr="00C05C66">
        <w:rPr>
          <w:rFonts w:ascii="Calibri Light" w:eastAsia="Arial Unicode MS" w:hAnsi="Calibri Light" w:cs="Arial"/>
          <w:snapToGrid w:val="0"/>
          <w:szCs w:val="24"/>
        </w:rPr>
        <w:t xml:space="preserve">% </w:t>
      </w:r>
      <w:r w:rsidRPr="00C05C66">
        <w:rPr>
          <w:rFonts w:ascii="Calibri Light" w:eastAsia="Arial Unicode MS" w:hAnsi="Calibri Light" w:cs="Arial"/>
          <w:snapToGrid w:val="0"/>
          <w:szCs w:val="24"/>
        </w:rPr>
        <w:t xml:space="preserve">wynagrodzenia brutto, określonego w </w:t>
      </w:r>
      <w:r w:rsidR="00DF2C34" w:rsidRPr="00C05C66">
        <w:rPr>
          <w:rFonts w:ascii="Calibri Light" w:eastAsia="Arial Unicode MS" w:hAnsi="Calibri Light" w:cs="Arial"/>
          <w:snapToGrid w:val="0"/>
          <w:szCs w:val="24"/>
        </w:rPr>
        <w:t xml:space="preserve">§ 3 ust. 1 niniejszej Umowy </w:t>
      </w:r>
      <w:r w:rsidR="00C0404D" w:rsidRPr="00C05C66">
        <w:rPr>
          <w:rFonts w:ascii="Calibri Light" w:eastAsia="Arial Unicode MS" w:hAnsi="Calibri Light" w:cs="Arial"/>
          <w:snapToGrid w:val="0"/>
          <w:szCs w:val="24"/>
        </w:rPr>
        <w:t>w </w:t>
      </w:r>
      <w:r w:rsidRPr="00C05C66">
        <w:rPr>
          <w:rFonts w:ascii="Calibri Light" w:eastAsia="Arial Unicode MS" w:hAnsi="Calibri Light" w:cs="Arial"/>
          <w:snapToGrid w:val="0"/>
          <w:szCs w:val="24"/>
        </w:rPr>
        <w:t xml:space="preserve">przypadku nieprzedłożenia Zamawiającemu do </w:t>
      </w:r>
      <w:r w:rsidR="003B7C2D" w:rsidRPr="00C05C66">
        <w:rPr>
          <w:rFonts w:ascii="Calibri Light" w:eastAsia="Arial Unicode MS" w:hAnsi="Calibri Light" w:cs="Arial"/>
          <w:snapToGrid w:val="0"/>
          <w:szCs w:val="24"/>
        </w:rPr>
        <w:t>zaakceptowania projektu umowy o </w:t>
      </w:r>
      <w:r w:rsidRPr="00C05C66">
        <w:rPr>
          <w:rFonts w:ascii="Calibri Light" w:eastAsia="Arial Unicode MS" w:hAnsi="Calibri Light" w:cs="Arial"/>
          <w:snapToGrid w:val="0"/>
          <w:szCs w:val="24"/>
        </w:rPr>
        <w:t>podwykonawstwo, której przedmiotem są roboty budowlane lub projektu jej zmiany</w:t>
      </w:r>
      <w:r w:rsidR="0007741A" w:rsidRPr="00C05C66">
        <w:rPr>
          <w:rFonts w:ascii="Calibri Light" w:eastAsia="Arial Unicode MS" w:hAnsi="Calibri Light" w:cs="Arial"/>
          <w:snapToGrid w:val="0"/>
          <w:szCs w:val="24"/>
        </w:rPr>
        <w:t xml:space="preserve"> za każdy nieprzedłożony do zaakceptowania projekt umowy lub jej zmiany</w:t>
      </w:r>
      <w:r w:rsidRPr="00C05C66">
        <w:rPr>
          <w:rFonts w:ascii="Calibri Light" w:eastAsia="Arial Unicode MS" w:hAnsi="Calibri Light" w:cs="Arial"/>
          <w:snapToGrid w:val="0"/>
          <w:szCs w:val="24"/>
        </w:rPr>
        <w:t xml:space="preserve">, </w:t>
      </w:r>
      <w:r w:rsidR="00DF2C34" w:rsidRPr="00C05C66">
        <w:rPr>
          <w:rFonts w:ascii="Calibri Light" w:eastAsia="Arial Unicode MS" w:hAnsi="Calibri Light" w:cs="Arial"/>
          <w:snapToGrid w:val="0"/>
          <w:szCs w:val="24"/>
        </w:rPr>
        <w:t xml:space="preserve"> </w:t>
      </w:r>
    </w:p>
    <w:p w:rsidR="00F0343B" w:rsidRPr="00C05C66" w:rsidRDefault="00F0343B" w:rsidP="007F63B1">
      <w:pPr>
        <w:numPr>
          <w:ilvl w:val="1"/>
          <w:numId w:val="3"/>
        </w:numPr>
        <w:tabs>
          <w:tab w:val="left" w:pos="124"/>
          <w:tab w:val="num" w:pos="709"/>
        </w:tabs>
        <w:spacing w:line="276" w:lineRule="auto"/>
        <w:ind w:left="709"/>
        <w:rPr>
          <w:rFonts w:ascii="Calibri Light" w:eastAsia="Arial Unicode MS" w:hAnsi="Calibri Light" w:cs="Arial"/>
          <w:snapToGrid w:val="0"/>
          <w:szCs w:val="24"/>
        </w:rPr>
      </w:pPr>
      <w:r w:rsidRPr="00C05C66">
        <w:rPr>
          <w:rFonts w:ascii="Calibri Light" w:eastAsia="Arial Unicode MS" w:hAnsi="Calibri Light" w:cs="Arial"/>
          <w:snapToGrid w:val="0"/>
          <w:szCs w:val="24"/>
        </w:rPr>
        <w:t xml:space="preserve">w wysokości </w:t>
      </w:r>
      <w:r w:rsidR="00DC7A5C" w:rsidRPr="00C05C66">
        <w:rPr>
          <w:rFonts w:ascii="Calibri Light" w:eastAsia="Arial Unicode MS" w:hAnsi="Calibri Light" w:cs="Arial"/>
          <w:snapToGrid w:val="0"/>
          <w:szCs w:val="24"/>
        </w:rPr>
        <w:t>2</w:t>
      </w:r>
      <w:r w:rsidR="00932C1F" w:rsidRPr="00C05C66">
        <w:rPr>
          <w:rFonts w:ascii="Calibri Light" w:eastAsia="Arial Unicode MS" w:hAnsi="Calibri Light" w:cs="Arial"/>
          <w:snapToGrid w:val="0"/>
          <w:szCs w:val="24"/>
        </w:rPr>
        <w:t xml:space="preserve">% </w:t>
      </w:r>
      <w:r w:rsidRPr="00C05C66">
        <w:rPr>
          <w:rFonts w:ascii="Calibri Light" w:eastAsia="Arial Unicode MS" w:hAnsi="Calibri Light" w:cs="Arial"/>
          <w:snapToGrid w:val="0"/>
          <w:szCs w:val="24"/>
        </w:rPr>
        <w:t xml:space="preserve">wynagrodzenia brutto, określonego w </w:t>
      </w:r>
      <w:r w:rsidR="00DF2C34" w:rsidRPr="00C05C66">
        <w:rPr>
          <w:rFonts w:ascii="Calibri Light" w:eastAsia="Arial Unicode MS" w:hAnsi="Calibri Light" w:cs="Arial"/>
          <w:snapToGrid w:val="0"/>
          <w:szCs w:val="24"/>
        </w:rPr>
        <w:t xml:space="preserve">§ 3 ust. 1 niniejszej Umowy </w:t>
      </w:r>
      <w:r w:rsidR="003F08AF" w:rsidRPr="00C05C66">
        <w:rPr>
          <w:rFonts w:ascii="Calibri Light" w:eastAsia="Arial Unicode MS" w:hAnsi="Calibri Light" w:cs="Arial"/>
          <w:snapToGrid w:val="0"/>
          <w:szCs w:val="24"/>
        </w:rPr>
        <w:t>w </w:t>
      </w:r>
      <w:r w:rsidRPr="00C05C66">
        <w:rPr>
          <w:rFonts w:ascii="Calibri Light" w:eastAsia="Arial Unicode MS" w:hAnsi="Calibri Light" w:cs="Arial"/>
          <w:snapToGrid w:val="0"/>
          <w:szCs w:val="24"/>
        </w:rPr>
        <w:t>przypadku nieprzedłożenia poświadczonej za zgodność z oryginałem kopii</w:t>
      </w:r>
      <w:r w:rsidR="003F08AF" w:rsidRPr="00C05C66">
        <w:rPr>
          <w:rFonts w:ascii="Calibri Light" w:eastAsia="Arial Unicode MS" w:hAnsi="Calibri Light" w:cs="Arial"/>
          <w:snapToGrid w:val="0"/>
          <w:szCs w:val="24"/>
        </w:rPr>
        <w:t xml:space="preserve"> umowy o </w:t>
      </w:r>
      <w:r w:rsidRPr="00C05C66">
        <w:rPr>
          <w:rFonts w:ascii="Calibri Light" w:eastAsia="Arial Unicode MS" w:hAnsi="Calibri Light" w:cs="Arial"/>
          <w:snapToGrid w:val="0"/>
          <w:szCs w:val="24"/>
        </w:rPr>
        <w:t>podwykonawstwo</w:t>
      </w:r>
      <w:r w:rsidR="00BF55A8" w:rsidRPr="00C05C66">
        <w:rPr>
          <w:rFonts w:ascii="Calibri Light" w:eastAsia="Arial Unicode MS" w:hAnsi="Calibri Light" w:cs="Arial"/>
          <w:snapToGrid w:val="0"/>
          <w:szCs w:val="24"/>
        </w:rPr>
        <w:t>, której przedmiotem są roboty budowlane</w:t>
      </w:r>
      <w:r w:rsidRPr="00C05C66">
        <w:rPr>
          <w:rFonts w:ascii="Calibri Light" w:eastAsia="Arial Unicode MS" w:hAnsi="Calibri Light" w:cs="Arial"/>
          <w:snapToGrid w:val="0"/>
          <w:szCs w:val="24"/>
        </w:rPr>
        <w:t xml:space="preserve"> lub jej zmiany</w:t>
      </w:r>
      <w:r w:rsidR="0007741A" w:rsidRPr="00C05C66">
        <w:rPr>
          <w:rFonts w:ascii="Calibri Light" w:eastAsia="Arial Unicode MS" w:hAnsi="Calibri Light" w:cs="Arial"/>
          <w:snapToGrid w:val="0"/>
          <w:szCs w:val="24"/>
        </w:rPr>
        <w:t xml:space="preserve"> za każdą nieprzedłożoną kopię umowy lub jej zmiany</w:t>
      </w:r>
      <w:r w:rsidRPr="00C05C66">
        <w:rPr>
          <w:rFonts w:ascii="Calibri Light" w:eastAsia="Arial Unicode MS" w:hAnsi="Calibri Light" w:cs="Arial"/>
          <w:snapToGrid w:val="0"/>
          <w:szCs w:val="24"/>
        </w:rPr>
        <w:t xml:space="preserve">, </w:t>
      </w:r>
      <w:r w:rsidR="00DF2C34" w:rsidRPr="00C05C66">
        <w:rPr>
          <w:rFonts w:ascii="Calibri Light" w:eastAsia="Arial Unicode MS" w:hAnsi="Calibri Light" w:cs="Arial"/>
          <w:snapToGrid w:val="0"/>
          <w:szCs w:val="24"/>
        </w:rPr>
        <w:t xml:space="preserve">   </w:t>
      </w:r>
    </w:p>
    <w:p w:rsidR="00146499" w:rsidRPr="00C05C66" w:rsidRDefault="00F0343B" w:rsidP="007F63B1">
      <w:pPr>
        <w:numPr>
          <w:ilvl w:val="1"/>
          <w:numId w:val="3"/>
        </w:numPr>
        <w:tabs>
          <w:tab w:val="left" w:pos="124"/>
          <w:tab w:val="num" w:pos="709"/>
        </w:tabs>
        <w:spacing w:line="276" w:lineRule="auto"/>
        <w:ind w:left="709"/>
        <w:rPr>
          <w:rFonts w:ascii="Calibri Light" w:eastAsia="Arial Unicode MS" w:hAnsi="Calibri Light" w:cs="Arial"/>
          <w:snapToGrid w:val="0"/>
          <w:szCs w:val="24"/>
        </w:rPr>
      </w:pPr>
      <w:r w:rsidRPr="00C05C66">
        <w:rPr>
          <w:rFonts w:ascii="Calibri Light" w:eastAsia="Arial Unicode MS" w:hAnsi="Calibri Light" w:cs="Arial"/>
          <w:snapToGrid w:val="0"/>
          <w:szCs w:val="24"/>
        </w:rPr>
        <w:t xml:space="preserve">w wysokości </w:t>
      </w:r>
      <w:r w:rsidR="00DC7A5C" w:rsidRPr="00C05C66">
        <w:rPr>
          <w:rFonts w:ascii="Calibri Light" w:eastAsia="Arial Unicode MS" w:hAnsi="Calibri Light" w:cs="Arial"/>
          <w:snapToGrid w:val="0"/>
          <w:szCs w:val="24"/>
        </w:rPr>
        <w:t>3</w:t>
      </w:r>
      <w:r w:rsidR="00932C1F" w:rsidRPr="00C05C66">
        <w:rPr>
          <w:rFonts w:ascii="Calibri Light" w:eastAsia="Arial Unicode MS" w:hAnsi="Calibri Light" w:cs="Arial"/>
          <w:snapToGrid w:val="0"/>
          <w:szCs w:val="24"/>
        </w:rPr>
        <w:t xml:space="preserve">% </w:t>
      </w:r>
      <w:r w:rsidRPr="00C05C66">
        <w:rPr>
          <w:rFonts w:ascii="Calibri Light" w:eastAsia="Arial Unicode MS" w:hAnsi="Calibri Light" w:cs="Arial"/>
          <w:snapToGrid w:val="0"/>
          <w:szCs w:val="24"/>
        </w:rPr>
        <w:t xml:space="preserve">wynagrodzenia brutto, określonego w </w:t>
      </w:r>
      <w:r w:rsidR="00DF2C34" w:rsidRPr="00C05C66">
        <w:rPr>
          <w:rFonts w:ascii="Calibri Light" w:eastAsia="Arial Unicode MS" w:hAnsi="Calibri Light" w:cs="Arial"/>
          <w:snapToGrid w:val="0"/>
          <w:szCs w:val="24"/>
        </w:rPr>
        <w:t xml:space="preserve">§ 3 ust. 1 niniejszej Umowy </w:t>
      </w:r>
      <w:r w:rsidR="001938A4" w:rsidRPr="00C05C66">
        <w:rPr>
          <w:rFonts w:ascii="Calibri Light" w:eastAsia="Arial Unicode MS" w:hAnsi="Calibri Light" w:cs="Arial"/>
          <w:snapToGrid w:val="0"/>
          <w:szCs w:val="24"/>
        </w:rPr>
        <w:t>w </w:t>
      </w:r>
      <w:r w:rsidRPr="00C05C66">
        <w:rPr>
          <w:rFonts w:ascii="Calibri Light" w:eastAsia="Arial Unicode MS" w:hAnsi="Calibri Light" w:cs="Arial"/>
          <w:snapToGrid w:val="0"/>
          <w:szCs w:val="24"/>
        </w:rPr>
        <w:t>przypadku braku zmiany umowy o podwykonawstwo w zakresie terminu zapłaty</w:t>
      </w:r>
      <w:r w:rsidR="00146499" w:rsidRPr="00C05C66">
        <w:rPr>
          <w:rFonts w:ascii="Calibri Light" w:eastAsia="Arial Unicode MS" w:hAnsi="Calibri Light" w:cs="Arial"/>
          <w:snapToGrid w:val="0"/>
          <w:szCs w:val="24"/>
        </w:rPr>
        <w:t>,</w:t>
      </w:r>
    </w:p>
    <w:p w:rsidR="009B1582" w:rsidRPr="00C05C66" w:rsidRDefault="009B1582" w:rsidP="009B1582">
      <w:pPr>
        <w:numPr>
          <w:ilvl w:val="1"/>
          <w:numId w:val="3"/>
        </w:numPr>
        <w:tabs>
          <w:tab w:val="left" w:pos="124"/>
          <w:tab w:val="num" w:pos="709"/>
        </w:tabs>
        <w:spacing w:line="276" w:lineRule="auto"/>
        <w:ind w:left="709"/>
        <w:rPr>
          <w:rFonts w:ascii="Calibri Light" w:eastAsia="Arial Unicode MS" w:hAnsi="Calibri Light" w:cs="Arial"/>
          <w:snapToGrid w:val="0"/>
          <w:szCs w:val="24"/>
        </w:rPr>
      </w:pPr>
      <w:r w:rsidRPr="00C05C66">
        <w:rPr>
          <w:rFonts w:ascii="Calibri Light" w:eastAsia="Arial Unicode MS" w:hAnsi="Calibri Light" w:cs="Arial"/>
          <w:snapToGrid w:val="0"/>
          <w:szCs w:val="24"/>
        </w:rPr>
        <w:t xml:space="preserve">za każdorazowe nieuporządkowanie placu budowy po zakończeniu prac budowlanych i montażowych w danym dniu –w wysokości </w:t>
      </w:r>
      <w:r w:rsidR="00DC7A5C" w:rsidRPr="00C05C66">
        <w:rPr>
          <w:rFonts w:ascii="Calibri Light" w:eastAsia="Arial Unicode MS" w:hAnsi="Calibri Light" w:cs="Arial"/>
          <w:snapToGrid w:val="0"/>
          <w:szCs w:val="24"/>
        </w:rPr>
        <w:t>300</w:t>
      </w:r>
      <w:r w:rsidRPr="00C05C66">
        <w:rPr>
          <w:rFonts w:ascii="Calibri Light" w:eastAsia="Arial Unicode MS" w:hAnsi="Calibri Light" w:cs="Arial"/>
          <w:snapToGrid w:val="0"/>
          <w:szCs w:val="24"/>
        </w:rPr>
        <w:t xml:space="preserve"> zł za każdy przypadek,</w:t>
      </w:r>
    </w:p>
    <w:p w:rsidR="009B1582" w:rsidRPr="00C05C66" w:rsidRDefault="009B1582" w:rsidP="009B1582">
      <w:pPr>
        <w:numPr>
          <w:ilvl w:val="1"/>
          <w:numId w:val="3"/>
        </w:numPr>
        <w:tabs>
          <w:tab w:val="left" w:pos="124"/>
          <w:tab w:val="num" w:pos="709"/>
        </w:tabs>
        <w:spacing w:line="276" w:lineRule="auto"/>
        <w:ind w:left="709"/>
        <w:rPr>
          <w:rFonts w:ascii="Calibri Light" w:eastAsia="Arial Unicode MS" w:hAnsi="Calibri Light" w:cs="Arial"/>
          <w:snapToGrid w:val="0"/>
          <w:szCs w:val="24"/>
        </w:rPr>
      </w:pPr>
      <w:r w:rsidRPr="00C05C66">
        <w:rPr>
          <w:rFonts w:ascii="Calibri Light" w:eastAsia="Arial Unicode MS" w:hAnsi="Calibri Light" w:cs="Arial"/>
          <w:snapToGrid w:val="0"/>
          <w:szCs w:val="24"/>
        </w:rPr>
        <w:t>za każdorazowe stwierdzenie przez Inspektora nadzoru niezabezpieczenia przez Wykonawcę zdemontowanych materiałów i urządz</w:t>
      </w:r>
      <w:r w:rsidR="00DC7A5C" w:rsidRPr="00C05C66">
        <w:rPr>
          <w:rFonts w:ascii="Calibri Light" w:eastAsia="Arial Unicode MS" w:hAnsi="Calibri Light" w:cs="Arial"/>
          <w:snapToGrid w:val="0"/>
          <w:szCs w:val="24"/>
        </w:rPr>
        <w:t>eń w sposób zagrażający życiu i </w:t>
      </w:r>
      <w:r w:rsidRPr="00C05C66">
        <w:rPr>
          <w:rFonts w:ascii="Calibri Light" w:eastAsia="Arial Unicode MS" w:hAnsi="Calibri Light" w:cs="Arial"/>
          <w:snapToGrid w:val="0"/>
          <w:szCs w:val="24"/>
        </w:rPr>
        <w:t xml:space="preserve">zdrowiu pracowników i osób trzecich, korzystających z budynku, jeśli brakujące zabezpieczenie nie zostanie uzupełnione w ciągu godziny od poinformowania o tym fakcie Wykonawcy – w wysokości </w:t>
      </w:r>
      <w:r w:rsidR="00DC7A5C" w:rsidRPr="00C05C66">
        <w:rPr>
          <w:rFonts w:ascii="Calibri Light" w:eastAsia="Arial Unicode MS" w:hAnsi="Calibri Light" w:cs="Arial"/>
          <w:snapToGrid w:val="0"/>
          <w:szCs w:val="24"/>
        </w:rPr>
        <w:t>1000</w:t>
      </w:r>
      <w:r w:rsidRPr="00C05C66">
        <w:rPr>
          <w:rFonts w:ascii="Calibri Light" w:eastAsia="Arial Unicode MS" w:hAnsi="Calibri Light" w:cs="Arial"/>
          <w:snapToGrid w:val="0"/>
          <w:szCs w:val="24"/>
        </w:rPr>
        <w:t xml:space="preserve"> zł za każdy przypadek,</w:t>
      </w:r>
    </w:p>
    <w:p w:rsidR="00CE4898" w:rsidRPr="00C05C66" w:rsidRDefault="00D20264" w:rsidP="007F63B1">
      <w:pPr>
        <w:numPr>
          <w:ilvl w:val="0"/>
          <w:numId w:val="3"/>
        </w:numPr>
        <w:tabs>
          <w:tab w:val="left" w:pos="124"/>
          <w:tab w:val="left" w:pos="1276"/>
          <w:tab w:val="num" w:pos="1418"/>
          <w:tab w:val="right" w:pos="8103"/>
        </w:tabs>
        <w:spacing w:line="276" w:lineRule="auto"/>
        <w:rPr>
          <w:rFonts w:ascii="Calibri Light" w:eastAsia="Arial Unicode MS" w:hAnsi="Calibri Light" w:cs="Arial"/>
          <w:snapToGrid w:val="0"/>
          <w:szCs w:val="24"/>
        </w:rPr>
      </w:pPr>
      <w:r w:rsidRPr="00C05C66">
        <w:rPr>
          <w:rFonts w:ascii="Calibri Light" w:eastAsia="Arial Unicode MS" w:hAnsi="Calibri Light" w:cs="Arial"/>
          <w:snapToGrid w:val="0"/>
          <w:szCs w:val="24"/>
        </w:rPr>
        <w:t>Zamawiający zapłaci Wykonawcy kar</w:t>
      </w:r>
      <w:r w:rsidR="00772B66" w:rsidRPr="00C05C66">
        <w:rPr>
          <w:rFonts w:ascii="Calibri Light" w:eastAsia="Arial Unicode MS" w:hAnsi="Calibri Light" w:cs="Arial"/>
          <w:snapToGrid w:val="0"/>
          <w:szCs w:val="24"/>
        </w:rPr>
        <w:t>ę</w:t>
      </w:r>
      <w:r w:rsidRPr="00C05C66">
        <w:rPr>
          <w:rFonts w:ascii="Calibri Light" w:eastAsia="Arial Unicode MS" w:hAnsi="Calibri Light" w:cs="Arial"/>
          <w:snapToGrid w:val="0"/>
          <w:szCs w:val="24"/>
        </w:rPr>
        <w:t xml:space="preserve"> umown</w:t>
      </w:r>
      <w:r w:rsidR="00772B66" w:rsidRPr="00C05C66">
        <w:rPr>
          <w:rFonts w:ascii="Calibri Light" w:eastAsia="Arial Unicode MS" w:hAnsi="Calibri Light" w:cs="Arial"/>
          <w:snapToGrid w:val="0"/>
          <w:szCs w:val="24"/>
        </w:rPr>
        <w:t xml:space="preserve">ą </w:t>
      </w:r>
      <w:r w:rsidRPr="00C05C66">
        <w:rPr>
          <w:rFonts w:ascii="Calibri Light" w:eastAsia="Arial Unicode MS" w:hAnsi="Calibri Light" w:cs="Arial"/>
          <w:szCs w:val="24"/>
        </w:rPr>
        <w:t xml:space="preserve">w razie odstąpienia przez Wykonawcę od Umowy z przyczyn </w:t>
      </w:r>
      <w:r w:rsidR="00C01128" w:rsidRPr="00C05C66">
        <w:rPr>
          <w:rFonts w:ascii="Calibri Light" w:eastAsia="Arial Unicode MS" w:hAnsi="Calibri Light" w:cs="Arial"/>
          <w:szCs w:val="24"/>
        </w:rPr>
        <w:t>o</w:t>
      </w:r>
      <w:r w:rsidR="000A1350" w:rsidRPr="00C05C66">
        <w:rPr>
          <w:rFonts w:ascii="Calibri Light" w:eastAsia="Arial Unicode MS" w:hAnsi="Calibri Light" w:cs="Arial"/>
          <w:szCs w:val="24"/>
        </w:rPr>
        <w:t>bciążających</w:t>
      </w:r>
      <w:r w:rsidRPr="00C05C66">
        <w:rPr>
          <w:rFonts w:ascii="Calibri Light" w:eastAsia="Arial Unicode MS" w:hAnsi="Calibri Light" w:cs="Arial"/>
          <w:szCs w:val="24"/>
        </w:rPr>
        <w:t xml:space="preserve"> </w:t>
      </w:r>
      <w:r w:rsidR="00E73106" w:rsidRPr="00C05C66">
        <w:rPr>
          <w:rFonts w:ascii="Calibri Light" w:eastAsia="Arial Unicode MS" w:hAnsi="Calibri Light" w:cs="Arial"/>
          <w:szCs w:val="24"/>
        </w:rPr>
        <w:t xml:space="preserve">wyłącznie </w:t>
      </w:r>
      <w:r w:rsidRPr="00C05C66">
        <w:rPr>
          <w:rFonts w:ascii="Calibri Light" w:eastAsia="Arial Unicode MS" w:hAnsi="Calibri Light" w:cs="Arial"/>
          <w:szCs w:val="24"/>
        </w:rPr>
        <w:t xml:space="preserve">Zamawiającego </w:t>
      </w:r>
      <w:r w:rsidR="00FC6E09" w:rsidRPr="00C05C66">
        <w:rPr>
          <w:rFonts w:ascii="Calibri Light" w:eastAsia="Arial Unicode MS" w:hAnsi="Calibri Light" w:cs="Arial"/>
          <w:szCs w:val="24"/>
        </w:rPr>
        <w:t>–</w:t>
      </w:r>
      <w:r w:rsidR="00BE1343" w:rsidRPr="00C05C66">
        <w:rPr>
          <w:rFonts w:ascii="Calibri Light" w:eastAsia="Arial Unicode MS" w:hAnsi="Calibri Light" w:cs="Arial"/>
          <w:szCs w:val="24"/>
        </w:rPr>
        <w:t xml:space="preserve"> </w:t>
      </w:r>
      <w:r w:rsidR="00032034" w:rsidRPr="00C05C66">
        <w:rPr>
          <w:rFonts w:ascii="Calibri Light" w:eastAsia="Arial Unicode MS" w:hAnsi="Calibri Light" w:cs="Arial"/>
          <w:szCs w:val="24"/>
        </w:rPr>
        <w:t xml:space="preserve">w wysokości </w:t>
      </w:r>
      <w:r w:rsidR="001E4FA8" w:rsidRPr="00C05C66">
        <w:rPr>
          <w:rFonts w:ascii="Calibri Light" w:eastAsia="Arial Unicode MS" w:hAnsi="Calibri Light" w:cs="Arial"/>
          <w:snapToGrid w:val="0"/>
          <w:szCs w:val="24"/>
        </w:rPr>
        <w:t>10</w:t>
      </w:r>
      <w:r w:rsidRPr="00C05C66">
        <w:rPr>
          <w:rFonts w:ascii="Calibri Light" w:eastAsia="Arial Unicode MS" w:hAnsi="Calibri Light" w:cs="Arial"/>
          <w:szCs w:val="24"/>
        </w:rPr>
        <w:t>% wynagrodzenia umownego brutto,</w:t>
      </w:r>
      <w:r w:rsidRPr="00C05C66">
        <w:rPr>
          <w:rFonts w:ascii="Calibri Light" w:eastAsia="Arial Unicode MS" w:hAnsi="Calibri Light" w:cs="Arial"/>
          <w:snapToGrid w:val="0"/>
          <w:szCs w:val="24"/>
        </w:rPr>
        <w:t xml:space="preserve"> określonego w </w:t>
      </w:r>
      <w:r w:rsidR="00FC6E09" w:rsidRPr="00C05C66">
        <w:rPr>
          <w:rFonts w:ascii="Calibri Light" w:eastAsia="Arial Unicode MS" w:hAnsi="Calibri Light" w:cs="Arial"/>
          <w:snapToGrid w:val="0"/>
          <w:szCs w:val="24"/>
        </w:rPr>
        <w:t>§ 3 ust. 1 niniejszej Umowy</w:t>
      </w:r>
      <w:r w:rsidR="009A6710" w:rsidRPr="00C05C66">
        <w:rPr>
          <w:rFonts w:ascii="Calibri Light" w:eastAsia="Arial Unicode MS" w:hAnsi="Calibri Light" w:cs="Arial"/>
          <w:snapToGrid w:val="0"/>
          <w:szCs w:val="24"/>
        </w:rPr>
        <w:t>.</w:t>
      </w:r>
      <w:r w:rsidR="00FC6E09" w:rsidRPr="00C05C66">
        <w:rPr>
          <w:rFonts w:ascii="Calibri Light" w:eastAsia="Arial Unicode MS" w:hAnsi="Calibri Light" w:cs="Arial"/>
          <w:snapToGrid w:val="0"/>
          <w:szCs w:val="24"/>
        </w:rPr>
        <w:t xml:space="preserve">   </w:t>
      </w:r>
    </w:p>
    <w:p w:rsidR="007209A3" w:rsidRPr="00C05C66" w:rsidRDefault="00C07968" w:rsidP="007F63B1">
      <w:pPr>
        <w:numPr>
          <w:ilvl w:val="0"/>
          <w:numId w:val="3"/>
        </w:numPr>
        <w:tabs>
          <w:tab w:val="left" w:pos="124"/>
          <w:tab w:val="left" w:pos="1276"/>
          <w:tab w:val="num" w:pos="1418"/>
          <w:tab w:val="right" w:pos="8103"/>
        </w:tabs>
        <w:spacing w:line="276" w:lineRule="auto"/>
        <w:rPr>
          <w:rFonts w:ascii="Calibri Light" w:eastAsia="Arial Unicode MS" w:hAnsi="Calibri Light" w:cs="Arial"/>
          <w:snapToGrid w:val="0"/>
          <w:szCs w:val="24"/>
        </w:rPr>
      </w:pPr>
      <w:r w:rsidRPr="00C05C66">
        <w:rPr>
          <w:rFonts w:ascii="Calibri Light" w:eastAsia="Arial Unicode MS" w:hAnsi="Calibri Light" w:cs="Arial"/>
          <w:snapToGrid w:val="0"/>
          <w:szCs w:val="24"/>
        </w:rPr>
        <w:t xml:space="preserve">Zamawiający </w:t>
      </w:r>
      <w:r w:rsidR="009A6710" w:rsidRPr="00C05C66">
        <w:rPr>
          <w:rFonts w:ascii="Calibri Light" w:eastAsia="Arial Unicode MS" w:hAnsi="Calibri Light" w:cs="Arial"/>
          <w:snapToGrid w:val="0"/>
          <w:szCs w:val="24"/>
        </w:rPr>
        <w:t>ma prawo dochodzenia odszkodowania przekraczającego wysokość kar umownych</w:t>
      </w:r>
      <w:r w:rsidR="00BE1343" w:rsidRPr="00C05C66">
        <w:rPr>
          <w:rFonts w:ascii="Calibri Light" w:eastAsia="Arial Unicode MS" w:hAnsi="Calibri Light" w:cs="Arial"/>
          <w:snapToGrid w:val="0"/>
          <w:szCs w:val="24"/>
        </w:rPr>
        <w:t xml:space="preserve"> (wskazanych w Umowie lub SIWZ)</w:t>
      </w:r>
      <w:r w:rsidR="009A6710" w:rsidRPr="00C05C66">
        <w:rPr>
          <w:rFonts w:ascii="Calibri Light" w:eastAsia="Arial Unicode MS" w:hAnsi="Calibri Light" w:cs="Arial"/>
          <w:snapToGrid w:val="0"/>
          <w:szCs w:val="24"/>
        </w:rPr>
        <w:t xml:space="preserve"> do </w:t>
      </w:r>
      <w:r w:rsidR="009C4D36" w:rsidRPr="00C05C66">
        <w:rPr>
          <w:rFonts w:ascii="Calibri Light" w:eastAsia="Arial Unicode MS" w:hAnsi="Calibri Light" w:cs="Arial"/>
          <w:snapToGrid w:val="0"/>
          <w:szCs w:val="24"/>
        </w:rPr>
        <w:t xml:space="preserve">pełnej </w:t>
      </w:r>
      <w:r w:rsidR="009A6710" w:rsidRPr="00C05C66">
        <w:rPr>
          <w:rFonts w:ascii="Calibri Light" w:eastAsia="Arial Unicode MS" w:hAnsi="Calibri Light" w:cs="Arial"/>
          <w:snapToGrid w:val="0"/>
          <w:szCs w:val="24"/>
        </w:rPr>
        <w:t>wysokości poniesionej szkody.</w:t>
      </w:r>
    </w:p>
    <w:p w:rsidR="0058666D" w:rsidRPr="00C05C66" w:rsidRDefault="0058666D" w:rsidP="007F63B1">
      <w:pPr>
        <w:numPr>
          <w:ilvl w:val="0"/>
          <w:numId w:val="3"/>
        </w:numPr>
        <w:tabs>
          <w:tab w:val="left" w:pos="124"/>
        </w:tabs>
        <w:spacing w:line="276" w:lineRule="auto"/>
        <w:rPr>
          <w:rFonts w:ascii="Calibri Light" w:eastAsia="Arial Unicode MS" w:hAnsi="Calibri Light" w:cs="Arial"/>
          <w:snapToGrid w:val="0"/>
          <w:szCs w:val="24"/>
        </w:rPr>
      </w:pPr>
      <w:r w:rsidRPr="00C05C66">
        <w:rPr>
          <w:rFonts w:ascii="Calibri Light" w:eastAsia="Arial Unicode MS" w:hAnsi="Calibri Light" w:cs="Arial"/>
          <w:snapToGrid w:val="0"/>
          <w:szCs w:val="24"/>
        </w:rPr>
        <w:t>Termin zapłaty kary umownej wynosi 14 dni od dnia doręczenia wezwania do zapłaty.</w:t>
      </w:r>
    </w:p>
    <w:p w:rsidR="009A6710" w:rsidRPr="00C05C66" w:rsidRDefault="009A6710" w:rsidP="007F63B1">
      <w:pPr>
        <w:numPr>
          <w:ilvl w:val="0"/>
          <w:numId w:val="3"/>
        </w:numPr>
        <w:tabs>
          <w:tab w:val="left" w:pos="124"/>
          <w:tab w:val="right" w:pos="8103"/>
        </w:tabs>
        <w:spacing w:line="276" w:lineRule="auto"/>
        <w:rPr>
          <w:rFonts w:ascii="Calibri Light" w:eastAsia="Arial Unicode MS" w:hAnsi="Calibri Light" w:cs="Arial"/>
          <w:snapToGrid w:val="0"/>
          <w:szCs w:val="24"/>
        </w:rPr>
      </w:pPr>
      <w:r w:rsidRPr="00C05C66">
        <w:rPr>
          <w:rFonts w:ascii="Calibri Light" w:eastAsia="Arial Unicode MS" w:hAnsi="Calibri Light" w:cs="Arial"/>
          <w:snapToGrid w:val="0"/>
          <w:szCs w:val="24"/>
        </w:rPr>
        <w:t xml:space="preserve">Zamawiający ma prawo do potrącania kar umownych z wynagrodzenia Wykonawcy. </w:t>
      </w:r>
    </w:p>
    <w:p w:rsidR="00547013" w:rsidRPr="00C05C66" w:rsidRDefault="00547013" w:rsidP="007F63B1">
      <w:pPr>
        <w:numPr>
          <w:ilvl w:val="0"/>
          <w:numId w:val="3"/>
        </w:numPr>
        <w:tabs>
          <w:tab w:val="left" w:pos="124"/>
          <w:tab w:val="right" w:pos="8103"/>
        </w:tabs>
        <w:spacing w:line="276" w:lineRule="auto"/>
        <w:rPr>
          <w:rFonts w:ascii="Calibri Light" w:eastAsia="Arial Unicode MS" w:hAnsi="Calibri Light" w:cs="Arial"/>
          <w:snapToGrid w:val="0"/>
          <w:szCs w:val="24"/>
        </w:rPr>
      </w:pPr>
      <w:r w:rsidRPr="00C05C66">
        <w:rPr>
          <w:rFonts w:ascii="Calibri Light" w:eastAsia="Arial Unicode MS" w:hAnsi="Calibri Light" w:cs="Arial"/>
          <w:snapToGrid w:val="0"/>
          <w:szCs w:val="24"/>
        </w:rPr>
        <w:t>Kary umowne podlegają kumulacji.</w:t>
      </w:r>
    </w:p>
    <w:p w:rsidR="00F37429" w:rsidRPr="00C05C66" w:rsidRDefault="00F37429" w:rsidP="007F63B1">
      <w:pPr>
        <w:tabs>
          <w:tab w:val="left" w:pos="124"/>
          <w:tab w:val="right" w:pos="8103"/>
        </w:tabs>
        <w:spacing w:line="276" w:lineRule="auto"/>
        <w:rPr>
          <w:rFonts w:ascii="Calibri Light" w:eastAsia="Arial Unicode MS" w:hAnsi="Calibri Light" w:cs="Arial"/>
          <w:snapToGrid w:val="0"/>
          <w:szCs w:val="24"/>
        </w:rPr>
      </w:pPr>
    </w:p>
    <w:p w:rsidR="007209A3" w:rsidRPr="00C05C66" w:rsidRDefault="00A0621C" w:rsidP="007F63B1">
      <w:pPr>
        <w:tabs>
          <w:tab w:val="right" w:pos="8126"/>
        </w:tabs>
        <w:spacing w:line="276" w:lineRule="auto"/>
        <w:jc w:val="center"/>
        <w:rPr>
          <w:rFonts w:ascii="Calibri Light" w:eastAsia="Arial Unicode MS" w:hAnsi="Calibri Light" w:cs="Arial"/>
          <w:b/>
          <w:snapToGrid w:val="0"/>
          <w:szCs w:val="24"/>
        </w:rPr>
      </w:pPr>
      <w:r w:rsidRPr="00C05C66">
        <w:rPr>
          <w:rFonts w:ascii="Calibri Light" w:eastAsia="Arial Unicode MS" w:hAnsi="Calibri Light" w:cs="Arial"/>
          <w:b/>
          <w:snapToGrid w:val="0"/>
          <w:szCs w:val="24"/>
        </w:rPr>
        <w:t>§</w:t>
      </w:r>
      <w:r w:rsidR="004779E7" w:rsidRPr="00C05C66">
        <w:rPr>
          <w:rFonts w:ascii="Calibri Light" w:eastAsia="Arial Unicode MS" w:hAnsi="Calibri Light" w:cs="Arial"/>
          <w:b/>
          <w:snapToGrid w:val="0"/>
          <w:szCs w:val="24"/>
        </w:rPr>
        <w:t xml:space="preserve"> </w:t>
      </w:r>
      <w:r w:rsidR="0078216C" w:rsidRPr="00C05C66">
        <w:rPr>
          <w:rFonts w:ascii="Calibri Light" w:eastAsia="Arial Unicode MS" w:hAnsi="Calibri Light" w:cs="Arial"/>
          <w:b/>
          <w:snapToGrid w:val="0"/>
          <w:szCs w:val="24"/>
        </w:rPr>
        <w:t>9</w:t>
      </w:r>
    </w:p>
    <w:p w:rsidR="00DA116F" w:rsidRPr="00C05C66" w:rsidRDefault="00DA116F" w:rsidP="007F63B1">
      <w:pPr>
        <w:pStyle w:val="Nagwek2"/>
        <w:tabs>
          <w:tab w:val="clear" w:pos="9336"/>
          <w:tab w:val="right" w:pos="8126"/>
        </w:tabs>
        <w:spacing w:line="276" w:lineRule="auto"/>
        <w:rPr>
          <w:rFonts w:ascii="Calibri Light" w:eastAsia="Arial Unicode MS" w:hAnsi="Calibri Light" w:cs="Arial"/>
          <w:szCs w:val="24"/>
          <w:lang w:val="pl-PL"/>
        </w:rPr>
      </w:pPr>
      <w:r w:rsidRPr="00C05C66">
        <w:rPr>
          <w:rFonts w:ascii="Calibri Light" w:eastAsia="Arial Unicode MS" w:hAnsi="Calibri Light" w:cs="Arial"/>
          <w:szCs w:val="24"/>
          <w:lang w:val="pl-PL"/>
        </w:rPr>
        <w:t xml:space="preserve">WARUNKI GWARANCJI </w:t>
      </w:r>
      <w:r w:rsidR="00F45366" w:rsidRPr="00C05C66">
        <w:rPr>
          <w:rFonts w:ascii="Calibri Light" w:eastAsia="Arial Unicode MS" w:hAnsi="Calibri Light" w:cs="Arial"/>
          <w:szCs w:val="24"/>
          <w:lang w:val="pl-PL"/>
        </w:rPr>
        <w:t>I UPRAWNIENIA Z TYTUŁU RĘKOJMI</w:t>
      </w:r>
    </w:p>
    <w:p w:rsidR="00D3771C" w:rsidRPr="00C05C66" w:rsidRDefault="00D3771C" w:rsidP="007F63B1">
      <w:pPr>
        <w:spacing w:line="276" w:lineRule="auto"/>
        <w:rPr>
          <w:rFonts w:ascii="Calibri Light" w:eastAsia="Arial Unicode MS" w:hAnsi="Calibri Light" w:cs="Arial"/>
          <w:szCs w:val="24"/>
          <w:lang w:eastAsia="x-none"/>
        </w:rPr>
      </w:pPr>
    </w:p>
    <w:p w:rsidR="001F2E62" w:rsidRPr="00C05C66" w:rsidRDefault="00DA116F" w:rsidP="007F63B1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8126"/>
          <w:tab w:val="right" w:pos="0"/>
          <w:tab w:val="left" w:pos="426"/>
        </w:tabs>
        <w:spacing w:line="276" w:lineRule="auto"/>
        <w:rPr>
          <w:rFonts w:ascii="Calibri Light" w:eastAsia="Arial Unicode MS" w:hAnsi="Calibri Light" w:cs="Arial"/>
          <w:szCs w:val="24"/>
          <w:lang w:val="pl-PL"/>
        </w:rPr>
      </w:pPr>
      <w:r w:rsidRPr="00C05C66">
        <w:rPr>
          <w:rFonts w:ascii="Calibri Light" w:eastAsia="Arial Unicode MS" w:hAnsi="Calibri Light" w:cs="Arial"/>
          <w:szCs w:val="24"/>
          <w:lang w:val="pl-PL"/>
        </w:rPr>
        <w:t>Na przedmiot Umowy Wykonawca udziela</w:t>
      </w:r>
      <w:r w:rsidR="001C1358" w:rsidRPr="00C05C66">
        <w:rPr>
          <w:rFonts w:ascii="Calibri Light" w:eastAsia="Arial Unicode MS" w:hAnsi="Calibri Light" w:cs="Arial"/>
          <w:szCs w:val="24"/>
          <w:lang w:val="pl-PL"/>
        </w:rPr>
        <w:t xml:space="preserve"> </w:t>
      </w:r>
      <w:r w:rsidR="004635F9" w:rsidRPr="00C05C66">
        <w:rPr>
          <w:rFonts w:ascii="Calibri Light" w:eastAsia="Arial Unicode MS" w:hAnsi="Calibri Light" w:cs="Arial"/>
          <w:szCs w:val="24"/>
          <w:lang w:val="pl-PL"/>
        </w:rPr>
        <w:t>…………..</w:t>
      </w:r>
      <w:r w:rsidR="00E66034" w:rsidRPr="00C05C66">
        <w:rPr>
          <w:rFonts w:ascii="Calibri Light" w:eastAsia="Arial Unicode MS" w:hAnsi="Calibri Light" w:cs="Arial"/>
          <w:szCs w:val="24"/>
          <w:lang w:val="pl-PL"/>
        </w:rPr>
        <w:t xml:space="preserve"> (</w:t>
      </w:r>
      <w:r w:rsidR="00E66034" w:rsidRPr="00C05C66">
        <w:rPr>
          <w:rFonts w:ascii="Calibri Light" w:eastAsia="Arial Unicode MS" w:hAnsi="Calibri Light" w:cs="Arial"/>
          <w:i/>
          <w:szCs w:val="24"/>
          <w:lang w:val="pl-PL"/>
        </w:rPr>
        <w:t>zgodnie z ofertą</w:t>
      </w:r>
      <w:r w:rsidR="00E66034" w:rsidRPr="00C05C66">
        <w:rPr>
          <w:rFonts w:ascii="Calibri Light" w:eastAsia="Arial Unicode MS" w:hAnsi="Calibri Light" w:cs="Arial"/>
          <w:szCs w:val="24"/>
          <w:lang w:val="pl-PL"/>
        </w:rPr>
        <w:t>)</w:t>
      </w:r>
      <w:r w:rsidR="001C1358" w:rsidRPr="00C05C66">
        <w:rPr>
          <w:rFonts w:ascii="Calibri Light" w:eastAsia="Arial Unicode MS" w:hAnsi="Calibri Light" w:cs="Arial"/>
          <w:szCs w:val="24"/>
          <w:lang w:val="pl-PL"/>
        </w:rPr>
        <w:t xml:space="preserve"> </w:t>
      </w:r>
      <w:r w:rsidR="003479F9" w:rsidRPr="00C05C66">
        <w:rPr>
          <w:rFonts w:ascii="Calibri Light" w:eastAsia="Arial Unicode MS" w:hAnsi="Calibri Light" w:cs="Arial"/>
          <w:szCs w:val="24"/>
          <w:lang w:val="pl-PL"/>
        </w:rPr>
        <w:t>miesięcznej gwarancji</w:t>
      </w:r>
      <w:r w:rsidR="009674DC" w:rsidRPr="00C05C66">
        <w:rPr>
          <w:rFonts w:ascii="Calibri Light" w:eastAsia="Arial Unicode MS" w:hAnsi="Calibri Light" w:cs="Arial"/>
          <w:szCs w:val="24"/>
          <w:lang w:val="pl-PL"/>
        </w:rPr>
        <w:t>.</w:t>
      </w:r>
      <w:r w:rsidRPr="00C05C66">
        <w:rPr>
          <w:rFonts w:ascii="Calibri Light" w:eastAsia="Arial Unicode MS" w:hAnsi="Calibri Light" w:cs="Arial"/>
          <w:szCs w:val="24"/>
          <w:lang w:val="pl-PL"/>
        </w:rPr>
        <w:t xml:space="preserve"> Bieg ter</w:t>
      </w:r>
      <w:r w:rsidR="00B52B4A" w:rsidRPr="00C05C66">
        <w:rPr>
          <w:rFonts w:ascii="Calibri Light" w:eastAsia="Arial Unicode MS" w:hAnsi="Calibri Light" w:cs="Arial"/>
          <w:szCs w:val="24"/>
          <w:lang w:val="pl-PL"/>
        </w:rPr>
        <w:t>minu gwarancji rozpoczyna się w </w:t>
      </w:r>
      <w:r w:rsidRPr="00C05C66">
        <w:rPr>
          <w:rFonts w:ascii="Calibri Light" w:eastAsia="Arial Unicode MS" w:hAnsi="Calibri Light" w:cs="Arial"/>
          <w:szCs w:val="24"/>
          <w:lang w:val="pl-PL"/>
        </w:rPr>
        <w:t>dniu następnym, po odb</w:t>
      </w:r>
      <w:r w:rsidR="001C1358" w:rsidRPr="00C05C66">
        <w:rPr>
          <w:rFonts w:ascii="Calibri Light" w:eastAsia="Arial Unicode MS" w:hAnsi="Calibri Light" w:cs="Arial"/>
          <w:szCs w:val="24"/>
          <w:lang w:val="pl-PL"/>
        </w:rPr>
        <w:t xml:space="preserve">iorze </w:t>
      </w:r>
      <w:r w:rsidR="001C1358" w:rsidRPr="00C05C66">
        <w:rPr>
          <w:rFonts w:ascii="Calibri Light" w:eastAsia="Arial Unicode MS" w:hAnsi="Calibri Light" w:cs="Arial"/>
          <w:szCs w:val="24"/>
          <w:lang w:val="pl-PL"/>
        </w:rPr>
        <w:lastRenderedPageBreak/>
        <w:t xml:space="preserve">końcowym przedmiotu Umowy. </w:t>
      </w:r>
      <w:r w:rsidR="00B45826" w:rsidRPr="00C05C66">
        <w:rPr>
          <w:rFonts w:ascii="Calibri Light" w:eastAsia="Arial Unicode MS" w:hAnsi="Calibri Light" w:cs="Arial"/>
          <w:szCs w:val="24"/>
          <w:lang w:val="pl-PL"/>
        </w:rPr>
        <w:t xml:space="preserve">Gwarancja obejmuje </w:t>
      </w:r>
      <w:r w:rsidR="00C363E4" w:rsidRPr="00C05C66">
        <w:rPr>
          <w:rFonts w:ascii="Calibri Light" w:eastAsia="Arial Unicode MS" w:hAnsi="Calibri Light" w:cs="Arial"/>
          <w:szCs w:val="24"/>
          <w:lang w:val="pl-PL"/>
        </w:rPr>
        <w:t xml:space="preserve">wszelkie </w:t>
      </w:r>
      <w:r w:rsidR="00B45826" w:rsidRPr="00C05C66">
        <w:rPr>
          <w:rFonts w:ascii="Calibri Light" w:eastAsia="Arial Unicode MS" w:hAnsi="Calibri Light" w:cs="Arial"/>
          <w:szCs w:val="24"/>
          <w:lang w:val="pl-PL"/>
        </w:rPr>
        <w:t>wady materiałowe</w:t>
      </w:r>
      <w:r w:rsidR="00D61BEA" w:rsidRPr="00C05C66">
        <w:rPr>
          <w:rFonts w:ascii="Calibri Light" w:eastAsia="Arial Unicode MS" w:hAnsi="Calibri Light" w:cs="Arial"/>
          <w:szCs w:val="24"/>
          <w:lang w:val="pl-PL"/>
        </w:rPr>
        <w:t xml:space="preserve"> </w:t>
      </w:r>
      <w:r w:rsidR="00B45826" w:rsidRPr="00C05C66">
        <w:rPr>
          <w:rFonts w:ascii="Calibri Light" w:eastAsia="Arial Unicode MS" w:hAnsi="Calibri Light" w:cs="Arial"/>
          <w:szCs w:val="24"/>
          <w:lang w:val="pl-PL"/>
        </w:rPr>
        <w:t>oraz wady w robociźnie.</w:t>
      </w:r>
    </w:p>
    <w:p w:rsidR="009519AD" w:rsidRPr="00C05C66" w:rsidRDefault="006E14A4" w:rsidP="006E14A4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426"/>
        </w:tabs>
        <w:spacing w:line="276" w:lineRule="auto"/>
        <w:ind w:left="425" w:hanging="425"/>
        <w:rPr>
          <w:rFonts w:ascii="Calibri Light" w:eastAsia="Arial Unicode MS" w:hAnsi="Calibri Light" w:cs="Arial"/>
          <w:szCs w:val="24"/>
        </w:rPr>
      </w:pPr>
      <w:r w:rsidRPr="00C05C66">
        <w:rPr>
          <w:rFonts w:ascii="Calibri Light" w:eastAsia="Arial Unicode MS" w:hAnsi="Calibri Light" w:cs="Arial"/>
          <w:szCs w:val="24"/>
          <w:lang w:val="pl-PL"/>
        </w:rPr>
        <w:t>Strony zgodnie potwierdzają, że dokumentem potwierdzającym warunki gwarancji jest niniejsza Umowa, bez konieczności wydania osobnej karty gwarancyjnej.</w:t>
      </w:r>
      <w:r w:rsidR="009519AD" w:rsidRPr="00C05C66">
        <w:rPr>
          <w:rFonts w:ascii="Calibri Light" w:eastAsia="Arial Unicode MS" w:hAnsi="Calibri Light" w:cs="Arial"/>
          <w:szCs w:val="24"/>
        </w:rPr>
        <w:t xml:space="preserve"> </w:t>
      </w:r>
    </w:p>
    <w:p w:rsidR="009519AD" w:rsidRPr="007F63B1" w:rsidRDefault="009519AD" w:rsidP="007F63B1">
      <w:pPr>
        <w:numPr>
          <w:ilvl w:val="1"/>
          <w:numId w:val="12"/>
        </w:numPr>
        <w:tabs>
          <w:tab w:val="clear" w:pos="381"/>
        </w:tabs>
        <w:spacing w:line="276" w:lineRule="auto"/>
        <w:ind w:left="425" w:hanging="425"/>
        <w:rPr>
          <w:rFonts w:ascii="Calibri Light" w:eastAsia="Arial Unicode MS" w:hAnsi="Calibri Light" w:cs="Arial"/>
          <w:snapToGrid w:val="0"/>
          <w:szCs w:val="24"/>
        </w:rPr>
      </w:pPr>
      <w:r w:rsidRPr="00C05C66">
        <w:rPr>
          <w:rFonts w:ascii="Calibri Light" w:eastAsia="Arial Unicode MS" w:hAnsi="Calibri Light" w:cs="Arial"/>
          <w:snapToGrid w:val="0"/>
          <w:szCs w:val="24"/>
        </w:rPr>
        <w:t>Wykonawca, jako gwarant odpowiada wobec Zamawiającego z</w:t>
      </w:r>
      <w:r w:rsidRPr="007F63B1">
        <w:rPr>
          <w:rFonts w:ascii="Calibri Light" w:eastAsia="Arial Unicode MS" w:hAnsi="Calibri Light" w:cs="Arial"/>
          <w:snapToGrid w:val="0"/>
          <w:szCs w:val="24"/>
        </w:rPr>
        <w:t xml:space="preserve"> tytułu gwarancji za cały przedmiot Umowy, w tym także za części realizowane przez po</w:t>
      </w:r>
      <w:r w:rsidR="001B324E" w:rsidRPr="007F63B1">
        <w:rPr>
          <w:rFonts w:ascii="Calibri Light" w:eastAsia="Arial Unicode MS" w:hAnsi="Calibri Light" w:cs="Arial"/>
          <w:snapToGrid w:val="0"/>
          <w:szCs w:val="24"/>
        </w:rPr>
        <w:t>dwykonawców.</w:t>
      </w:r>
    </w:p>
    <w:p w:rsidR="009519AD" w:rsidRPr="007F63B1" w:rsidRDefault="009519AD" w:rsidP="007F63B1">
      <w:pPr>
        <w:numPr>
          <w:ilvl w:val="1"/>
          <w:numId w:val="12"/>
        </w:numPr>
        <w:tabs>
          <w:tab w:val="clear" w:pos="381"/>
        </w:tabs>
        <w:spacing w:line="276" w:lineRule="auto"/>
        <w:ind w:left="425" w:hanging="425"/>
        <w:rPr>
          <w:rFonts w:ascii="Calibri Light" w:eastAsia="Arial Unicode MS" w:hAnsi="Calibri Light" w:cs="Arial"/>
          <w:snapToGrid w:val="0"/>
          <w:szCs w:val="24"/>
        </w:rPr>
      </w:pPr>
      <w:r w:rsidRPr="007F63B1">
        <w:rPr>
          <w:rFonts w:ascii="Calibri Light" w:eastAsia="Arial Unicode MS" w:hAnsi="Calibri Light" w:cs="Arial"/>
          <w:snapToGrid w:val="0"/>
          <w:szCs w:val="24"/>
        </w:rPr>
        <w:t xml:space="preserve">Okres gwarancji na elementy wymienione na nowe, będzie biegł od nowa od daty wymiany. </w:t>
      </w:r>
    </w:p>
    <w:p w:rsidR="009519AD" w:rsidRPr="007F63B1" w:rsidRDefault="009519AD" w:rsidP="007F63B1">
      <w:pPr>
        <w:numPr>
          <w:ilvl w:val="1"/>
          <w:numId w:val="12"/>
        </w:numPr>
        <w:tabs>
          <w:tab w:val="clear" w:pos="381"/>
        </w:tabs>
        <w:spacing w:line="276" w:lineRule="auto"/>
        <w:ind w:left="425" w:hanging="425"/>
        <w:rPr>
          <w:rFonts w:ascii="Calibri Light" w:eastAsia="Arial Unicode MS" w:hAnsi="Calibri Light" w:cs="Arial"/>
          <w:snapToGrid w:val="0"/>
          <w:szCs w:val="24"/>
        </w:rPr>
      </w:pPr>
      <w:r w:rsidRPr="007F63B1">
        <w:rPr>
          <w:rFonts w:ascii="Calibri Light" w:eastAsia="Arial Unicode MS" w:hAnsi="Calibri Light" w:cs="Arial"/>
          <w:snapToGrid w:val="0"/>
          <w:szCs w:val="24"/>
        </w:rPr>
        <w:t xml:space="preserve">Okres gwarancji na części zamówienia podlegające naprawie ulega każdorazowo przedłużeniu o czas wystąpienia wady, czyli o czas liczony od dnia zgłoszenia wady przez Zamawiającego do dnia usunięcia wady.  </w:t>
      </w:r>
    </w:p>
    <w:p w:rsidR="009519AD" w:rsidRPr="007F63B1" w:rsidRDefault="009519AD" w:rsidP="007F63B1">
      <w:pPr>
        <w:numPr>
          <w:ilvl w:val="1"/>
          <w:numId w:val="12"/>
        </w:numPr>
        <w:tabs>
          <w:tab w:val="clear" w:pos="381"/>
        </w:tabs>
        <w:spacing w:line="276" w:lineRule="auto"/>
        <w:ind w:left="426" w:hanging="426"/>
        <w:rPr>
          <w:rFonts w:ascii="Calibri Light" w:eastAsia="Arial Unicode MS" w:hAnsi="Calibri Light" w:cs="Arial"/>
          <w:snapToGrid w:val="0"/>
          <w:szCs w:val="24"/>
        </w:rPr>
      </w:pPr>
      <w:r w:rsidRPr="007F63B1">
        <w:rPr>
          <w:rFonts w:ascii="Calibri Light" w:eastAsia="Arial Unicode MS" w:hAnsi="Calibri Light" w:cs="Arial"/>
          <w:snapToGrid w:val="0"/>
          <w:szCs w:val="24"/>
        </w:rPr>
        <w:t>W przypadku ujawnienia się w okresie, na</w:t>
      </w:r>
      <w:r w:rsidR="00DA6F0A">
        <w:rPr>
          <w:rFonts w:ascii="Calibri Light" w:eastAsia="Arial Unicode MS" w:hAnsi="Calibri Light" w:cs="Arial"/>
          <w:snapToGrid w:val="0"/>
          <w:szCs w:val="24"/>
        </w:rPr>
        <w:t xml:space="preserve"> jaki udzielono gwarancji, jakiejkolwiek wady w </w:t>
      </w:r>
      <w:r w:rsidRPr="007F63B1">
        <w:rPr>
          <w:rFonts w:ascii="Calibri Light" w:eastAsia="Arial Unicode MS" w:hAnsi="Calibri Light" w:cs="Arial"/>
          <w:snapToGrid w:val="0"/>
          <w:szCs w:val="24"/>
        </w:rPr>
        <w:t xml:space="preserve">przedmiocie Umowy Zamawiający jest uprawniony do: </w:t>
      </w:r>
    </w:p>
    <w:p w:rsidR="009519AD" w:rsidRPr="007F63B1" w:rsidRDefault="009519AD" w:rsidP="007F63B1">
      <w:pPr>
        <w:numPr>
          <w:ilvl w:val="1"/>
          <w:numId w:val="29"/>
        </w:numPr>
        <w:tabs>
          <w:tab w:val="clear" w:pos="1440"/>
          <w:tab w:val="left" w:pos="851"/>
        </w:tabs>
        <w:spacing w:line="276" w:lineRule="auto"/>
        <w:ind w:left="851"/>
        <w:rPr>
          <w:rFonts w:ascii="Calibri Light" w:eastAsia="Arial Unicode MS" w:hAnsi="Calibri Light" w:cs="Arial"/>
          <w:snapToGrid w:val="0"/>
          <w:szCs w:val="24"/>
        </w:rPr>
      </w:pPr>
      <w:r w:rsidRPr="007F63B1">
        <w:rPr>
          <w:rFonts w:ascii="Calibri Light" w:eastAsia="Arial Unicode MS" w:hAnsi="Calibri Light" w:cs="Arial"/>
          <w:snapToGrid w:val="0"/>
          <w:szCs w:val="24"/>
        </w:rPr>
        <w:t xml:space="preserve">żądania wymiany wadliwej rzeczy na wolną od wad, w tym – gdy jest to konieczne </w:t>
      </w:r>
      <w:r w:rsidR="001B324E" w:rsidRPr="007F63B1">
        <w:rPr>
          <w:rFonts w:ascii="Calibri Light" w:eastAsia="Arial Unicode MS" w:hAnsi="Calibri Light" w:cs="Arial"/>
          <w:snapToGrid w:val="0"/>
          <w:szCs w:val="24"/>
        </w:rPr>
        <w:t>–</w:t>
      </w:r>
      <w:r w:rsidRPr="007F63B1">
        <w:rPr>
          <w:rFonts w:ascii="Calibri Light" w:eastAsia="Arial Unicode MS" w:hAnsi="Calibri Light" w:cs="Arial"/>
          <w:snapToGrid w:val="0"/>
          <w:szCs w:val="24"/>
        </w:rPr>
        <w:t xml:space="preserve"> do żądania zdemontowania wadliwego elementu i jego ponownego montażu albo do usunięcia bezpłatnie wad przedmiotu Umowy,</w:t>
      </w:r>
    </w:p>
    <w:p w:rsidR="009519AD" w:rsidRPr="007F63B1" w:rsidRDefault="009519AD" w:rsidP="007F63B1">
      <w:pPr>
        <w:numPr>
          <w:ilvl w:val="1"/>
          <w:numId w:val="29"/>
        </w:numPr>
        <w:tabs>
          <w:tab w:val="clear" w:pos="1440"/>
          <w:tab w:val="left" w:pos="851"/>
        </w:tabs>
        <w:spacing w:line="276" w:lineRule="auto"/>
        <w:ind w:left="851"/>
        <w:rPr>
          <w:rFonts w:ascii="Calibri Light" w:eastAsia="Arial Unicode MS" w:hAnsi="Calibri Light" w:cs="Arial"/>
          <w:snapToGrid w:val="0"/>
          <w:szCs w:val="24"/>
        </w:rPr>
      </w:pPr>
      <w:r w:rsidRPr="007F63B1">
        <w:rPr>
          <w:rFonts w:ascii="Calibri Light" w:eastAsia="Arial Unicode MS" w:hAnsi="Calibri Light" w:cs="Arial"/>
          <w:snapToGrid w:val="0"/>
          <w:szCs w:val="24"/>
        </w:rPr>
        <w:t xml:space="preserve"> </w:t>
      </w:r>
      <w:r w:rsidR="00DB58EF">
        <w:rPr>
          <w:rFonts w:ascii="Calibri Light" w:eastAsia="Arial Unicode MS" w:hAnsi="Calibri Light" w:cs="Arial"/>
          <w:snapToGrid w:val="0"/>
          <w:szCs w:val="24"/>
        </w:rPr>
        <w:t xml:space="preserve">żądania </w:t>
      </w:r>
      <w:r w:rsidR="007828C5">
        <w:rPr>
          <w:rFonts w:ascii="Calibri Light" w:eastAsia="Arial Unicode MS" w:hAnsi="Calibri Light" w:cs="Arial"/>
          <w:snapToGrid w:val="0"/>
          <w:szCs w:val="24"/>
        </w:rPr>
        <w:t>wykonania stosowanej naprawy</w:t>
      </w:r>
      <w:r w:rsidRPr="007F63B1">
        <w:rPr>
          <w:rFonts w:ascii="Calibri Light" w:eastAsia="Arial Unicode MS" w:hAnsi="Calibri Light" w:cs="Arial"/>
          <w:snapToGrid w:val="0"/>
          <w:szCs w:val="24"/>
        </w:rPr>
        <w:t xml:space="preserve">.  </w:t>
      </w:r>
    </w:p>
    <w:p w:rsidR="009519AD" w:rsidRPr="00C05C66" w:rsidRDefault="009519AD" w:rsidP="007F63B1">
      <w:pPr>
        <w:numPr>
          <w:ilvl w:val="1"/>
          <w:numId w:val="12"/>
        </w:numPr>
        <w:tabs>
          <w:tab w:val="clear" w:pos="381"/>
        </w:tabs>
        <w:spacing w:line="276" w:lineRule="auto"/>
        <w:ind w:left="426" w:hanging="426"/>
        <w:rPr>
          <w:rFonts w:ascii="Calibri Light" w:eastAsia="Arial Unicode MS" w:hAnsi="Calibri Light" w:cs="Arial"/>
          <w:snapToGrid w:val="0"/>
          <w:szCs w:val="24"/>
        </w:rPr>
      </w:pPr>
      <w:r w:rsidRPr="00C05C66">
        <w:rPr>
          <w:rFonts w:ascii="Calibri Light" w:hAnsi="Calibri Light" w:cs="Arial"/>
          <w:color w:val="000000"/>
          <w:szCs w:val="24"/>
        </w:rPr>
        <w:t xml:space="preserve">Obowiązki z gwarancji Wykonawca zobowiązany jest zrealizować w terminie 7 dni od daty zgłoszenia przez Zamawiającego wady, chyba że Zamawiający wyrazi zgodę na inny termin. </w:t>
      </w:r>
    </w:p>
    <w:p w:rsidR="009519AD" w:rsidRPr="00C05C66" w:rsidRDefault="009519AD" w:rsidP="007F63B1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</w:tabs>
        <w:spacing w:line="276" w:lineRule="auto"/>
        <w:ind w:left="426" w:hanging="426"/>
        <w:rPr>
          <w:rFonts w:ascii="Calibri Light" w:eastAsia="Arial Unicode MS" w:hAnsi="Calibri Light" w:cs="Arial"/>
          <w:szCs w:val="24"/>
        </w:rPr>
      </w:pPr>
      <w:r w:rsidRPr="00C05C66">
        <w:rPr>
          <w:rFonts w:ascii="Calibri Light" w:eastAsia="Arial Unicode MS" w:hAnsi="Calibri Light" w:cs="Arial"/>
          <w:szCs w:val="24"/>
        </w:rPr>
        <w:t xml:space="preserve">W przypadku, kiedy ujawniona wada ogranicza lub uniemożliwia korzystanie z części lub całości budynku, a także, gdy ujawniona wada może skutkować zagrożeniem dla życia lub zdrowia ludzi, wystąpieniem niepowetowanej szkody dla Zamawiającego lub osób trzecich, jak również w innych przypadkach nie cierpiących zwłoki (o czym Zamawiający poinformuje Wykonawcę w zgłoszeniu wady) Wykonawca zobowiązany jest w ramach gwarancji: </w:t>
      </w:r>
    </w:p>
    <w:p w:rsidR="009519AD" w:rsidRPr="00C05C66" w:rsidRDefault="009519AD" w:rsidP="007F63B1">
      <w:pPr>
        <w:numPr>
          <w:ilvl w:val="0"/>
          <w:numId w:val="30"/>
        </w:numPr>
        <w:spacing w:line="276" w:lineRule="auto"/>
        <w:rPr>
          <w:rFonts w:ascii="Calibri Light" w:eastAsia="Arial Unicode MS" w:hAnsi="Calibri Light" w:cs="Arial"/>
          <w:szCs w:val="24"/>
        </w:rPr>
      </w:pPr>
      <w:r w:rsidRPr="00C05C66">
        <w:rPr>
          <w:rFonts w:ascii="Calibri Light" w:eastAsia="Arial Unicode MS" w:hAnsi="Calibri Light" w:cs="Arial"/>
          <w:szCs w:val="24"/>
        </w:rPr>
        <w:t xml:space="preserve">przystąpić do usuwania ujawnionej wady niezwłocznie, lecz nie później niż w ciągu 24 godzin od chwili otrzymania zgłoszenia wady, </w:t>
      </w:r>
    </w:p>
    <w:p w:rsidR="009519AD" w:rsidRPr="00C05C66" w:rsidRDefault="009519AD" w:rsidP="007F63B1">
      <w:pPr>
        <w:numPr>
          <w:ilvl w:val="0"/>
          <w:numId w:val="30"/>
        </w:numPr>
        <w:spacing w:line="276" w:lineRule="auto"/>
        <w:rPr>
          <w:rFonts w:ascii="Calibri Light" w:eastAsia="Arial Unicode MS" w:hAnsi="Calibri Light" w:cs="Arial"/>
          <w:szCs w:val="24"/>
        </w:rPr>
      </w:pPr>
      <w:r w:rsidRPr="00C05C66">
        <w:rPr>
          <w:rFonts w:ascii="Calibri Light" w:eastAsia="Arial Unicode MS" w:hAnsi="Calibri Light" w:cs="Arial"/>
          <w:szCs w:val="24"/>
        </w:rPr>
        <w:t>usunąć wadę w najwcześniej możliwym terminie, lecz nie później niż w ciągu 2 dni kalendarzowych od chwili otrzymania zgłoszenia wady.</w:t>
      </w:r>
    </w:p>
    <w:p w:rsidR="009519AD" w:rsidRPr="007F63B1" w:rsidRDefault="00FF4B80" w:rsidP="007F63B1">
      <w:pPr>
        <w:numPr>
          <w:ilvl w:val="1"/>
          <w:numId w:val="12"/>
        </w:numPr>
        <w:tabs>
          <w:tab w:val="clear" w:pos="381"/>
        </w:tabs>
        <w:spacing w:line="276" w:lineRule="auto"/>
        <w:ind w:left="426" w:hanging="426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>Zgłoszenie wad przedmiotu U</w:t>
      </w:r>
      <w:r w:rsidR="009519AD" w:rsidRPr="007F63B1">
        <w:rPr>
          <w:rFonts w:ascii="Calibri Light" w:eastAsia="Arial Unicode MS" w:hAnsi="Calibri Light" w:cs="Arial"/>
          <w:szCs w:val="24"/>
        </w:rPr>
        <w:t xml:space="preserve">mowy będzie następowało w formie pisemnej, faksem lub za pośrednictwem poczty elektronicznej. </w:t>
      </w:r>
    </w:p>
    <w:p w:rsidR="001F3C15" w:rsidRPr="007F63B1" w:rsidRDefault="001F3C15" w:rsidP="007F63B1">
      <w:pPr>
        <w:pStyle w:val="Zal-text"/>
        <w:numPr>
          <w:ilvl w:val="1"/>
          <w:numId w:val="12"/>
        </w:numPr>
        <w:tabs>
          <w:tab w:val="clear" w:pos="8674"/>
        </w:tabs>
        <w:spacing w:before="0" w:after="0" w:line="276" w:lineRule="auto"/>
        <w:rPr>
          <w:rFonts w:ascii="Calibri Light" w:eastAsia="Arial Unicode MS" w:hAnsi="Calibri Light" w:cs="Arial"/>
          <w:color w:val="auto"/>
          <w:sz w:val="24"/>
          <w:szCs w:val="24"/>
        </w:rPr>
      </w:pP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Strony ustalają, że okres </w:t>
      </w:r>
      <w:r w:rsidR="00A76FD9"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odpowiedzialności Wykonawcy z tytułu </w:t>
      </w: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rękojmi </w:t>
      </w:r>
      <w:r w:rsidR="00A76FD9" w:rsidRPr="007F63B1">
        <w:rPr>
          <w:rFonts w:ascii="Calibri Light" w:eastAsia="Arial Unicode MS" w:hAnsi="Calibri Light" w:cs="Arial"/>
          <w:color w:val="auto"/>
          <w:sz w:val="24"/>
          <w:szCs w:val="24"/>
        </w:rPr>
        <w:t>za wady</w:t>
      </w:r>
      <w:r w:rsidR="00627DA6" w:rsidRPr="007F63B1">
        <w:rPr>
          <w:rFonts w:ascii="Calibri Light" w:eastAsia="Arial Unicode MS" w:hAnsi="Calibri Light" w:cs="Arial"/>
          <w:color w:val="auto"/>
          <w:sz w:val="24"/>
          <w:szCs w:val="24"/>
        </w:rPr>
        <w:t>,</w:t>
      </w: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 </w:t>
      </w:r>
      <w:r w:rsidR="00A76FD9"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liczony od dnia odbioru końcowego </w:t>
      </w: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>pr</w:t>
      </w:r>
      <w:r w:rsidR="001C1358" w:rsidRPr="007F63B1">
        <w:rPr>
          <w:rFonts w:ascii="Calibri Light" w:eastAsia="Arial Unicode MS" w:hAnsi="Calibri Light" w:cs="Arial"/>
          <w:color w:val="auto"/>
          <w:sz w:val="24"/>
          <w:szCs w:val="24"/>
        </w:rPr>
        <w:t>zedmiotu U</w:t>
      </w:r>
      <w:r w:rsidR="00ED050A" w:rsidRPr="007F63B1">
        <w:rPr>
          <w:rFonts w:ascii="Calibri Light" w:eastAsia="Arial Unicode MS" w:hAnsi="Calibri Light" w:cs="Arial"/>
          <w:color w:val="auto"/>
          <w:sz w:val="24"/>
          <w:szCs w:val="24"/>
        </w:rPr>
        <w:t>mowy</w:t>
      </w:r>
      <w:r w:rsidR="00627DA6" w:rsidRPr="007F63B1">
        <w:rPr>
          <w:rFonts w:ascii="Calibri Light" w:eastAsia="Arial Unicode MS" w:hAnsi="Calibri Light" w:cs="Arial"/>
          <w:color w:val="auto"/>
          <w:sz w:val="24"/>
          <w:szCs w:val="24"/>
        </w:rPr>
        <w:t>,</w:t>
      </w:r>
      <w:r w:rsidR="00ED050A"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 </w:t>
      </w:r>
      <w:r w:rsidR="008D6AB0" w:rsidRPr="007F63B1">
        <w:rPr>
          <w:rFonts w:ascii="Calibri Light" w:eastAsia="Arial Unicode MS" w:hAnsi="Calibri Light" w:cs="Arial"/>
          <w:color w:val="auto"/>
          <w:sz w:val="24"/>
          <w:szCs w:val="24"/>
        </w:rPr>
        <w:t>wynosi tyle, co  wskazany</w:t>
      </w:r>
      <w:r w:rsidR="00A76FD9"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 w ustępie poprzedzającym </w:t>
      </w: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>okres</w:t>
      </w:r>
      <w:r w:rsidR="008D6AB0"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 </w:t>
      </w: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>obowiązywania gwarancji jakości. Odpowiedzialność z</w:t>
      </w:r>
      <w:r w:rsidRPr="007F63B1">
        <w:rPr>
          <w:rStyle w:val="ND"/>
          <w:rFonts w:ascii="Calibri Light" w:eastAsia="Arial Unicode MS" w:hAnsi="Calibri Light" w:cs="Arial"/>
          <w:color w:val="auto"/>
          <w:sz w:val="24"/>
          <w:szCs w:val="24"/>
        </w:rPr>
        <w:t xml:space="preserve"> </w:t>
      </w: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>tyt</w:t>
      </w:r>
      <w:r w:rsidR="001C1358" w:rsidRPr="007F63B1">
        <w:rPr>
          <w:rFonts w:ascii="Calibri Light" w:eastAsia="Arial Unicode MS" w:hAnsi="Calibri Light" w:cs="Arial"/>
          <w:color w:val="auto"/>
          <w:sz w:val="24"/>
          <w:szCs w:val="24"/>
        </w:rPr>
        <w:t>ułu rękojmi za wady przedmiotu U</w:t>
      </w: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>mowy Wykonawca ponosi na zasadach określonych w</w:t>
      </w:r>
      <w:r w:rsidRPr="007F63B1">
        <w:rPr>
          <w:rStyle w:val="ND"/>
          <w:rFonts w:ascii="Calibri Light" w:eastAsia="Arial Unicode MS" w:hAnsi="Calibri Light" w:cs="Arial"/>
          <w:color w:val="auto"/>
          <w:sz w:val="24"/>
          <w:szCs w:val="24"/>
        </w:rPr>
        <w:t xml:space="preserve"> </w:t>
      </w: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>Kodeksie cywilnym, z</w:t>
      </w:r>
      <w:r w:rsidRPr="007F63B1">
        <w:rPr>
          <w:rStyle w:val="ND"/>
          <w:rFonts w:ascii="Calibri Light" w:eastAsia="Arial Unicode MS" w:hAnsi="Calibri Light" w:cs="Arial"/>
          <w:color w:val="auto"/>
          <w:sz w:val="24"/>
          <w:szCs w:val="24"/>
        </w:rPr>
        <w:t xml:space="preserve"> </w:t>
      </w:r>
      <w:r w:rsidR="00C01128"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zastrzeżeniem </w:t>
      </w:r>
      <w:r w:rsidR="00627DA6" w:rsidRPr="007F63B1">
        <w:rPr>
          <w:rFonts w:ascii="Calibri Light" w:eastAsia="Arial Unicode MS" w:hAnsi="Calibri Light" w:cs="Arial"/>
          <w:color w:val="auto"/>
          <w:sz w:val="24"/>
          <w:szCs w:val="24"/>
        </w:rPr>
        <w:t>postanowień</w:t>
      </w:r>
      <w:r w:rsidR="001C1358"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 </w:t>
      </w:r>
      <w:r w:rsidR="001C1358" w:rsidRPr="007F63B1">
        <w:rPr>
          <w:rFonts w:ascii="Calibri Light" w:eastAsia="Arial Unicode MS" w:hAnsi="Calibri Light" w:cs="Arial"/>
          <w:snapToGrid w:val="0"/>
          <w:color w:val="auto"/>
          <w:sz w:val="24"/>
          <w:szCs w:val="24"/>
        </w:rPr>
        <w:t xml:space="preserve">§ </w:t>
      </w:r>
      <w:r w:rsidR="00CC59CE" w:rsidRPr="007F63B1">
        <w:rPr>
          <w:rFonts w:ascii="Calibri Light" w:eastAsia="Arial Unicode MS" w:hAnsi="Calibri Light" w:cs="Arial"/>
          <w:snapToGrid w:val="0"/>
          <w:color w:val="auto"/>
          <w:sz w:val="24"/>
          <w:szCs w:val="24"/>
        </w:rPr>
        <w:t>9</w:t>
      </w:r>
      <w:r w:rsidR="00627DA6"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 </w:t>
      </w:r>
      <w:r w:rsidR="00C01128"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ust. </w:t>
      </w:r>
      <w:r w:rsidR="003F7A10" w:rsidRPr="007F63B1">
        <w:rPr>
          <w:rFonts w:ascii="Calibri Light" w:eastAsia="Arial Unicode MS" w:hAnsi="Calibri Light" w:cs="Arial"/>
          <w:color w:val="auto"/>
          <w:sz w:val="24"/>
          <w:szCs w:val="24"/>
        </w:rPr>
        <w:t>11</w:t>
      </w: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>–</w:t>
      </w:r>
      <w:r w:rsidR="003F7A10" w:rsidRPr="007F63B1">
        <w:rPr>
          <w:rFonts w:ascii="Calibri Light" w:eastAsia="Arial Unicode MS" w:hAnsi="Calibri Light" w:cs="Arial"/>
          <w:color w:val="auto"/>
          <w:sz w:val="24"/>
          <w:szCs w:val="24"/>
        </w:rPr>
        <w:t>13</w:t>
      </w:r>
      <w:r w:rsidR="00C01128"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 niniejsze</w:t>
      </w:r>
      <w:r w:rsidR="001C1358" w:rsidRPr="007F63B1">
        <w:rPr>
          <w:rFonts w:ascii="Calibri Light" w:eastAsia="Arial Unicode MS" w:hAnsi="Calibri Light" w:cs="Arial"/>
          <w:color w:val="auto"/>
          <w:sz w:val="24"/>
          <w:szCs w:val="24"/>
        </w:rPr>
        <w:t>j Umowy</w:t>
      </w:r>
      <w:r w:rsidR="00627DA6"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, </w:t>
      </w:r>
      <w:r w:rsidR="00A64888" w:rsidRPr="007F63B1">
        <w:rPr>
          <w:rFonts w:ascii="Calibri Light" w:eastAsia="Arial Unicode MS" w:hAnsi="Calibri Light" w:cs="Arial"/>
          <w:color w:val="auto"/>
          <w:sz w:val="24"/>
          <w:szCs w:val="24"/>
        </w:rPr>
        <w:t>znajdujących</w:t>
      </w:r>
      <w:r w:rsidR="00627DA6"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 zastosowanie do</w:t>
      </w:r>
      <w:r w:rsidR="00627DA6" w:rsidRPr="007F63B1">
        <w:rPr>
          <w:rFonts w:ascii="Calibri Light" w:eastAsia="Arial Unicode MS" w:hAnsi="Calibri Light" w:cs="Arial"/>
          <w:sz w:val="24"/>
          <w:szCs w:val="24"/>
        </w:rPr>
        <w:t xml:space="preserve"> realizacji wynikającego z rękojmi obowiązku usunięci</w:t>
      </w:r>
      <w:r w:rsidR="008D6AB0" w:rsidRPr="007F63B1">
        <w:rPr>
          <w:rFonts w:ascii="Calibri Light" w:eastAsia="Arial Unicode MS" w:hAnsi="Calibri Light" w:cs="Arial"/>
          <w:sz w:val="24"/>
          <w:szCs w:val="24"/>
        </w:rPr>
        <w:t>a</w:t>
      </w:r>
      <w:r w:rsidR="00627DA6" w:rsidRPr="007F63B1">
        <w:rPr>
          <w:rFonts w:ascii="Calibri Light" w:eastAsia="Arial Unicode MS" w:hAnsi="Calibri Light" w:cs="Arial"/>
          <w:sz w:val="24"/>
          <w:szCs w:val="24"/>
        </w:rPr>
        <w:t xml:space="preserve"> wad przedmiotu </w:t>
      </w:r>
      <w:r w:rsidR="001C1358" w:rsidRPr="007F63B1">
        <w:rPr>
          <w:rFonts w:ascii="Calibri Light" w:eastAsia="Arial Unicode MS" w:hAnsi="Calibri Light" w:cs="Arial"/>
          <w:sz w:val="24"/>
          <w:szCs w:val="24"/>
        </w:rPr>
        <w:t>U</w:t>
      </w:r>
      <w:r w:rsidR="00627DA6" w:rsidRPr="007F63B1">
        <w:rPr>
          <w:rFonts w:ascii="Calibri Light" w:eastAsia="Arial Unicode MS" w:hAnsi="Calibri Light" w:cs="Arial"/>
          <w:sz w:val="24"/>
          <w:szCs w:val="24"/>
        </w:rPr>
        <w:t>mowy</w:t>
      </w:r>
      <w:r w:rsidRPr="007F63B1">
        <w:rPr>
          <w:rFonts w:ascii="Calibri Light" w:eastAsia="Arial Unicode MS" w:hAnsi="Calibri Light" w:cs="Arial"/>
          <w:color w:val="auto"/>
          <w:sz w:val="24"/>
          <w:szCs w:val="24"/>
        </w:rPr>
        <w:t xml:space="preserve">. </w:t>
      </w:r>
    </w:p>
    <w:p w:rsidR="003F7A10" w:rsidRPr="007F63B1" w:rsidRDefault="003F7A10" w:rsidP="007F63B1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8126"/>
          <w:tab w:val="right" w:pos="0"/>
          <w:tab w:val="left" w:pos="426"/>
        </w:tabs>
        <w:spacing w:line="276" w:lineRule="auto"/>
        <w:rPr>
          <w:rFonts w:ascii="Calibri Light" w:eastAsia="Arial Unicode MS" w:hAnsi="Calibri Light" w:cs="Arial"/>
          <w:szCs w:val="24"/>
          <w:lang w:val="pl-PL"/>
        </w:rPr>
      </w:pPr>
      <w:r w:rsidRPr="007F63B1">
        <w:rPr>
          <w:rFonts w:ascii="Calibri Light" w:eastAsia="Arial Unicode MS" w:hAnsi="Calibri Light" w:cs="Arial"/>
          <w:szCs w:val="24"/>
        </w:rPr>
        <w:t xml:space="preserve">W </w:t>
      </w:r>
      <w:r w:rsidR="003D1EDF" w:rsidRPr="007F63B1">
        <w:rPr>
          <w:rFonts w:ascii="Calibri Light" w:eastAsia="Arial Unicode MS" w:hAnsi="Calibri Light" w:cs="Arial"/>
          <w:szCs w:val="24"/>
          <w:lang w:val="pl-PL"/>
        </w:rPr>
        <w:t xml:space="preserve">ramach </w:t>
      </w:r>
      <w:r w:rsidRPr="007F63B1">
        <w:rPr>
          <w:rFonts w:ascii="Calibri Light" w:eastAsia="Arial Unicode MS" w:hAnsi="Calibri Light" w:cs="Arial"/>
          <w:szCs w:val="24"/>
        </w:rPr>
        <w:t xml:space="preserve">rękojmi </w:t>
      </w:r>
      <w:r w:rsidR="009674DC" w:rsidRPr="007F63B1">
        <w:rPr>
          <w:rFonts w:ascii="Calibri Light" w:eastAsia="Arial Unicode MS" w:hAnsi="Calibri Light" w:cs="Arial"/>
          <w:szCs w:val="24"/>
          <w:lang w:val="pl-PL"/>
        </w:rPr>
        <w:t xml:space="preserve">Wykonawca zobowiązuje się do usunięcia </w:t>
      </w:r>
      <w:r w:rsidR="00F03A39" w:rsidRPr="007F63B1">
        <w:rPr>
          <w:rFonts w:ascii="Calibri Light" w:eastAsia="Arial Unicode MS" w:hAnsi="Calibri Light" w:cs="Arial"/>
          <w:szCs w:val="24"/>
          <w:lang w:val="pl-PL"/>
        </w:rPr>
        <w:t xml:space="preserve">bezpłatnie </w:t>
      </w:r>
      <w:r w:rsidR="009674DC" w:rsidRPr="007F63B1">
        <w:rPr>
          <w:rFonts w:ascii="Calibri Light" w:eastAsia="Arial Unicode MS" w:hAnsi="Calibri Light" w:cs="Arial"/>
          <w:szCs w:val="24"/>
          <w:lang w:val="pl-PL"/>
        </w:rPr>
        <w:t xml:space="preserve">ujawnionych </w:t>
      </w:r>
      <w:r w:rsidRPr="007F63B1">
        <w:rPr>
          <w:rFonts w:ascii="Calibri Light" w:eastAsia="Arial Unicode MS" w:hAnsi="Calibri Light" w:cs="Arial"/>
          <w:szCs w:val="24"/>
          <w:lang w:val="pl-PL"/>
        </w:rPr>
        <w:t>wad</w:t>
      </w:r>
      <w:r w:rsidR="009674DC" w:rsidRPr="007F63B1">
        <w:rPr>
          <w:rFonts w:ascii="Calibri Light" w:eastAsia="Arial Unicode MS" w:hAnsi="Calibri Light" w:cs="Arial"/>
          <w:szCs w:val="24"/>
          <w:lang w:val="pl-PL"/>
        </w:rPr>
        <w:t xml:space="preserve"> w terminie</w:t>
      </w:r>
      <w:r w:rsidR="00032034" w:rsidRPr="007F63B1">
        <w:rPr>
          <w:rFonts w:ascii="Calibri Light" w:eastAsia="Arial Unicode MS" w:hAnsi="Calibri Light" w:cs="Arial"/>
          <w:szCs w:val="24"/>
          <w:lang w:val="pl-PL"/>
        </w:rPr>
        <w:t xml:space="preserve"> 14</w:t>
      </w:r>
      <w:r w:rsidR="009674DC" w:rsidRPr="007F63B1">
        <w:rPr>
          <w:rFonts w:ascii="Calibri Light" w:eastAsia="Arial Unicode MS" w:hAnsi="Calibri Light" w:cs="Arial"/>
          <w:szCs w:val="24"/>
          <w:lang w:val="pl-PL"/>
        </w:rPr>
        <w:t xml:space="preserve"> dni od daty zgłoszenia przez Zamawiającego wady, w tym do dokonania </w:t>
      </w:r>
      <w:r w:rsidR="009674DC" w:rsidRPr="007F63B1">
        <w:rPr>
          <w:rFonts w:ascii="Calibri Light" w:eastAsia="Arial Unicode MS" w:hAnsi="Calibri Light" w:cs="Arial"/>
          <w:szCs w:val="24"/>
          <w:lang w:val="pl-PL"/>
        </w:rPr>
        <w:lastRenderedPageBreak/>
        <w:t xml:space="preserve">demontażu rzeczy, w których wystąpiła wada i ponownego zamontowania po dokonaniu wymiany na wolną od wad lub usunięciu wady. </w:t>
      </w:r>
    </w:p>
    <w:p w:rsidR="006E7A8D" w:rsidRPr="007F63B1" w:rsidRDefault="009674DC" w:rsidP="007F63B1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8126"/>
          <w:tab w:val="right" w:pos="0"/>
          <w:tab w:val="left" w:pos="426"/>
        </w:tabs>
        <w:spacing w:line="276" w:lineRule="auto"/>
        <w:rPr>
          <w:rFonts w:ascii="Calibri Light" w:eastAsia="Arial Unicode MS" w:hAnsi="Calibri Light" w:cs="Arial"/>
          <w:szCs w:val="24"/>
          <w:lang w:val="pl-PL"/>
        </w:rPr>
      </w:pPr>
      <w:r w:rsidRPr="007F63B1">
        <w:rPr>
          <w:rFonts w:ascii="Calibri Light" w:eastAsia="Arial Unicode MS" w:hAnsi="Calibri Light" w:cs="Arial"/>
          <w:szCs w:val="24"/>
          <w:lang w:val="pl-PL"/>
        </w:rPr>
        <w:t>Wykonawca zobowiązuje się usunąć wady w miejscu,</w:t>
      </w:r>
      <w:r w:rsidR="00A01527">
        <w:rPr>
          <w:rFonts w:ascii="Calibri Light" w:eastAsia="Arial Unicode MS" w:hAnsi="Calibri Light" w:cs="Arial"/>
          <w:szCs w:val="24"/>
          <w:lang w:val="pl-PL"/>
        </w:rPr>
        <w:t xml:space="preserve"> w którym znajduje się rzecz, w </w:t>
      </w:r>
      <w:r w:rsidRPr="007F63B1">
        <w:rPr>
          <w:rFonts w:ascii="Calibri Light" w:eastAsia="Arial Unicode MS" w:hAnsi="Calibri Light" w:cs="Arial"/>
          <w:szCs w:val="24"/>
          <w:lang w:val="pl-PL"/>
        </w:rPr>
        <w:t>której wada wystąpiła lub dostarczyć rzeczy wolne od wad do takiego miejsca na swój koszt i swoim staraniem.</w:t>
      </w:r>
    </w:p>
    <w:p w:rsidR="00627DA6" w:rsidRPr="007F63B1" w:rsidRDefault="00F45366" w:rsidP="007F63B1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8126"/>
          <w:tab w:val="right" w:pos="0"/>
          <w:tab w:val="left" w:pos="426"/>
        </w:tabs>
        <w:spacing w:line="276" w:lineRule="auto"/>
        <w:rPr>
          <w:rFonts w:ascii="Calibri Light" w:eastAsia="Arial Unicode MS" w:hAnsi="Calibri Light" w:cs="Arial"/>
          <w:szCs w:val="24"/>
          <w:lang w:val="pl-PL"/>
        </w:rPr>
      </w:pPr>
      <w:r w:rsidRPr="007F63B1">
        <w:rPr>
          <w:rFonts w:ascii="Calibri Light" w:eastAsia="Arial Unicode MS" w:hAnsi="Calibri Light" w:cs="Arial"/>
          <w:szCs w:val="24"/>
          <w:lang w:val="pl-PL"/>
        </w:rPr>
        <w:t xml:space="preserve">W przypadku, gdy Wykonawca nie usunie wad w terminie określonym </w:t>
      </w:r>
      <w:r w:rsidR="00DF59B2" w:rsidRPr="007F63B1">
        <w:rPr>
          <w:rFonts w:ascii="Calibri Light" w:eastAsia="Arial Unicode MS" w:hAnsi="Calibri Light" w:cs="Arial"/>
          <w:szCs w:val="24"/>
          <w:lang w:val="pl-PL"/>
        </w:rPr>
        <w:t xml:space="preserve">zgodnie z </w:t>
      </w:r>
      <w:r w:rsidR="00CC59CE" w:rsidRPr="007F63B1">
        <w:rPr>
          <w:rFonts w:ascii="Calibri Light" w:eastAsia="Arial Unicode MS" w:hAnsi="Calibri Light" w:cs="Arial"/>
          <w:szCs w:val="24"/>
        </w:rPr>
        <w:t>§ 9</w:t>
      </w:r>
      <w:r w:rsidR="00CC59CE" w:rsidRPr="007F63B1">
        <w:rPr>
          <w:rFonts w:ascii="Calibri Light" w:eastAsia="Arial Unicode MS" w:hAnsi="Calibri Light" w:cs="Arial"/>
          <w:szCs w:val="24"/>
          <w:lang w:val="pl-PL"/>
        </w:rPr>
        <w:t xml:space="preserve"> </w:t>
      </w:r>
      <w:r w:rsidR="00C01128" w:rsidRPr="007F63B1">
        <w:rPr>
          <w:rFonts w:ascii="Calibri Light" w:eastAsia="Arial Unicode MS" w:hAnsi="Calibri Light" w:cs="Arial"/>
          <w:szCs w:val="24"/>
          <w:lang w:val="pl-PL"/>
        </w:rPr>
        <w:t xml:space="preserve">ust. </w:t>
      </w:r>
      <w:r w:rsidR="003F7A10" w:rsidRPr="007F63B1">
        <w:rPr>
          <w:rFonts w:ascii="Calibri Light" w:eastAsia="Arial Unicode MS" w:hAnsi="Calibri Light" w:cs="Arial"/>
          <w:szCs w:val="24"/>
          <w:lang w:val="pl-PL"/>
        </w:rPr>
        <w:t>11</w:t>
      </w:r>
      <w:r w:rsidR="00CC59CE" w:rsidRPr="007F63B1">
        <w:rPr>
          <w:rFonts w:ascii="Calibri Light" w:eastAsia="Arial Unicode MS" w:hAnsi="Calibri Light" w:cs="Arial"/>
          <w:szCs w:val="24"/>
          <w:lang w:val="pl-PL"/>
        </w:rPr>
        <w:t xml:space="preserve"> niniejszej Umowy</w:t>
      </w:r>
      <w:r w:rsidRPr="007F63B1">
        <w:rPr>
          <w:rFonts w:ascii="Calibri Light" w:eastAsia="Arial Unicode MS" w:hAnsi="Calibri Light" w:cs="Arial"/>
          <w:szCs w:val="24"/>
          <w:lang w:val="pl-PL"/>
        </w:rPr>
        <w:t xml:space="preserve"> l</w:t>
      </w:r>
      <w:r w:rsidR="00F94082" w:rsidRPr="007F63B1">
        <w:rPr>
          <w:rFonts w:ascii="Calibri Light" w:eastAsia="Arial Unicode MS" w:hAnsi="Calibri Light" w:cs="Arial"/>
          <w:szCs w:val="24"/>
          <w:lang w:val="pl-PL"/>
        </w:rPr>
        <w:t>ub usunie w</w:t>
      </w:r>
      <w:r w:rsidRPr="007F63B1">
        <w:rPr>
          <w:rFonts w:ascii="Calibri Light" w:eastAsia="Arial Unicode MS" w:hAnsi="Calibri Light" w:cs="Arial"/>
          <w:szCs w:val="24"/>
          <w:lang w:val="pl-PL"/>
        </w:rPr>
        <w:t>ady w sposób nienależyty, Zamawiający</w:t>
      </w:r>
      <w:r w:rsidR="00FF66AD" w:rsidRPr="007F63B1">
        <w:rPr>
          <w:rFonts w:ascii="Calibri Light" w:eastAsia="Arial Unicode MS" w:hAnsi="Calibri Light" w:cs="Arial"/>
          <w:szCs w:val="24"/>
          <w:lang w:val="pl-PL"/>
        </w:rPr>
        <w:t xml:space="preserve"> </w:t>
      </w:r>
      <w:r w:rsidRPr="007F63B1">
        <w:rPr>
          <w:rFonts w:ascii="Calibri Light" w:eastAsia="Arial Unicode MS" w:hAnsi="Calibri Light" w:cs="Arial"/>
          <w:szCs w:val="24"/>
          <w:lang w:val="pl-PL"/>
        </w:rPr>
        <w:t xml:space="preserve">uprawniony jest do powierzenia usunięcie wad podmiotowi trzeciemu na koszt i ryzyko Wykonawcy (wykonanie zastępcze), po uprzednim </w:t>
      </w:r>
      <w:r w:rsidR="00337DA1" w:rsidRPr="007F63B1">
        <w:rPr>
          <w:rFonts w:ascii="Calibri Light" w:eastAsia="Arial Unicode MS" w:hAnsi="Calibri Light" w:cs="Arial"/>
          <w:szCs w:val="24"/>
          <w:lang w:val="pl-PL"/>
        </w:rPr>
        <w:t xml:space="preserve">pisemnym </w:t>
      </w:r>
      <w:r w:rsidR="00AE12A5" w:rsidRPr="007F63B1">
        <w:rPr>
          <w:rFonts w:ascii="Calibri Light" w:eastAsia="Arial Unicode MS" w:hAnsi="Calibri Light" w:cs="Arial"/>
          <w:szCs w:val="24"/>
          <w:lang w:val="pl-PL"/>
        </w:rPr>
        <w:t>zawiadomieniu o tym Wykonawcy</w:t>
      </w:r>
      <w:r w:rsidR="00590A50">
        <w:rPr>
          <w:rFonts w:ascii="Calibri Light" w:eastAsia="Arial Unicode MS" w:hAnsi="Calibri Light" w:cs="Arial"/>
          <w:szCs w:val="24"/>
          <w:lang w:val="pl-PL"/>
        </w:rPr>
        <w:t xml:space="preserve"> oraz bez konieczności uzyskiwania w tym zakresie upoważnienia sądowego</w:t>
      </w:r>
      <w:r w:rsidRPr="007F63B1">
        <w:rPr>
          <w:rFonts w:ascii="Calibri Light" w:eastAsia="Arial Unicode MS" w:hAnsi="Calibri Light" w:cs="Arial"/>
          <w:szCs w:val="24"/>
          <w:lang w:val="pl-PL"/>
        </w:rPr>
        <w:t>.</w:t>
      </w:r>
    </w:p>
    <w:p w:rsidR="00627DA6" w:rsidRPr="007F63B1" w:rsidRDefault="00627DA6" w:rsidP="007F63B1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8126"/>
          <w:tab w:val="num" w:pos="426"/>
        </w:tabs>
        <w:spacing w:line="276" w:lineRule="auto"/>
        <w:rPr>
          <w:rFonts w:ascii="Calibri Light" w:eastAsia="Arial Unicode MS" w:hAnsi="Calibri Light" w:cs="Arial"/>
          <w:szCs w:val="24"/>
          <w:lang w:val="pl-PL"/>
        </w:rPr>
      </w:pPr>
      <w:r w:rsidRPr="007F63B1">
        <w:rPr>
          <w:rFonts w:ascii="Calibri Light" w:eastAsia="Arial Unicode MS" w:hAnsi="Calibri Light" w:cs="Arial"/>
          <w:szCs w:val="24"/>
          <w:lang w:val="pl-PL"/>
        </w:rPr>
        <w:t>Gwarancja nie wyłącza, nie ogranicza ani nie zawiesza uprawnień Zamawiającego wynikających z przepisó</w:t>
      </w:r>
      <w:r w:rsidR="00FF4B80" w:rsidRPr="007F63B1">
        <w:rPr>
          <w:rFonts w:ascii="Calibri Light" w:eastAsia="Arial Unicode MS" w:hAnsi="Calibri Light" w:cs="Arial"/>
          <w:szCs w:val="24"/>
          <w:lang w:val="pl-PL"/>
        </w:rPr>
        <w:t>w o rękojmi za wady przedmiotu U</w:t>
      </w:r>
      <w:r w:rsidRPr="007F63B1">
        <w:rPr>
          <w:rFonts w:ascii="Calibri Light" w:eastAsia="Arial Unicode MS" w:hAnsi="Calibri Light" w:cs="Arial"/>
          <w:szCs w:val="24"/>
          <w:lang w:val="pl-PL"/>
        </w:rPr>
        <w:t>mowy.</w:t>
      </w:r>
    </w:p>
    <w:p w:rsidR="00DF59B2" w:rsidRPr="007F63B1" w:rsidRDefault="00DF59B2" w:rsidP="007F63B1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8126"/>
        </w:tabs>
        <w:spacing w:line="276" w:lineRule="auto"/>
        <w:rPr>
          <w:rFonts w:ascii="Calibri Light" w:eastAsia="Arial Unicode MS" w:hAnsi="Calibri Light" w:cs="Arial"/>
          <w:szCs w:val="24"/>
          <w:lang w:val="pl-PL"/>
        </w:rPr>
      </w:pPr>
      <w:r w:rsidRPr="007F63B1">
        <w:rPr>
          <w:rFonts w:ascii="Calibri Light" w:eastAsia="Arial Unicode MS" w:hAnsi="Calibri Light" w:cs="Arial"/>
          <w:szCs w:val="24"/>
          <w:lang w:val="pl-PL"/>
        </w:rPr>
        <w:t>Udzielone rękojmia i gwarancja nie naruszają prawa Zamawiającego do dochodzenia roszczeń o naprawienie szkody w pełnej wysokości.</w:t>
      </w:r>
    </w:p>
    <w:p w:rsidR="00CC51B6" w:rsidRPr="007F63B1" w:rsidRDefault="00CC51B6" w:rsidP="007F63B1">
      <w:pPr>
        <w:pStyle w:val="Tekstpodstawowywcity2"/>
        <w:tabs>
          <w:tab w:val="clear" w:pos="14"/>
          <w:tab w:val="clear" w:pos="211"/>
          <w:tab w:val="clear" w:pos="8126"/>
          <w:tab w:val="right" w:pos="0"/>
          <w:tab w:val="left" w:pos="426"/>
        </w:tabs>
        <w:spacing w:line="276" w:lineRule="auto"/>
        <w:ind w:left="426" w:firstLine="0"/>
        <w:rPr>
          <w:rFonts w:ascii="Calibri Light" w:eastAsia="Arial Unicode MS" w:hAnsi="Calibri Light" w:cs="Arial"/>
          <w:szCs w:val="24"/>
          <w:lang w:val="pl-PL"/>
        </w:rPr>
      </w:pPr>
    </w:p>
    <w:p w:rsidR="0090722F" w:rsidRPr="007F63B1" w:rsidRDefault="00A0621C" w:rsidP="007F63B1">
      <w:pPr>
        <w:tabs>
          <w:tab w:val="right" w:pos="8126"/>
        </w:tabs>
        <w:spacing w:line="276" w:lineRule="auto"/>
        <w:jc w:val="center"/>
        <w:rPr>
          <w:rFonts w:ascii="Calibri Light" w:eastAsia="Arial Unicode MS" w:hAnsi="Calibri Light" w:cs="Arial"/>
          <w:b/>
          <w:snapToGrid w:val="0"/>
          <w:szCs w:val="24"/>
        </w:rPr>
      </w:pPr>
      <w:r w:rsidRPr="007F63B1">
        <w:rPr>
          <w:rFonts w:ascii="Calibri Light" w:eastAsia="Arial Unicode MS" w:hAnsi="Calibri Light" w:cs="Arial"/>
          <w:b/>
          <w:snapToGrid w:val="0"/>
          <w:szCs w:val="24"/>
        </w:rPr>
        <w:t>§</w:t>
      </w:r>
      <w:r w:rsidR="004779E7" w:rsidRPr="007F63B1">
        <w:rPr>
          <w:rFonts w:ascii="Calibri Light" w:eastAsia="Arial Unicode MS" w:hAnsi="Calibri Light" w:cs="Arial"/>
          <w:b/>
          <w:snapToGrid w:val="0"/>
          <w:szCs w:val="24"/>
        </w:rPr>
        <w:t xml:space="preserve"> </w:t>
      </w:r>
      <w:r w:rsidR="0078216C" w:rsidRPr="007F63B1">
        <w:rPr>
          <w:rFonts w:ascii="Calibri Light" w:eastAsia="Arial Unicode MS" w:hAnsi="Calibri Light" w:cs="Arial"/>
          <w:b/>
          <w:snapToGrid w:val="0"/>
          <w:szCs w:val="24"/>
        </w:rPr>
        <w:t>10</w:t>
      </w:r>
    </w:p>
    <w:p w:rsidR="00DA116F" w:rsidRPr="007F63B1" w:rsidRDefault="00DA116F" w:rsidP="007F63B1">
      <w:pPr>
        <w:tabs>
          <w:tab w:val="right" w:pos="8126"/>
        </w:tabs>
        <w:spacing w:line="276" w:lineRule="auto"/>
        <w:jc w:val="center"/>
        <w:rPr>
          <w:rFonts w:ascii="Calibri Light" w:eastAsia="Arial Unicode MS" w:hAnsi="Calibri Light" w:cs="Arial"/>
          <w:b/>
          <w:snapToGrid w:val="0"/>
          <w:szCs w:val="24"/>
        </w:rPr>
      </w:pPr>
      <w:r w:rsidRPr="007F63B1">
        <w:rPr>
          <w:rFonts w:ascii="Calibri Light" w:eastAsia="Arial Unicode MS" w:hAnsi="Calibri Light" w:cs="Arial"/>
          <w:b/>
          <w:snapToGrid w:val="0"/>
          <w:szCs w:val="24"/>
        </w:rPr>
        <w:t>NADZÓR NAD PRACAMI</w:t>
      </w:r>
    </w:p>
    <w:p w:rsidR="00F94082" w:rsidRPr="007F63B1" w:rsidRDefault="00F94082" w:rsidP="007F63B1">
      <w:pPr>
        <w:tabs>
          <w:tab w:val="right" w:pos="8126"/>
        </w:tabs>
        <w:spacing w:line="276" w:lineRule="auto"/>
        <w:jc w:val="center"/>
        <w:rPr>
          <w:rFonts w:ascii="Calibri Light" w:eastAsia="Arial Unicode MS" w:hAnsi="Calibri Light" w:cs="Arial"/>
          <w:b/>
          <w:snapToGrid w:val="0"/>
          <w:szCs w:val="24"/>
        </w:rPr>
      </w:pPr>
    </w:p>
    <w:p w:rsidR="00037FD5" w:rsidRPr="000E6EAB" w:rsidRDefault="00037FD5" w:rsidP="000E6EAB">
      <w:pPr>
        <w:numPr>
          <w:ilvl w:val="0"/>
          <w:numId w:val="9"/>
        </w:numPr>
        <w:tabs>
          <w:tab w:val="left" w:pos="680"/>
        </w:tabs>
        <w:suppressAutoHyphens/>
        <w:spacing w:line="276" w:lineRule="auto"/>
        <w:rPr>
          <w:rFonts w:ascii="Calibri Light" w:eastAsia="Arial Unicode MS" w:hAnsi="Calibri Light" w:cs="Arial"/>
          <w:szCs w:val="24"/>
        </w:rPr>
      </w:pPr>
      <w:r w:rsidRPr="009406C7">
        <w:rPr>
          <w:rFonts w:ascii="Calibri Light" w:eastAsia="Arial Unicode MS" w:hAnsi="Calibri Light" w:cs="Arial"/>
          <w:szCs w:val="24"/>
        </w:rPr>
        <w:t>Nadzór nad realizacją przedmiotu Um</w:t>
      </w:r>
      <w:r w:rsidR="00C624D9" w:rsidRPr="009406C7">
        <w:rPr>
          <w:rFonts w:ascii="Calibri Light" w:eastAsia="Arial Unicode MS" w:hAnsi="Calibri Light" w:cs="Arial"/>
          <w:szCs w:val="24"/>
        </w:rPr>
        <w:t>owy w imieniu Zamawiającego będzie</w:t>
      </w:r>
      <w:r w:rsidR="00A540A1" w:rsidRPr="009406C7">
        <w:rPr>
          <w:rFonts w:ascii="Calibri Light" w:eastAsia="Arial Unicode MS" w:hAnsi="Calibri Light" w:cs="Arial"/>
          <w:szCs w:val="24"/>
        </w:rPr>
        <w:t xml:space="preserve"> sprawować</w:t>
      </w:r>
      <w:r w:rsidR="00AE12A5" w:rsidRPr="009406C7">
        <w:rPr>
          <w:rFonts w:ascii="Calibri Light" w:eastAsia="Arial Unicode MS" w:hAnsi="Calibri Light" w:cs="Arial"/>
          <w:szCs w:val="24"/>
        </w:rPr>
        <w:t xml:space="preserve"> </w:t>
      </w:r>
      <w:r w:rsidR="006C2174" w:rsidRPr="009406C7">
        <w:rPr>
          <w:rFonts w:ascii="Calibri Light" w:eastAsia="Arial Unicode MS" w:hAnsi="Calibri Light" w:cs="Arial"/>
          <w:szCs w:val="24"/>
        </w:rPr>
        <w:t>Inspektor Nadzoru Inwestorskie</w:t>
      </w:r>
      <w:r w:rsidR="00794A39" w:rsidRPr="009406C7">
        <w:rPr>
          <w:rFonts w:ascii="Calibri Light" w:eastAsia="Arial Unicode MS" w:hAnsi="Calibri Light" w:cs="Arial"/>
          <w:szCs w:val="24"/>
        </w:rPr>
        <w:t>go:</w:t>
      </w:r>
      <w:r w:rsidR="000E6EAB">
        <w:rPr>
          <w:rFonts w:ascii="Calibri Light" w:eastAsia="Arial Unicode MS" w:hAnsi="Calibri Light" w:cs="Arial"/>
          <w:szCs w:val="24"/>
        </w:rPr>
        <w:t xml:space="preserve"> ________</w:t>
      </w:r>
      <w:r w:rsidR="00C457BF" w:rsidRPr="009406C7">
        <w:rPr>
          <w:rFonts w:ascii="Calibri Light" w:eastAsia="Arial Unicode MS" w:hAnsi="Calibri Light" w:cs="Arial"/>
          <w:szCs w:val="24"/>
        </w:rPr>
        <w:t>_______,</w:t>
      </w:r>
      <w:r w:rsidR="000E6EAB">
        <w:rPr>
          <w:rFonts w:ascii="Calibri Light" w:eastAsia="Arial Unicode MS" w:hAnsi="Calibri Light" w:cs="Arial"/>
          <w:szCs w:val="24"/>
        </w:rPr>
        <w:t xml:space="preserve"> </w:t>
      </w:r>
      <w:r w:rsidR="00AE12A5" w:rsidRPr="000E6EAB">
        <w:rPr>
          <w:rFonts w:ascii="Calibri Light" w:eastAsia="Arial Unicode MS" w:hAnsi="Calibri Light" w:cs="Arial"/>
          <w:szCs w:val="24"/>
        </w:rPr>
        <w:t xml:space="preserve">tel.: </w:t>
      </w:r>
      <w:r w:rsidR="000E6EAB" w:rsidRPr="000E6EAB">
        <w:rPr>
          <w:rFonts w:ascii="Calibri Light" w:eastAsia="Arial Unicode MS" w:hAnsi="Calibri Light" w:cs="Arial"/>
          <w:szCs w:val="24"/>
        </w:rPr>
        <w:t>___________</w:t>
      </w:r>
      <w:r w:rsidR="00C457BF" w:rsidRPr="000E6EAB">
        <w:rPr>
          <w:rFonts w:ascii="Calibri Light" w:eastAsia="Arial Unicode MS" w:hAnsi="Calibri Light" w:cs="Arial"/>
          <w:szCs w:val="24"/>
        </w:rPr>
        <w:t>_</w:t>
      </w:r>
      <w:r w:rsidR="00012B1A">
        <w:rPr>
          <w:rFonts w:ascii="Calibri Light" w:eastAsia="Arial Unicode MS" w:hAnsi="Calibri Light" w:cs="Arial"/>
          <w:szCs w:val="24"/>
        </w:rPr>
        <w:t>___________</w:t>
      </w:r>
      <w:r w:rsidR="00C457BF" w:rsidRPr="000E6EAB">
        <w:rPr>
          <w:rFonts w:ascii="Calibri Light" w:eastAsia="Arial Unicode MS" w:hAnsi="Calibri Light" w:cs="Arial"/>
          <w:szCs w:val="24"/>
        </w:rPr>
        <w:t>_</w:t>
      </w:r>
      <w:r w:rsidRPr="000E6EAB">
        <w:rPr>
          <w:rFonts w:ascii="Calibri Light" w:eastAsia="Arial Unicode MS" w:hAnsi="Calibri Light" w:cs="Arial"/>
          <w:szCs w:val="24"/>
        </w:rPr>
        <w:t>,</w:t>
      </w:r>
      <w:r w:rsidR="00AE12A5" w:rsidRPr="000E6EAB">
        <w:rPr>
          <w:rFonts w:ascii="Calibri Light" w:eastAsia="Arial Unicode MS" w:hAnsi="Calibri Light" w:cs="Arial"/>
          <w:szCs w:val="24"/>
        </w:rPr>
        <w:t xml:space="preserve"> e</w:t>
      </w:r>
      <w:r w:rsidR="00030134" w:rsidRPr="000E6EAB">
        <w:rPr>
          <w:rFonts w:ascii="Calibri Light" w:eastAsia="Arial Unicode MS" w:hAnsi="Calibri Light" w:cs="Arial"/>
          <w:szCs w:val="24"/>
        </w:rPr>
        <w:t>-</w:t>
      </w:r>
      <w:r w:rsidR="00AE12A5" w:rsidRPr="000E6EAB">
        <w:rPr>
          <w:rFonts w:ascii="Calibri Light" w:eastAsia="Arial Unicode MS" w:hAnsi="Calibri Light" w:cs="Arial"/>
          <w:szCs w:val="24"/>
        </w:rPr>
        <w:t>mail</w:t>
      </w:r>
      <w:r w:rsidR="00794A39" w:rsidRPr="000E6EAB">
        <w:rPr>
          <w:rFonts w:ascii="Calibri Light" w:eastAsia="Arial Unicode MS" w:hAnsi="Calibri Light" w:cs="Arial"/>
          <w:szCs w:val="24"/>
        </w:rPr>
        <w:t>:</w:t>
      </w:r>
      <w:r w:rsidR="000E6EAB">
        <w:rPr>
          <w:rFonts w:ascii="Calibri Light" w:eastAsia="Arial Unicode MS" w:hAnsi="Calibri Light" w:cs="Arial"/>
          <w:szCs w:val="24"/>
        </w:rPr>
        <w:t> </w:t>
      </w:r>
      <w:r w:rsidR="00C457BF" w:rsidRPr="000E6EAB">
        <w:rPr>
          <w:rFonts w:ascii="Calibri Light" w:eastAsia="Arial Unicode MS" w:hAnsi="Calibri Light" w:cs="Arial"/>
          <w:szCs w:val="24"/>
        </w:rPr>
        <w:t>________________________________.</w:t>
      </w:r>
    </w:p>
    <w:p w:rsidR="00AF4BFD" w:rsidRPr="009406C7" w:rsidRDefault="00AF4BFD" w:rsidP="007F63B1">
      <w:pPr>
        <w:numPr>
          <w:ilvl w:val="0"/>
          <w:numId w:val="9"/>
        </w:numPr>
        <w:tabs>
          <w:tab w:val="left" w:pos="680"/>
        </w:tabs>
        <w:suppressAutoHyphens/>
        <w:spacing w:line="276" w:lineRule="auto"/>
        <w:rPr>
          <w:rFonts w:ascii="Calibri Light" w:eastAsia="Arial Unicode MS" w:hAnsi="Calibri Light" w:cs="Arial"/>
          <w:szCs w:val="24"/>
        </w:rPr>
      </w:pPr>
      <w:r w:rsidRPr="009406C7">
        <w:rPr>
          <w:rFonts w:ascii="Calibri Light" w:hAnsi="Calibri Light" w:cs="Arial"/>
          <w:szCs w:val="24"/>
        </w:rPr>
        <w:t xml:space="preserve">Inspektor </w:t>
      </w:r>
      <w:r w:rsidR="004C4AEF" w:rsidRPr="009406C7">
        <w:rPr>
          <w:rFonts w:ascii="Calibri Light" w:hAnsi="Calibri Light" w:cs="Arial"/>
          <w:szCs w:val="24"/>
        </w:rPr>
        <w:t>N</w:t>
      </w:r>
      <w:r w:rsidRPr="009406C7">
        <w:rPr>
          <w:rFonts w:ascii="Calibri Light" w:hAnsi="Calibri Light" w:cs="Arial"/>
          <w:szCs w:val="24"/>
        </w:rPr>
        <w:t xml:space="preserve">adzoru </w:t>
      </w:r>
      <w:r w:rsidR="004C4AEF" w:rsidRPr="009406C7">
        <w:rPr>
          <w:rFonts w:ascii="Calibri Light" w:hAnsi="Calibri Light" w:cs="Arial"/>
          <w:szCs w:val="24"/>
        </w:rPr>
        <w:t>I</w:t>
      </w:r>
      <w:r w:rsidRPr="009406C7">
        <w:rPr>
          <w:rFonts w:ascii="Calibri Light" w:hAnsi="Calibri Light" w:cs="Arial"/>
          <w:szCs w:val="24"/>
        </w:rPr>
        <w:t xml:space="preserve">nwestorskiego reprezentuje Zamawiającego na budowie przez sprawowanie kontroli zgodności jej realizacji z projektem lub pozwoleniem na budowę, przepisami oraz zasadami wiedzy technicznej. </w:t>
      </w:r>
    </w:p>
    <w:p w:rsidR="00AF4BFD" w:rsidRPr="009406C7" w:rsidRDefault="00AF4BFD" w:rsidP="007F63B1">
      <w:pPr>
        <w:numPr>
          <w:ilvl w:val="0"/>
          <w:numId w:val="9"/>
        </w:numPr>
        <w:tabs>
          <w:tab w:val="left" w:pos="680"/>
        </w:tabs>
        <w:suppressAutoHyphens/>
        <w:spacing w:line="276" w:lineRule="auto"/>
        <w:rPr>
          <w:rFonts w:ascii="Calibri Light" w:eastAsia="Arial Unicode MS" w:hAnsi="Calibri Light" w:cs="Arial"/>
          <w:szCs w:val="24"/>
        </w:rPr>
      </w:pPr>
      <w:r w:rsidRPr="009406C7">
        <w:rPr>
          <w:rFonts w:ascii="Calibri Light" w:hAnsi="Calibri Light" w:cs="Arial"/>
          <w:szCs w:val="24"/>
        </w:rPr>
        <w:t xml:space="preserve">Inspektor </w:t>
      </w:r>
      <w:r w:rsidR="004C4AEF" w:rsidRPr="009406C7">
        <w:rPr>
          <w:rFonts w:ascii="Calibri Light" w:hAnsi="Calibri Light" w:cs="Arial"/>
          <w:szCs w:val="24"/>
        </w:rPr>
        <w:t>N</w:t>
      </w:r>
      <w:r w:rsidRPr="009406C7">
        <w:rPr>
          <w:rFonts w:ascii="Calibri Light" w:hAnsi="Calibri Light" w:cs="Arial"/>
          <w:szCs w:val="24"/>
        </w:rPr>
        <w:t xml:space="preserve">adzoru </w:t>
      </w:r>
      <w:r w:rsidR="004C4AEF" w:rsidRPr="009406C7">
        <w:rPr>
          <w:rFonts w:ascii="Calibri Light" w:hAnsi="Calibri Light" w:cs="Arial"/>
          <w:szCs w:val="24"/>
        </w:rPr>
        <w:t>I</w:t>
      </w:r>
      <w:r w:rsidRPr="009406C7">
        <w:rPr>
          <w:rFonts w:ascii="Calibri Light" w:hAnsi="Calibri Light" w:cs="Arial"/>
          <w:szCs w:val="24"/>
        </w:rPr>
        <w:t xml:space="preserve">nwestorskiego realizuje wszystkie obowiązki </w:t>
      </w:r>
      <w:r w:rsidR="003E112B" w:rsidRPr="009406C7">
        <w:rPr>
          <w:rFonts w:ascii="Calibri Light" w:hAnsi="Calibri Light" w:cs="Arial"/>
          <w:szCs w:val="24"/>
        </w:rPr>
        <w:t>i korzysta z uprawnień przypisanych</w:t>
      </w:r>
      <w:r w:rsidRPr="009406C7">
        <w:rPr>
          <w:rFonts w:ascii="Calibri Light" w:hAnsi="Calibri Light" w:cs="Arial"/>
          <w:szCs w:val="24"/>
        </w:rPr>
        <w:t xml:space="preserve"> tej funkcji w ustawie z dnia 7 lipca 1994 r</w:t>
      </w:r>
      <w:r w:rsidR="00911DDD" w:rsidRPr="009406C7">
        <w:rPr>
          <w:rFonts w:ascii="Calibri Light" w:hAnsi="Calibri Light" w:cs="Arial"/>
          <w:szCs w:val="24"/>
        </w:rPr>
        <w:t>oku</w:t>
      </w:r>
      <w:r w:rsidRPr="009406C7">
        <w:rPr>
          <w:rFonts w:ascii="Calibri Light" w:hAnsi="Calibri Light" w:cs="Arial"/>
          <w:szCs w:val="24"/>
        </w:rPr>
        <w:t xml:space="preserve"> Prawo budowlane (</w:t>
      </w:r>
      <w:r w:rsidR="00911DDD" w:rsidRPr="009406C7">
        <w:rPr>
          <w:rFonts w:ascii="Calibri Light" w:hAnsi="Calibri Light" w:cs="Arial"/>
          <w:szCs w:val="24"/>
        </w:rPr>
        <w:t>Dz. U. z 2019 roku poz. 1186 ze zm.</w:t>
      </w:r>
      <w:r w:rsidRPr="009406C7">
        <w:rPr>
          <w:rFonts w:ascii="Calibri Light" w:hAnsi="Calibri Light" w:cs="Arial"/>
          <w:szCs w:val="24"/>
        </w:rPr>
        <w:t>). W szczególności upoważniony jest</w:t>
      </w:r>
      <w:r w:rsidR="00E81C5A" w:rsidRPr="009406C7">
        <w:rPr>
          <w:rFonts w:ascii="Calibri Light" w:hAnsi="Calibri Light" w:cs="Arial"/>
          <w:szCs w:val="24"/>
        </w:rPr>
        <w:t xml:space="preserve"> do </w:t>
      </w:r>
      <w:r w:rsidRPr="009406C7">
        <w:rPr>
          <w:rFonts w:ascii="Calibri Light" w:hAnsi="Calibri Light" w:cs="Arial"/>
          <w:szCs w:val="24"/>
        </w:rPr>
        <w:t>kontroli jakości robót, ich wykonania zgodnie z Harmonogr</w:t>
      </w:r>
      <w:r w:rsidR="00911DDD" w:rsidRPr="009406C7">
        <w:rPr>
          <w:rFonts w:ascii="Calibri Light" w:hAnsi="Calibri Light" w:cs="Arial"/>
          <w:szCs w:val="24"/>
        </w:rPr>
        <w:t>amem rzeczowo-</w:t>
      </w:r>
      <w:r w:rsidR="00B10727" w:rsidRPr="009406C7">
        <w:rPr>
          <w:rFonts w:ascii="Calibri Light" w:hAnsi="Calibri Light" w:cs="Arial"/>
          <w:szCs w:val="24"/>
        </w:rPr>
        <w:t>finansowym oraz</w:t>
      </w:r>
      <w:r w:rsidR="00E03015" w:rsidRPr="009406C7">
        <w:rPr>
          <w:rFonts w:ascii="Calibri Light" w:hAnsi="Calibri Light" w:cs="Arial"/>
          <w:szCs w:val="24"/>
        </w:rPr>
        <w:t xml:space="preserve"> do udziału w </w:t>
      </w:r>
      <w:r w:rsidRPr="009406C7">
        <w:rPr>
          <w:rFonts w:ascii="Calibri Light" w:hAnsi="Calibri Light" w:cs="Arial"/>
          <w:szCs w:val="24"/>
        </w:rPr>
        <w:t>odbiorach robót</w:t>
      </w:r>
      <w:r w:rsidR="00D93637" w:rsidRPr="009406C7">
        <w:rPr>
          <w:rFonts w:ascii="Calibri Light" w:hAnsi="Calibri Light" w:cs="Arial"/>
          <w:szCs w:val="24"/>
        </w:rPr>
        <w:t>, co Wykonawca przyjmuje do wiadomości</w:t>
      </w:r>
      <w:r w:rsidRPr="009406C7">
        <w:rPr>
          <w:rFonts w:ascii="Calibri Light" w:hAnsi="Calibri Light" w:cs="Arial"/>
          <w:szCs w:val="24"/>
        </w:rPr>
        <w:t xml:space="preserve">. </w:t>
      </w:r>
    </w:p>
    <w:p w:rsidR="00167679" w:rsidRPr="009406C7" w:rsidRDefault="00AF4BFD" w:rsidP="007F63B1">
      <w:pPr>
        <w:numPr>
          <w:ilvl w:val="0"/>
          <w:numId w:val="9"/>
        </w:numPr>
        <w:tabs>
          <w:tab w:val="left" w:pos="680"/>
        </w:tabs>
        <w:suppressAutoHyphens/>
        <w:spacing w:line="276" w:lineRule="auto"/>
        <w:rPr>
          <w:rFonts w:ascii="Calibri Light" w:eastAsia="Arial Unicode MS" w:hAnsi="Calibri Light" w:cs="Arial"/>
          <w:szCs w:val="24"/>
        </w:rPr>
      </w:pPr>
      <w:r w:rsidRPr="009406C7">
        <w:rPr>
          <w:rFonts w:ascii="Calibri Light" w:hAnsi="Calibri Light" w:cs="Arial"/>
          <w:szCs w:val="24"/>
        </w:rPr>
        <w:t xml:space="preserve">Inspektor </w:t>
      </w:r>
      <w:r w:rsidR="004C4AEF" w:rsidRPr="009406C7">
        <w:rPr>
          <w:rFonts w:ascii="Calibri Light" w:hAnsi="Calibri Light" w:cs="Arial"/>
          <w:szCs w:val="24"/>
        </w:rPr>
        <w:t>N</w:t>
      </w:r>
      <w:r w:rsidRPr="009406C7">
        <w:rPr>
          <w:rFonts w:ascii="Calibri Light" w:hAnsi="Calibri Light" w:cs="Arial"/>
          <w:szCs w:val="24"/>
        </w:rPr>
        <w:t xml:space="preserve">adzoru </w:t>
      </w:r>
      <w:r w:rsidR="004C4AEF" w:rsidRPr="009406C7">
        <w:rPr>
          <w:rFonts w:ascii="Calibri Light" w:hAnsi="Calibri Light" w:cs="Arial"/>
          <w:szCs w:val="24"/>
        </w:rPr>
        <w:t>I</w:t>
      </w:r>
      <w:r w:rsidRPr="009406C7">
        <w:rPr>
          <w:rFonts w:ascii="Calibri Light" w:hAnsi="Calibri Light" w:cs="Arial"/>
          <w:szCs w:val="24"/>
        </w:rPr>
        <w:t xml:space="preserve">nwestorskiego wypełnia swoje obowiązki </w:t>
      </w:r>
      <w:r w:rsidR="00E81C5A" w:rsidRPr="009406C7">
        <w:rPr>
          <w:rFonts w:ascii="Calibri Light" w:hAnsi="Calibri Light" w:cs="Arial"/>
          <w:szCs w:val="24"/>
        </w:rPr>
        <w:t xml:space="preserve">kontrolne </w:t>
      </w:r>
      <w:r w:rsidRPr="009406C7">
        <w:rPr>
          <w:rFonts w:ascii="Calibri Light" w:hAnsi="Calibri Light" w:cs="Arial"/>
          <w:szCs w:val="24"/>
        </w:rPr>
        <w:t>wydając polecenia, decyzje, zgody i akceptacje, które są obowiązujące dla Wykonawcy.</w:t>
      </w:r>
    </w:p>
    <w:p w:rsidR="00B10727" w:rsidRPr="007F63B1" w:rsidRDefault="00B10727" w:rsidP="007F63B1">
      <w:pPr>
        <w:numPr>
          <w:ilvl w:val="0"/>
          <w:numId w:val="9"/>
        </w:numPr>
        <w:tabs>
          <w:tab w:val="left" w:pos="680"/>
        </w:tabs>
        <w:suppressAutoHyphens/>
        <w:spacing w:line="276" w:lineRule="auto"/>
        <w:rPr>
          <w:rFonts w:ascii="Calibri Light" w:eastAsia="Arial Unicode MS" w:hAnsi="Calibri Light" w:cs="Arial"/>
          <w:szCs w:val="24"/>
        </w:rPr>
      </w:pPr>
      <w:r w:rsidRPr="009406C7">
        <w:rPr>
          <w:rFonts w:ascii="Calibri Light" w:hAnsi="Calibri Light" w:cs="Arial"/>
          <w:szCs w:val="24"/>
        </w:rPr>
        <w:t>Jeżeli Wykonaw</w:t>
      </w:r>
      <w:r w:rsidR="00E81C5A" w:rsidRPr="009406C7">
        <w:rPr>
          <w:rFonts w:ascii="Calibri Light" w:hAnsi="Calibri Light" w:cs="Arial"/>
          <w:szCs w:val="24"/>
        </w:rPr>
        <w:t>ca nie zastosuje się do</w:t>
      </w:r>
      <w:r w:rsidRPr="009406C7">
        <w:rPr>
          <w:rFonts w:ascii="Calibri Light" w:hAnsi="Calibri Light" w:cs="Arial"/>
          <w:szCs w:val="24"/>
        </w:rPr>
        <w:t xml:space="preserve"> poleceń Inspektora </w:t>
      </w:r>
      <w:r w:rsidR="004C4AEF" w:rsidRPr="009406C7">
        <w:rPr>
          <w:rFonts w:ascii="Calibri Light" w:hAnsi="Calibri Light" w:cs="Arial"/>
          <w:szCs w:val="24"/>
        </w:rPr>
        <w:t>N</w:t>
      </w:r>
      <w:r w:rsidRPr="009406C7">
        <w:rPr>
          <w:rFonts w:ascii="Calibri Light" w:hAnsi="Calibri Light" w:cs="Arial"/>
          <w:szCs w:val="24"/>
        </w:rPr>
        <w:t xml:space="preserve">adzoru </w:t>
      </w:r>
      <w:r w:rsidR="004C4AEF" w:rsidRPr="009406C7">
        <w:rPr>
          <w:rFonts w:ascii="Calibri Light" w:hAnsi="Calibri Light" w:cs="Arial"/>
          <w:szCs w:val="24"/>
        </w:rPr>
        <w:t>I</w:t>
      </w:r>
      <w:r w:rsidRPr="009406C7">
        <w:rPr>
          <w:rFonts w:ascii="Calibri Light" w:hAnsi="Calibri Light" w:cs="Arial"/>
          <w:szCs w:val="24"/>
        </w:rPr>
        <w:t>nwestorskiego</w:t>
      </w:r>
      <w:r w:rsidR="00E81C5A" w:rsidRPr="009406C7">
        <w:rPr>
          <w:rFonts w:ascii="Calibri Light" w:hAnsi="Calibri Light" w:cs="Arial"/>
          <w:szCs w:val="24"/>
        </w:rPr>
        <w:t>, wydawanych w ramach czynności kontrolnych i sprawdzających,</w:t>
      </w:r>
      <w:r w:rsidRPr="009406C7">
        <w:rPr>
          <w:rFonts w:ascii="Calibri Light" w:hAnsi="Calibri Light" w:cs="Arial"/>
          <w:szCs w:val="24"/>
        </w:rPr>
        <w:t xml:space="preserve"> w terminie wskazanym przez Inspektora </w:t>
      </w:r>
      <w:r w:rsidR="004C4AEF" w:rsidRPr="009406C7">
        <w:rPr>
          <w:rFonts w:ascii="Calibri Light" w:hAnsi="Calibri Light" w:cs="Arial"/>
          <w:szCs w:val="24"/>
        </w:rPr>
        <w:t>N</w:t>
      </w:r>
      <w:r w:rsidRPr="009406C7">
        <w:rPr>
          <w:rFonts w:ascii="Calibri Light" w:hAnsi="Calibri Light" w:cs="Arial"/>
          <w:szCs w:val="24"/>
        </w:rPr>
        <w:t xml:space="preserve">adzoru </w:t>
      </w:r>
      <w:r w:rsidR="004C4AEF" w:rsidRPr="009406C7">
        <w:rPr>
          <w:rFonts w:ascii="Calibri Light" w:hAnsi="Calibri Light" w:cs="Arial"/>
          <w:szCs w:val="24"/>
        </w:rPr>
        <w:t>I</w:t>
      </w:r>
      <w:r w:rsidR="00755746" w:rsidRPr="009406C7">
        <w:rPr>
          <w:rFonts w:ascii="Calibri Light" w:hAnsi="Calibri Light" w:cs="Arial"/>
          <w:szCs w:val="24"/>
        </w:rPr>
        <w:t>nwestorskiego</w:t>
      </w:r>
      <w:r w:rsidR="00E81C5A" w:rsidRPr="009406C7">
        <w:rPr>
          <w:rFonts w:ascii="Calibri Light" w:hAnsi="Calibri Light" w:cs="Arial"/>
          <w:szCs w:val="24"/>
        </w:rPr>
        <w:t>,</w:t>
      </w:r>
      <w:r w:rsidRPr="009406C7">
        <w:rPr>
          <w:rFonts w:ascii="Calibri Light" w:hAnsi="Calibri Light" w:cs="Arial"/>
          <w:szCs w:val="24"/>
        </w:rPr>
        <w:t xml:space="preserve"> Zamawiający, po bezskutecznym wezwaniu</w:t>
      </w:r>
      <w:r w:rsidRPr="007F63B1">
        <w:rPr>
          <w:rFonts w:ascii="Calibri Light" w:hAnsi="Calibri Light" w:cs="Arial"/>
          <w:szCs w:val="24"/>
        </w:rPr>
        <w:t xml:space="preserve"> Wykonawcy do wykonania tych poleceń w terminie 14 dni roboczych, ma prawo zlecić ich wykonanie osobie trzeciej na koszt Wykonawcy i potrącić poniesione w związku z tym wydatki  z wynagrodzenia Wykonawcy</w:t>
      </w:r>
      <w:r w:rsidR="00DA2BF3">
        <w:rPr>
          <w:rFonts w:ascii="Calibri Light" w:hAnsi="Calibri Light" w:cs="Arial"/>
          <w:szCs w:val="24"/>
        </w:rPr>
        <w:t xml:space="preserve"> (bez upoważnienia sądowego)</w:t>
      </w:r>
      <w:r w:rsidRPr="007F63B1">
        <w:rPr>
          <w:rFonts w:ascii="Calibri Light" w:hAnsi="Calibri Light" w:cs="Arial"/>
          <w:szCs w:val="24"/>
        </w:rPr>
        <w:t>.</w:t>
      </w:r>
    </w:p>
    <w:p w:rsidR="006159B0" w:rsidRPr="007F63B1" w:rsidRDefault="006159B0" w:rsidP="007F63B1">
      <w:pPr>
        <w:tabs>
          <w:tab w:val="right" w:pos="7973"/>
        </w:tabs>
        <w:spacing w:before="48" w:line="276" w:lineRule="auto"/>
        <w:rPr>
          <w:rFonts w:ascii="Calibri Light" w:eastAsia="Arial Unicode MS" w:hAnsi="Calibri Light" w:cs="Arial"/>
          <w:b/>
          <w:snapToGrid w:val="0"/>
          <w:szCs w:val="24"/>
        </w:rPr>
      </w:pPr>
    </w:p>
    <w:p w:rsidR="00C01128" w:rsidRPr="007F63B1" w:rsidRDefault="00C53D91" w:rsidP="007F63B1">
      <w:pPr>
        <w:tabs>
          <w:tab w:val="right" w:pos="7973"/>
        </w:tabs>
        <w:spacing w:before="48" w:line="276" w:lineRule="auto"/>
        <w:jc w:val="center"/>
        <w:rPr>
          <w:rFonts w:ascii="Calibri Light" w:eastAsia="Arial Unicode MS" w:hAnsi="Calibri Light" w:cs="Arial"/>
          <w:b/>
          <w:snapToGrid w:val="0"/>
          <w:szCs w:val="24"/>
        </w:rPr>
      </w:pPr>
      <w:r w:rsidRPr="007F63B1">
        <w:rPr>
          <w:rFonts w:ascii="Calibri Light" w:eastAsia="Arial Unicode MS" w:hAnsi="Calibri Light" w:cs="Arial"/>
          <w:b/>
          <w:snapToGrid w:val="0"/>
          <w:szCs w:val="24"/>
        </w:rPr>
        <w:t>§</w:t>
      </w:r>
      <w:r w:rsidR="00D51F97" w:rsidRPr="007F63B1">
        <w:rPr>
          <w:rFonts w:ascii="Calibri Light" w:eastAsia="Arial Unicode MS" w:hAnsi="Calibri Light" w:cs="Arial"/>
          <w:b/>
          <w:snapToGrid w:val="0"/>
          <w:szCs w:val="24"/>
        </w:rPr>
        <w:t xml:space="preserve"> </w:t>
      </w:r>
      <w:r w:rsidRPr="007F63B1">
        <w:rPr>
          <w:rFonts w:ascii="Calibri Light" w:eastAsia="Arial Unicode MS" w:hAnsi="Calibri Light" w:cs="Arial"/>
          <w:b/>
          <w:snapToGrid w:val="0"/>
          <w:szCs w:val="24"/>
        </w:rPr>
        <w:t>11</w:t>
      </w:r>
    </w:p>
    <w:p w:rsidR="00E91847" w:rsidRDefault="00294973" w:rsidP="007F63B1">
      <w:pPr>
        <w:tabs>
          <w:tab w:val="right" w:pos="7973"/>
        </w:tabs>
        <w:spacing w:before="48" w:line="276" w:lineRule="auto"/>
        <w:jc w:val="center"/>
        <w:rPr>
          <w:rFonts w:ascii="Calibri Light" w:eastAsia="Arial Unicode MS" w:hAnsi="Calibri Light" w:cs="Arial"/>
          <w:b/>
          <w:snapToGrid w:val="0"/>
          <w:szCs w:val="24"/>
        </w:rPr>
      </w:pPr>
      <w:r w:rsidRPr="007F63B1">
        <w:rPr>
          <w:rFonts w:ascii="Calibri Light" w:eastAsia="Arial Unicode MS" w:hAnsi="Calibri Light" w:cs="Arial"/>
          <w:b/>
          <w:snapToGrid w:val="0"/>
          <w:szCs w:val="24"/>
        </w:rPr>
        <w:t>ZABEZPIECZ</w:t>
      </w:r>
      <w:r w:rsidR="00083E76" w:rsidRPr="007F63B1">
        <w:rPr>
          <w:rFonts w:ascii="Calibri Light" w:eastAsia="Arial Unicode MS" w:hAnsi="Calibri Light" w:cs="Arial"/>
          <w:b/>
          <w:snapToGrid w:val="0"/>
          <w:szCs w:val="24"/>
        </w:rPr>
        <w:t>ENIE NALEŻYTEGO WYKONANIA UMOWY</w:t>
      </w:r>
    </w:p>
    <w:p w:rsidR="00BB17CE" w:rsidRPr="00BB17CE" w:rsidRDefault="00BB17CE" w:rsidP="00BB17CE">
      <w:pPr>
        <w:tabs>
          <w:tab w:val="left" w:pos="28"/>
          <w:tab w:val="left" w:pos="426"/>
          <w:tab w:val="right" w:pos="7854"/>
        </w:tabs>
        <w:spacing w:line="276" w:lineRule="auto"/>
        <w:jc w:val="center"/>
        <w:rPr>
          <w:rFonts w:ascii="Calibri Light" w:eastAsia="Arial Unicode MS" w:hAnsi="Calibri Light" w:cs="Arial"/>
          <w:b/>
          <w:snapToGrid w:val="0"/>
          <w:color w:val="FF0000"/>
          <w:szCs w:val="24"/>
        </w:rPr>
      </w:pPr>
      <w:r w:rsidRPr="00BB17CE">
        <w:rPr>
          <w:rFonts w:ascii="Calibri Light" w:eastAsia="Arial Unicode MS" w:hAnsi="Calibri Light" w:cs="Arial"/>
          <w:b/>
          <w:snapToGrid w:val="0"/>
          <w:color w:val="FF0000"/>
          <w:szCs w:val="24"/>
        </w:rPr>
        <w:t>(gdy znajdzie zastosowanie)</w:t>
      </w:r>
    </w:p>
    <w:p w:rsidR="00BB17CE" w:rsidRPr="007F63B1" w:rsidRDefault="00BB17CE" w:rsidP="007F63B1">
      <w:pPr>
        <w:tabs>
          <w:tab w:val="right" w:pos="7973"/>
        </w:tabs>
        <w:spacing w:before="48" w:line="276" w:lineRule="auto"/>
        <w:jc w:val="center"/>
        <w:rPr>
          <w:rFonts w:ascii="Calibri Light" w:eastAsia="Arial Unicode MS" w:hAnsi="Calibri Light" w:cs="Arial"/>
          <w:b/>
          <w:snapToGrid w:val="0"/>
          <w:szCs w:val="24"/>
        </w:rPr>
      </w:pPr>
    </w:p>
    <w:p w:rsidR="002068BD" w:rsidRPr="007F63B1" w:rsidRDefault="002068BD" w:rsidP="007F63B1">
      <w:pPr>
        <w:tabs>
          <w:tab w:val="right" w:pos="7973"/>
        </w:tabs>
        <w:spacing w:before="48" w:line="276" w:lineRule="auto"/>
        <w:jc w:val="center"/>
        <w:rPr>
          <w:rFonts w:ascii="Calibri Light" w:eastAsia="Arial Unicode MS" w:hAnsi="Calibri Light" w:cs="Arial"/>
          <w:b/>
          <w:snapToGrid w:val="0"/>
          <w:szCs w:val="24"/>
        </w:rPr>
      </w:pPr>
    </w:p>
    <w:p w:rsidR="00294973" w:rsidRPr="007F63B1" w:rsidRDefault="003B67E1" w:rsidP="007F63B1">
      <w:pPr>
        <w:numPr>
          <w:ilvl w:val="0"/>
          <w:numId w:val="15"/>
        </w:numPr>
        <w:spacing w:line="276" w:lineRule="auto"/>
        <w:ind w:left="357" w:hanging="357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>Zamawiający oświadcza, że Wykonawca przed zawarciem Umowy wniósł na jego rzecz zabezpieczenie na</w:t>
      </w:r>
      <w:r w:rsidR="00F51F0F" w:rsidRPr="007F63B1">
        <w:rPr>
          <w:rFonts w:ascii="Calibri Light" w:eastAsia="Arial Unicode MS" w:hAnsi="Calibri Light" w:cs="Arial"/>
          <w:szCs w:val="24"/>
        </w:rPr>
        <w:t>leżytego wykonania U</w:t>
      </w:r>
      <w:r w:rsidRPr="007F63B1">
        <w:rPr>
          <w:rFonts w:ascii="Calibri Light" w:eastAsia="Arial Unicode MS" w:hAnsi="Calibri Light" w:cs="Arial"/>
          <w:szCs w:val="24"/>
        </w:rPr>
        <w:t>mowy</w:t>
      </w:r>
      <w:r w:rsidR="00294973" w:rsidRPr="007F63B1">
        <w:rPr>
          <w:rFonts w:ascii="Calibri Light" w:eastAsia="Arial Unicode MS" w:hAnsi="Calibri Light" w:cs="Arial"/>
          <w:szCs w:val="24"/>
        </w:rPr>
        <w:t xml:space="preserve">, o którym mowa w art. 147 </w:t>
      </w:r>
      <w:r w:rsidR="009467EC" w:rsidRPr="007F63B1">
        <w:rPr>
          <w:rFonts w:ascii="Calibri Light" w:eastAsia="Arial Unicode MS" w:hAnsi="Calibri Light" w:cs="Arial"/>
          <w:szCs w:val="24"/>
        </w:rPr>
        <w:t>ustawy Pzp</w:t>
      </w:r>
      <w:r w:rsidR="00294973" w:rsidRPr="007F63B1">
        <w:rPr>
          <w:rFonts w:ascii="Calibri Light" w:eastAsia="Arial Unicode MS" w:hAnsi="Calibri Light" w:cs="Arial"/>
          <w:szCs w:val="24"/>
        </w:rPr>
        <w:t xml:space="preserve">, zwanego dalej </w:t>
      </w:r>
      <w:r w:rsidR="00F443A0" w:rsidRPr="007F63B1">
        <w:rPr>
          <w:rFonts w:ascii="Calibri Light" w:eastAsia="Arial Unicode MS" w:hAnsi="Calibri Light" w:cs="Arial"/>
          <w:b/>
          <w:szCs w:val="24"/>
        </w:rPr>
        <w:t>Z</w:t>
      </w:r>
      <w:r w:rsidR="00294973" w:rsidRPr="007F63B1">
        <w:rPr>
          <w:rFonts w:ascii="Calibri Light" w:eastAsia="Arial Unicode MS" w:hAnsi="Calibri Light" w:cs="Arial"/>
          <w:b/>
          <w:szCs w:val="24"/>
        </w:rPr>
        <w:t>abezpieczeniem</w:t>
      </w:r>
      <w:r w:rsidR="00C944B3" w:rsidRPr="007F63B1">
        <w:rPr>
          <w:rFonts w:ascii="Calibri Light" w:eastAsia="Arial Unicode MS" w:hAnsi="Calibri Light" w:cs="Arial"/>
          <w:szCs w:val="24"/>
        </w:rPr>
        <w:t>,</w:t>
      </w:r>
      <w:r w:rsidR="00294973" w:rsidRPr="007F63B1">
        <w:rPr>
          <w:rFonts w:ascii="Calibri Light" w:eastAsia="Arial Unicode MS" w:hAnsi="Calibri Light" w:cs="Arial"/>
          <w:szCs w:val="24"/>
        </w:rPr>
        <w:t xml:space="preserve"> w wysokości </w:t>
      </w:r>
      <w:r w:rsidR="00545F51">
        <w:rPr>
          <w:rFonts w:ascii="Calibri Light" w:eastAsia="Arial Unicode MS" w:hAnsi="Calibri Light" w:cs="Arial"/>
          <w:szCs w:val="24"/>
        </w:rPr>
        <w:t>2</w:t>
      </w:r>
      <w:r w:rsidR="00294973" w:rsidRPr="007F63B1">
        <w:rPr>
          <w:rFonts w:ascii="Calibri Light" w:eastAsia="Arial Unicode MS" w:hAnsi="Calibri Light" w:cs="Arial"/>
          <w:szCs w:val="24"/>
        </w:rPr>
        <w:t>%</w:t>
      </w:r>
      <w:r w:rsidR="003A0845" w:rsidRPr="007F63B1">
        <w:rPr>
          <w:rFonts w:ascii="Calibri Light" w:eastAsia="Arial Unicode MS" w:hAnsi="Calibri Light" w:cs="Arial"/>
          <w:szCs w:val="24"/>
        </w:rPr>
        <w:t xml:space="preserve"> </w:t>
      </w:r>
      <w:r w:rsidR="00294973" w:rsidRPr="007F63B1">
        <w:rPr>
          <w:rFonts w:ascii="Calibri Light" w:eastAsia="Arial Unicode MS" w:hAnsi="Calibri Light" w:cs="Arial"/>
          <w:szCs w:val="24"/>
        </w:rPr>
        <w:t xml:space="preserve">wartości wynagrodzenia brutto </w:t>
      </w:r>
      <w:r w:rsidR="002068BD" w:rsidRPr="007F63B1">
        <w:rPr>
          <w:rFonts w:ascii="Calibri Light" w:eastAsia="Arial Unicode MS" w:hAnsi="Calibri Light" w:cs="Arial"/>
          <w:snapToGrid w:val="0"/>
          <w:szCs w:val="24"/>
        </w:rPr>
        <w:t>określonego w §</w:t>
      </w:r>
      <w:r w:rsidR="000E2C3E" w:rsidRPr="007F63B1">
        <w:rPr>
          <w:rFonts w:ascii="Calibri Light" w:eastAsia="Arial Unicode MS" w:hAnsi="Calibri Light" w:cs="Arial"/>
          <w:snapToGrid w:val="0"/>
          <w:szCs w:val="24"/>
        </w:rPr>
        <w:t xml:space="preserve"> </w:t>
      </w:r>
      <w:r w:rsidR="002068BD" w:rsidRPr="007F63B1">
        <w:rPr>
          <w:rFonts w:ascii="Calibri Light" w:eastAsia="Arial Unicode MS" w:hAnsi="Calibri Light" w:cs="Arial"/>
          <w:snapToGrid w:val="0"/>
          <w:szCs w:val="24"/>
        </w:rPr>
        <w:t>3 ust.</w:t>
      </w:r>
      <w:r w:rsidR="00F51F0F" w:rsidRPr="007F63B1">
        <w:rPr>
          <w:rFonts w:ascii="Calibri Light" w:eastAsia="Arial Unicode MS" w:hAnsi="Calibri Light" w:cs="Arial"/>
          <w:snapToGrid w:val="0"/>
          <w:szCs w:val="24"/>
        </w:rPr>
        <w:t xml:space="preserve"> </w:t>
      </w:r>
      <w:r w:rsidR="00294973" w:rsidRPr="007F63B1">
        <w:rPr>
          <w:rFonts w:ascii="Calibri Light" w:eastAsia="Arial Unicode MS" w:hAnsi="Calibri Light" w:cs="Arial"/>
          <w:snapToGrid w:val="0"/>
          <w:szCs w:val="24"/>
        </w:rPr>
        <w:t>1</w:t>
      </w:r>
      <w:r w:rsidR="00F51F0F" w:rsidRPr="007F63B1">
        <w:rPr>
          <w:rFonts w:ascii="Calibri Light" w:eastAsia="Arial Unicode MS" w:hAnsi="Calibri Light" w:cs="Arial"/>
          <w:snapToGrid w:val="0"/>
          <w:szCs w:val="24"/>
        </w:rPr>
        <w:t xml:space="preserve"> niniejszej</w:t>
      </w:r>
      <w:r w:rsidR="00294973" w:rsidRPr="007F63B1">
        <w:rPr>
          <w:rFonts w:ascii="Calibri Light" w:eastAsia="Arial Unicode MS" w:hAnsi="Calibri Light" w:cs="Arial"/>
          <w:snapToGrid w:val="0"/>
          <w:szCs w:val="24"/>
        </w:rPr>
        <w:t xml:space="preserve"> Umowy, co stanowi kwotę</w:t>
      </w:r>
      <w:r w:rsidR="00F51F0F" w:rsidRPr="007F63B1">
        <w:rPr>
          <w:rFonts w:ascii="Calibri Light" w:eastAsia="Arial Unicode MS" w:hAnsi="Calibri Light" w:cs="Arial"/>
          <w:snapToGrid w:val="0"/>
          <w:szCs w:val="24"/>
        </w:rPr>
        <w:t xml:space="preserve"> </w:t>
      </w:r>
      <w:r w:rsidR="00CF04D9">
        <w:rPr>
          <w:rFonts w:ascii="Calibri Light" w:eastAsia="Arial Unicode MS" w:hAnsi="Calibri Light" w:cs="Arial"/>
          <w:snapToGrid w:val="0"/>
          <w:szCs w:val="24"/>
        </w:rPr>
        <w:t>…………………………………</w:t>
      </w:r>
      <w:r w:rsidR="004C4AEF" w:rsidRPr="007F63B1">
        <w:rPr>
          <w:rFonts w:ascii="Calibri Light" w:eastAsia="Arial Unicode MS" w:hAnsi="Calibri Light" w:cs="Arial"/>
          <w:snapToGrid w:val="0"/>
          <w:szCs w:val="24"/>
        </w:rPr>
        <w:t>………</w:t>
      </w:r>
      <w:r w:rsidR="00E96B91">
        <w:rPr>
          <w:rFonts w:ascii="Calibri Light" w:eastAsia="Arial Unicode MS" w:hAnsi="Calibri Light" w:cs="Arial"/>
          <w:snapToGrid w:val="0"/>
          <w:szCs w:val="24"/>
        </w:rPr>
        <w:t xml:space="preserve"> </w:t>
      </w:r>
      <w:r w:rsidR="00F51F0F" w:rsidRPr="007F63B1">
        <w:rPr>
          <w:rFonts w:ascii="Calibri Light" w:eastAsia="Arial Unicode MS" w:hAnsi="Calibri Light" w:cs="Arial"/>
          <w:snapToGrid w:val="0"/>
          <w:szCs w:val="24"/>
        </w:rPr>
        <w:t>z</w:t>
      </w:r>
      <w:r w:rsidR="00294973" w:rsidRPr="007F63B1">
        <w:rPr>
          <w:rFonts w:ascii="Calibri Light" w:eastAsia="Arial Unicode MS" w:hAnsi="Calibri Light" w:cs="Arial"/>
          <w:snapToGrid w:val="0"/>
          <w:szCs w:val="24"/>
        </w:rPr>
        <w:t xml:space="preserve">ł (słownie: </w:t>
      </w:r>
      <w:r w:rsidR="004C4AEF" w:rsidRPr="007F63B1">
        <w:rPr>
          <w:rFonts w:ascii="Calibri Light" w:eastAsia="Arial Unicode MS" w:hAnsi="Calibri Light" w:cs="Arial"/>
          <w:snapToGrid w:val="0"/>
          <w:szCs w:val="24"/>
        </w:rPr>
        <w:t>……………………………………………………………………………………………..</w:t>
      </w:r>
      <w:r w:rsidR="00294973" w:rsidRPr="007F63B1">
        <w:rPr>
          <w:rFonts w:ascii="Calibri Light" w:eastAsia="Arial Unicode MS" w:hAnsi="Calibri Light" w:cs="Arial"/>
          <w:snapToGrid w:val="0"/>
          <w:szCs w:val="24"/>
        </w:rPr>
        <w:t xml:space="preserve">). </w:t>
      </w:r>
      <w:r w:rsidR="007A7083" w:rsidRPr="007F63B1">
        <w:rPr>
          <w:rFonts w:ascii="Calibri Light" w:eastAsia="Arial Unicode MS" w:hAnsi="Calibri Light" w:cs="Arial"/>
          <w:snapToGrid w:val="0"/>
          <w:szCs w:val="24"/>
        </w:rPr>
        <w:t>Zabezpiec</w:t>
      </w:r>
      <w:r w:rsidR="0078216C" w:rsidRPr="007F63B1">
        <w:rPr>
          <w:rFonts w:ascii="Calibri Light" w:eastAsia="Arial Unicode MS" w:hAnsi="Calibri Light" w:cs="Arial"/>
          <w:snapToGrid w:val="0"/>
          <w:szCs w:val="24"/>
        </w:rPr>
        <w:t>zenie obejmuje okres wykonania U</w:t>
      </w:r>
      <w:r w:rsidR="007A7083" w:rsidRPr="007F63B1">
        <w:rPr>
          <w:rFonts w:ascii="Calibri Light" w:eastAsia="Arial Unicode MS" w:hAnsi="Calibri Light" w:cs="Arial"/>
          <w:snapToGrid w:val="0"/>
          <w:szCs w:val="24"/>
        </w:rPr>
        <w:t>mowy oraz okres rękojmi za wady powiększony o okres 15 dni wynikających z art. 151 ust. 3</w:t>
      </w:r>
      <w:r w:rsidR="00F51F0F" w:rsidRPr="007F63B1">
        <w:rPr>
          <w:rFonts w:ascii="Calibri Light" w:eastAsia="Arial Unicode MS" w:hAnsi="Calibri Light" w:cs="Arial"/>
          <w:snapToGrid w:val="0"/>
          <w:szCs w:val="24"/>
        </w:rPr>
        <w:t xml:space="preserve"> ustawy</w:t>
      </w:r>
      <w:r w:rsidR="007A7083" w:rsidRPr="007F63B1">
        <w:rPr>
          <w:rFonts w:ascii="Calibri Light" w:eastAsia="Arial Unicode MS" w:hAnsi="Calibri Light" w:cs="Arial"/>
          <w:snapToGrid w:val="0"/>
          <w:szCs w:val="24"/>
        </w:rPr>
        <w:t xml:space="preserve"> Pzp.</w:t>
      </w:r>
    </w:p>
    <w:p w:rsidR="0078216C" w:rsidRPr="007F63B1" w:rsidRDefault="00294973" w:rsidP="007F63B1">
      <w:pPr>
        <w:numPr>
          <w:ilvl w:val="0"/>
          <w:numId w:val="15"/>
        </w:numPr>
        <w:spacing w:before="48" w:line="276" w:lineRule="auto"/>
        <w:rPr>
          <w:rFonts w:ascii="Calibri Light" w:eastAsia="Arial Unicode MS" w:hAnsi="Calibri Light" w:cs="Arial"/>
          <w:color w:val="000000"/>
          <w:szCs w:val="24"/>
        </w:rPr>
      </w:pPr>
      <w:r w:rsidRPr="007F63B1">
        <w:rPr>
          <w:rFonts w:ascii="Calibri Light" w:eastAsia="Arial Unicode MS" w:hAnsi="Calibri Light" w:cs="Arial"/>
          <w:color w:val="000000"/>
          <w:szCs w:val="24"/>
        </w:rPr>
        <w:t xml:space="preserve">Zabezpieczenie </w:t>
      </w:r>
      <w:r w:rsidR="003B67E1" w:rsidRPr="007F63B1">
        <w:rPr>
          <w:rFonts w:ascii="Calibri Light" w:eastAsia="Arial Unicode MS" w:hAnsi="Calibri Light" w:cs="Arial"/>
          <w:color w:val="000000"/>
          <w:szCs w:val="24"/>
        </w:rPr>
        <w:t xml:space="preserve">jest </w:t>
      </w:r>
      <w:r w:rsidRPr="007F63B1">
        <w:rPr>
          <w:rFonts w:ascii="Calibri Light" w:eastAsia="Arial Unicode MS" w:hAnsi="Calibri Light" w:cs="Arial"/>
          <w:color w:val="000000"/>
          <w:szCs w:val="24"/>
        </w:rPr>
        <w:t>bezwarunkowe</w:t>
      </w:r>
      <w:r w:rsidR="00F42B21" w:rsidRPr="007F63B1">
        <w:rPr>
          <w:rFonts w:ascii="Calibri Light" w:eastAsia="Arial Unicode MS" w:hAnsi="Calibri Light" w:cs="Arial"/>
          <w:color w:val="000000"/>
          <w:szCs w:val="24"/>
        </w:rPr>
        <w:t>, nieodwołalne</w:t>
      </w:r>
      <w:r w:rsidRPr="007F63B1">
        <w:rPr>
          <w:rFonts w:ascii="Calibri Light" w:eastAsia="Arial Unicode MS" w:hAnsi="Calibri Light" w:cs="Arial"/>
          <w:color w:val="000000"/>
          <w:szCs w:val="24"/>
        </w:rPr>
        <w:t xml:space="preserve"> i płatne na pierwsze żądanie</w:t>
      </w:r>
      <w:r w:rsidR="003B67E1" w:rsidRPr="007F63B1">
        <w:rPr>
          <w:rFonts w:ascii="Calibri Light" w:eastAsia="Arial Unicode MS" w:hAnsi="Calibri Light" w:cs="Arial"/>
          <w:color w:val="000000"/>
          <w:szCs w:val="24"/>
        </w:rPr>
        <w:t xml:space="preserve"> (gdy wniesione w innej formie niż pieniądz)</w:t>
      </w:r>
      <w:r w:rsidR="00F42B21" w:rsidRPr="007F63B1">
        <w:rPr>
          <w:rFonts w:ascii="Calibri Light" w:eastAsia="Arial Unicode MS" w:hAnsi="Calibri Light" w:cs="Arial"/>
          <w:color w:val="000000"/>
          <w:szCs w:val="24"/>
        </w:rPr>
        <w:t xml:space="preserve">. </w:t>
      </w:r>
    </w:p>
    <w:p w:rsidR="007A7083" w:rsidRPr="007F63B1" w:rsidRDefault="00F4013E" w:rsidP="007F63B1">
      <w:pPr>
        <w:numPr>
          <w:ilvl w:val="0"/>
          <w:numId w:val="15"/>
        </w:numPr>
        <w:spacing w:before="48" w:line="276" w:lineRule="auto"/>
        <w:rPr>
          <w:rFonts w:ascii="Calibri Light" w:eastAsia="Arial Unicode MS" w:hAnsi="Calibri Light" w:cs="Arial"/>
          <w:color w:val="000000"/>
          <w:szCs w:val="24"/>
        </w:rPr>
      </w:pPr>
      <w:r w:rsidRPr="007F63B1">
        <w:rPr>
          <w:rFonts w:ascii="Calibri Light" w:eastAsia="Arial Unicode MS" w:hAnsi="Calibri Light" w:cs="Arial"/>
          <w:color w:val="000000"/>
          <w:szCs w:val="24"/>
        </w:rPr>
        <w:t>Zabezpieczenie z</w:t>
      </w:r>
      <w:r w:rsidR="003B67E1" w:rsidRPr="007F63B1">
        <w:rPr>
          <w:rFonts w:ascii="Calibri Light" w:eastAsia="Arial Unicode MS" w:hAnsi="Calibri Light" w:cs="Arial"/>
          <w:color w:val="000000"/>
          <w:szCs w:val="24"/>
        </w:rPr>
        <w:t>ostało</w:t>
      </w:r>
      <w:r w:rsidRPr="007F63B1">
        <w:rPr>
          <w:rFonts w:ascii="Calibri Light" w:eastAsia="Arial Unicode MS" w:hAnsi="Calibri Light" w:cs="Arial"/>
          <w:color w:val="000000"/>
          <w:szCs w:val="24"/>
        </w:rPr>
        <w:t xml:space="preserve"> wniesione w następujący sposób</w:t>
      </w:r>
      <w:r w:rsidR="003B67E1" w:rsidRPr="007F63B1">
        <w:rPr>
          <w:rFonts w:ascii="Calibri Light" w:eastAsia="Arial Unicode MS" w:hAnsi="Calibri Light" w:cs="Arial"/>
          <w:color w:val="000000"/>
          <w:szCs w:val="24"/>
        </w:rPr>
        <w:t xml:space="preserve"> </w:t>
      </w:r>
      <w:r w:rsidR="00F51F0F" w:rsidRPr="007F63B1">
        <w:rPr>
          <w:rFonts w:ascii="Calibri Light" w:eastAsia="Arial Unicode MS" w:hAnsi="Calibri Light" w:cs="Arial"/>
          <w:color w:val="000000"/>
          <w:szCs w:val="24"/>
        </w:rPr>
        <w:t>–</w:t>
      </w:r>
      <w:r w:rsidR="003B67E1" w:rsidRPr="007F63B1">
        <w:rPr>
          <w:rFonts w:ascii="Calibri Light" w:eastAsia="Arial Unicode MS" w:hAnsi="Calibri Light" w:cs="Arial"/>
          <w:color w:val="000000"/>
          <w:szCs w:val="24"/>
        </w:rPr>
        <w:t xml:space="preserve"> wpłacone</w:t>
      </w:r>
      <w:r w:rsidRPr="007F63B1">
        <w:rPr>
          <w:rFonts w:ascii="Calibri Light" w:eastAsia="Arial Unicode MS" w:hAnsi="Calibri Light" w:cs="Arial"/>
          <w:color w:val="000000"/>
          <w:szCs w:val="24"/>
        </w:rPr>
        <w:t xml:space="preserve"> przelewem na rachunek bankowy Zamawiającego o numerze</w:t>
      </w:r>
      <w:r w:rsidR="00F51F0F" w:rsidRPr="007F63B1">
        <w:rPr>
          <w:rFonts w:ascii="Calibri Light" w:eastAsia="Arial Unicode MS" w:hAnsi="Calibri Light" w:cs="Arial"/>
          <w:color w:val="000000"/>
          <w:szCs w:val="24"/>
        </w:rPr>
        <w:t xml:space="preserve"> </w:t>
      </w:r>
      <w:r w:rsidR="00B65842" w:rsidRPr="007F63B1">
        <w:rPr>
          <w:rFonts w:ascii="Calibri Light" w:eastAsia="Arial Unicode MS" w:hAnsi="Calibri Light" w:cs="Arial"/>
          <w:color w:val="000000"/>
          <w:szCs w:val="24"/>
        </w:rPr>
        <w:t>………………………………………………………………………………………………</w:t>
      </w:r>
      <w:r w:rsidRPr="007F63B1">
        <w:rPr>
          <w:rFonts w:ascii="Calibri Light" w:eastAsia="Arial Unicode MS" w:hAnsi="Calibri Light" w:cs="Arial"/>
          <w:color w:val="000000"/>
          <w:szCs w:val="24"/>
        </w:rPr>
        <w:t xml:space="preserve"> </w:t>
      </w:r>
      <w:r w:rsidR="003B67E1" w:rsidRPr="007F63B1">
        <w:rPr>
          <w:rFonts w:ascii="Calibri Light" w:eastAsia="Arial Unicode MS" w:hAnsi="Calibri Light" w:cs="Arial"/>
          <w:color w:val="000000"/>
          <w:szCs w:val="24"/>
        </w:rPr>
        <w:t xml:space="preserve">(gdy wniesione w formie pieniężnej) </w:t>
      </w:r>
      <w:r w:rsidR="0078216C" w:rsidRPr="007F63B1">
        <w:rPr>
          <w:rFonts w:ascii="Calibri Light" w:eastAsia="Arial Unicode MS" w:hAnsi="Calibri Light" w:cs="Arial"/>
          <w:color w:val="000000"/>
          <w:szCs w:val="24"/>
        </w:rPr>
        <w:t xml:space="preserve">/ </w:t>
      </w:r>
      <w:r w:rsidRPr="007F63B1">
        <w:rPr>
          <w:rFonts w:ascii="Calibri Light" w:eastAsia="Arial Unicode MS" w:hAnsi="Calibri Light" w:cs="Arial"/>
          <w:color w:val="000000"/>
          <w:szCs w:val="24"/>
        </w:rPr>
        <w:t>poprzez prze</w:t>
      </w:r>
      <w:r w:rsidR="003B67E1" w:rsidRPr="007F63B1">
        <w:rPr>
          <w:rFonts w:ascii="Calibri Light" w:eastAsia="Arial Unicode MS" w:hAnsi="Calibri Light" w:cs="Arial"/>
          <w:color w:val="000000"/>
          <w:szCs w:val="24"/>
        </w:rPr>
        <w:t>kazanie Zamawiającemu oryginału dokumentu</w:t>
      </w:r>
      <w:r w:rsidR="00B65842" w:rsidRPr="007F63B1">
        <w:rPr>
          <w:rFonts w:ascii="Calibri Light" w:eastAsia="Arial Unicode MS" w:hAnsi="Calibri Light" w:cs="Arial"/>
          <w:color w:val="000000"/>
          <w:szCs w:val="24"/>
        </w:rPr>
        <w:t xml:space="preserve"> ………………………………………………..</w:t>
      </w:r>
      <w:r w:rsidRPr="007F63B1">
        <w:rPr>
          <w:rFonts w:ascii="Calibri Light" w:eastAsia="Arial Unicode MS" w:hAnsi="Calibri Light" w:cs="Arial"/>
          <w:color w:val="000000"/>
          <w:szCs w:val="24"/>
        </w:rPr>
        <w:t xml:space="preserve"> </w:t>
      </w:r>
      <w:r w:rsidR="00F51F0F" w:rsidRPr="007F63B1">
        <w:rPr>
          <w:rFonts w:ascii="Calibri Light" w:eastAsia="Arial Unicode MS" w:hAnsi="Calibri Light" w:cs="Arial"/>
          <w:color w:val="000000"/>
          <w:szCs w:val="24"/>
        </w:rPr>
        <w:t>p</w:t>
      </w:r>
      <w:r w:rsidRPr="007F63B1">
        <w:rPr>
          <w:rFonts w:ascii="Calibri Light" w:eastAsia="Arial Unicode MS" w:hAnsi="Calibri Light" w:cs="Arial"/>
          <w:color w:val="000000"/>
          <w:szCs w:val="24"/>
        </w:rPr>
        <w:t xml:space="preserve">otwierdzającego </w:t>
      </w:r>
      <w:r w:rsidR="00F443A0" w:rsidRPr="007F63B1">
        <w:rPr>
          <w:rFonts w:ascii="Calibri Light" w:eastAsia="Arial Unicode MS" w:hAnsi="Calibri Light" w:cs="Arial"/>
          <w:color w:val="000000"/>
          <w:szCs w:val="24"/>
        </w:rPr>
        <w:t>ustanowienie Z</w:t>
      </w:r>
      <w:r w:rsidR="007A7083" w:rsidRPr="007F63B1">
        <w:rPr>
          <w:rFonts w:ascii="Calibri Light" w:eastAsia="Arial Unicode MS" w:hAnsi="Calibri Light" w:cs="Arial"/>
          <w:color w:val="000000"/>
          <w:szCs w:val="24"/>
        </w:rPr>
        <w:t xml:space="preserve">abezpieczenia i uprawniającego Zamawiającego do </w:t>
      </w:r>
      <w:r w:rsidR="00F443A0" w:rsidRPr="007F63B1">
        <w:rPr>
          <w:rFonts w:ascii="Calibri Light" w:eastAsia="Arial Unicode MS" w:hAnsi="Calibri Light" w:cs="Arial"/>
          <w:color w:val="000000"/>
          <w:szCs w:val="24"/>
        </w:rPr>
        <w:t>skorzystania z Z</w:t>
      </w:r>
      <w:r w:rsidR="007A7083" w:rsidRPr="007F63B1">
        <w:rPr>
          <w:rFonts w:ascii="Calibri Light" w:eastAsia="Arial Unicode MS" w:hAnsi="Calibri Light" w:cs="Arial"/>
          <w:color w:val="000000"/>
          <w:szCs w:val="24"/>
        </w:rPr>
        <w:t>abezpieczenia</w:t>
      </w:r>
      <w:r w:rsidR="003B67E1" w:rsidRPr="007F63B1">
        <w:rPr>
          <w:rFonts w:ascii="Calibri Light" w:eastAsia="Arial Unicode MS" w:hAnsi="Calibri Light" w:cs="Arial"/>
          <w:color w:val="000000"/>
          <w:szCs w:val="24"/>
        </w:rPr>
        <w:t xml:space="preserve"> (gdy wniesione w innej formie niż pieniądz)</w:t>
      </w:r>
      <w:r w:rsidR="007A7083" w:rsidRPr="007F63B1">
        <w:rPr>
          <w:rFonts w:ascii="Calibri Light" w:eastAsia="Arial Unicode MS" w:hAnsi="Calibri Light" w:cs="Arial"/>
          <w:color w:val="000000"/>
          <w:szCs w:val="24"/>
        </w:rPr>
        <w:t xml:space="preserve">. </w:t>
      </w:r>
    </w:p>
    <w:p w:rsidR="003B67E1" w:rsidRPr="007F63B1" w:rsidRDefault="00294973" w:rsidP="007F63B1">
      <w:pPr>
        <w:numPr>
          <w:ilvl w:val="0"/>
          <w:numId w:val="15"/>
        </w:numPr>
        <w:tabs>
          <w:tab w:val="clear" w:pos="360"/>
        </w:tabs>
        <w:spacing w:line="276" w:lineRule="auto"/>
        <w:ind w:left="357" w:hanging="357"/>
        <w:rPr>
          <w:rFonts w:ascii="Calibri Light" w:eastAsia="Arial Unicode MS" w:hAnsi="Calibri Light" w:cs="Arial"/>
          <w:color w:val="000000"/>
          <w:szCs w:val="24"/>
        </w:rPr>
      </w:pPr>
      <w:r w:rsidRPr="007F63B1">
        <w:rPr>
          <w:rFonts w:ascii="Calibri Light" w:eastAsia="Arial Unicode MS" w:hAnsi="Calibri Light" w:cs="Arial"/>
          <w:color w:val="000000"/>
          <w:szCs w:val="24"/>
        </w:rPr>
        <w:t xml:space="preserve">W przypadku należytego wykonania </w:t>
      </w:r>
      <w:r w:rsidR="00F51F0F" w:rsidRPr="007F63B1">
        <w:rPr>
          <w:rFonts w:ascii="Calibri Light" w:eastAsia="Arial Unicode MS" w:hAnsi="Calibri Light" w:cs="Arial"/>
          <w:color w:val="000000"/>
          <w:szCs w:val="24"/>
        </w:rPr>
        <w:t>przedmiotu U</w:t>
      </w:r>
      <w:r w:rsidR="0078216C" w:rsidRPr="007F63B1">
        <w:rPr>
          <w:rFonts w:ascii="Calibri Light" w:eastAsia="Arial Unicode MS" w:hAnsi="Calibri Light" w:cs="Arial"/>
          <w:color w:val="000000"/>
          <w:szCs w:val="24"/>
        </w:rPr>
        <w:t xml:space="preserve">mowy </w:t>
      </w:r>
      <w:r w:rsidR="00F125C1" w:rsidRPr="007F63B1">
        <w:rPr>
          <w:rFonts w:ascii="Calibri Light" w:eastAsia="Arial Unicode MS" w:hAnsi="Calibri Light" w:cs="Arial"/>
          <w:color w:val="000000"/>
          <w:szCs w:val="24"/>
        </w:rPr>
        <w:t>70</w:t>
      </w:r>
      <w:r w:rsidR="001F4CA7" w:rsidRPr="007F63B1">
        <w:rPr>
          <w:rFonts w:ascii="Calibri Light" w:eastAsia="Arial Unicode MS" w:hAnsi="Calibri Light" w:cs="Arial"/>
          <w:color w:val="000000"/>
          <w:szCs w:val="24"/>
        </w:rPr>
        <w:t>% z</w:t>
      </w:r>
      <w:r w:rsidRPr="007F63B1">
        <w:rPr>
          <w:rFonts w:ascii="Calibri Light" w:eastAsia="Arial Unicode MS" w:hAnsi="Calibri Light" w:cs="Arial"/>
          <w:color w:val="000000"/>
          <w:szCs w:val="24"/>
        </w:rPr>
        <w:t>abezpieczenia zostanie zwrócone</w:t>
      </w:r>
      <w:r w:rsidR="007A7083" w:rsidRPr="007F63B1">
        <w:rPr>
          <w:rFonts w:ascii="Calibri Light" w:eastAsia="Arial Unicode MS" w:hAnsi="Calibri Light" w:cs="Arial"/>
          <w:color w:val="000000"/>
          <w:szCs w:val="24"/>
        </w:rPr>
        <w:t xml:space="preserve"> lub zwolnione</w:t>
      </w:r>
      <w:r w:rsidRPr="007F63B1">
        <w:rPr>
          <w:rFonts w:ascii="Calibri Light" w:eastAsia="Arial Unicode MS" w:hAnsi="Calibri Light" w:cs="Arial"/>
          <w:color w:val="000000"/>
          <w:szCs w:val="24"/>
        </w:rPr>
        <w:t xml:space="preserve"> w ciągu 30 dni po ostatecznym odbiorze robót potwierdzonym protokołem odbioru końcoweg</w:t>
      </w:r>
      <w:r w:rsidR="007A7083" w:rsidRPr="007F63B1">
        <w:rPr>
          <w:rFonts w:ascii="Calibri Light" w:eastAsia="Arial Unicode MS" w:hAnsi="Calibri Light" w:cs="Arial"/>
          <w:color w:val="000000"/>
          <w:szCs w:val="24"/>
        </w:rPr>
        <w:t>o</w:t>
      </w:r>
      <w:r w:rsidR="004E1413" w:rsidRPr="007F63B1">
        <w:rPr>
          <w:rFonts w:ascii="Calibri Light" w:eastAsia="Arial Unicode MS" w:hAnsi="Calibri Light" w:cs="Arial"/>
          <w:color w:val="000000"/>
          <w:szCs w:val="24"/>
        </w:rPr>
        <w:t xml:space="preserve">, a pozostała część tj. </w:t>
      </w:r>
      <w:r w:rsidR="00F125C1" w:rsidRPr="007F63B1">
        <w:rPr>
          <w:rFonts w:ascii="Calibri Light" w:eastAsia="Arial Unicode MS" w:hAnsi="Calibri Light" w:cs="Arial"/>
          <w:color w:val="000000"/>
          <w:szCs w:val="24"/>
        </w:rPr>
        <w:t>30</w:t>
      </w:r>
      <w:r w:rsidRPr="007F63B1">
        <w:rPr>
          <w:rFonts w:ascii="Calibri Light" w:eastAsia="Arial Unicode MS" w:hAnsi="Calibri Light" w:cs="Arial"/>
          <w:color w:val="000000"/>
          <w:szCs w:val="24"/>
        </w:rPr>
        <w:t>%</w:t>
      </w:r>
      <w:r w:rsidR="00A3039B" w:rsidRPr="007F63B1">
        <w:rPr>
          <w:rFonts w:ascii="Calibri Light" w:eastAsia="Arial Unicode MS" w:hAnsi="Calibri Light" w:cs="Arial"/>
          <w:color w:val="000000"/>
          <w:szCs w:val="24"/>
        </w:rPr>
        <w:t xml:space="preserve"> Zabezpieczenia </w:t>
      </w:r>
      <w:r w:rsidRPr="007F63B1">
        <w:rPr>
          <w:rFonts w:ascii="Calibri Light" w:eastAsia="Arial Unicode MS" w:hAnsi="Calibri Light" w:cs="Arial"/>
          <w:color w:val="000000"/>
          <w:szCs w:val="24"/>
        </w:rPr>
        <w:t>zostanie zwrócona nie później niż w 15</w:t>
      </w:r>
      <w:r w:rsidR="007A7083" w:rsidRPr="007F63B1">
        <w:rPr>
          <w:rFonts w:ascii="Calibri Light" w:eastAsia="Arial Unicode MS" w:hAnsi="Calibri Light" w:cs="Arial"/>
          <w:color w:val="000000"/>
          <w:szCs w:val="24"/>
        </w:rPr>
        <w:t>.</w:t>
      </w:r>
      <w:r w:rsidRPr="007F63B1">
        <w:rPr>
          <w:rFonts w:ascii="Calibri Light" w:eastAsia="Arial Unicode MS" w:hAnsi="Calibri Light" w:cs="Arial"/>
          <w:color w:val="000000"/>
          <w:szCs w:val="24"/>
        </w:rPr>
        <w:t xml:space="preserve"> dniu po upływie okresu rękojmi za wady.</w:t>
      </w:r>
    </w:p>
    <w:p w:rsidR="00C944B3" w:rsidRPr="007F63B1" w:rsidRDefault="003B67E1" w:rsidP="007F63B1">
      <w:pPr>
        <w:numPr>
          <w:ilvl w:val="0"/>
          <w:numId w:val="15"/>
        </w:numPr>
        <w:tabs>
          <w:tab w:val="clear" w:pos="360"/>
        </w:tabs>
        <w:spacing w:line="276" w:lineRule="auto"/>
        <w:ind w:left="357" w:hanging="357"/>
        <w:rPr>
          <w:rFonts w:ascii="Calibri Light" w:eastAsia="Arial Unicode MS" w:hAnsi="Calibri Light" w:cs="Arial"/>
          <w:color w:val="000000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 xml:space="preserve">Wykonawca </w:t>
      </w:r>
      <w:r w:rsidR="007B382D" w:rsidRPr="007F63B1">
        <w:rPr>
          <w:rFonts w:ascii="Calibri Light" w:eastAsia="Arial Unicode MS" w:hAnsi="Calibri Light" w:cs="Arial"/>
          <w:szCs w:val="24"/>
        </w:rPr>
        <w:t>jest zobowiązany zapewnić, aby z</w:t>
      </w:r>
      <w:r w:rsidRPr="007F63B1">
        <w:rPr>
          <w:rFonts w:ascii="Calibri Light" w:eastAsia="Arial Unicode MS" w:hAnsi="Calibri Light" w:cs="Arial"/>
          <w:szCs w:val="24"/>
        </w:rPr>
        <w:t>abez</w:t>
      </w:r>
      <w:r w:rsidR="00141BAF" w:rsidRPr="007F63B1">
        <w:rPr>
          <w:rFonts w:ascii="Calibri Light" w:eastAsia="Arial Unicode MS" w:hAnsi="Calibri Light" w:cs="Arial"/>
          <w:szCs w:val="24"/>
        </w:rPr>
        <w:t>pieczenie należytego wykonania U</w:t>
      </w:r>
      <w:r w:rsidRPr="007F63B1">
        <w:rPr>
          <w:rFonts w:ascii="Calibri Light" w:eastAsia="Arial Unicode MS" w:hAnsi="Calibri Light" w:cs="Arial"/>
          <w:szCs w:val="24"/>
        </w:rPr>
        <w:t>mowy z</w:t>
      </w:r>
      <w:r w:rsidR="0078216C" w:rsidRPr="007F63B1">
        <w:rPr>
          <w:rFonts w:ascii="Calibri Light" w:eastAsia="Arial Unicode MS" w:hAnsi="Calibri Light" w:cs="Arial"/>
          <w:szCs w:val="24"/>
        </w:rPr>
        <w:t>achowało moc wiążącą w okresie wynikającym z</w:t>
      </w:r>
      <w:r w:rsidR="00F51F0F" w:rsidRPr="007F63B1">
        <w:rPr>
          <w:rFonts w:ascii="Calibri Light" w:eastAsia="Arial Unicode MS" w:hAnsi="Calibri Light" w:cs="Arial"/>
          <w:szCs w:val="24"/>
        </w:rPr>
        <w:t xml:space="preserve"> </w:t>
      </w:r>
      <w:r w:rsidR="00F51F0F" w:rsidRPr="007F63B1">
        <w:rPr>
          <w:rFonts w:ascii="Calibri Light" w:eastAsia="Arial Unicode MS" w:hAnsi="Calibri Light" w:cs="Arial"/>
          <w:snapToGrid w:val="0"/>
          <w:szCs w:val="24"/>
        </w:rPr>
        <w:t>§ 11</w:t>
      </w:r>
      <w:r w:rsidR="00F51F0F" w:rsidRPr="007F63B1">
        <w:rPr>
          <w:rFonts w:ascii="Calibri Light" w:eastAsia="Arial Unicode MS" w:hAnsi="Calibri Light" w:cs="Arial"/>
          <w:szCs w:val="24"/>
        </w:rPr>
        <w:t xml:space="preserve"> ust. 4</w:t>
      </w:r>
      <w:r w:rsidR="00141BAF" w:rsidRPr="007F63B1">
        <w:rPr>
          <w:rFonts w:ascii="Calibri Light" w:eastAsia="Arial Unicode MS" w:hAnsi="Calibri Light" w:cs="Arial"/>
          <w:szCs w:val="24"/>
        </w:rPr>
        <w:t xml:space="preserve"> niniejszej Umowy</w:t>
      </w:r>
      <w:r w:rsidRPr="007F63B1">
        <w:rPr>
          <w:rFonts w:ascii="Calibri Light" w:eastAsia="Arial Unicode MS" w:hAnsi="Calibri Light" w:cs="Arial"/>
          <w:szCs w:val="24"/>
        </w:rPr>
        <w:t>. Wykonawca jest zobowiązany do niezwłocznego informowania</w:t>
      </w:r>
      <w:r w:rsidR="00096EEA">
        <w:rPr>
          <w:rFonts w:ascii="Calibri Light" w:eastAsia="Arial Unicode MS" w:hAnsi="Calibri Light" w:cs="Arial"/>
          <w:szCs w:val="24"/>
        </w:rPr>
        <w:t xml:space="preserve"> Zamawiającego o </w:t>
      </w:r>
      <w:r w:rsidRPr="007F63B1">
        <w:rPr>
          <w:rFonts w:ascii="Calibri Light" w:eastAsia="Arial Unicode MS" w:hAnsi="Calibri Light" w:cs="Arial"/>
          <w:szCs w:val="24"/>
        </w:rPr>
        <w:t xml:space="preserve">faktycznych lub prawnych okolicznościach, które mają lub mogą mieć wpływ na moc wiążącą </w:t>
      </w:r>
      <w:r w:rsidR="00141BAF" w:rsidRPr="007F63B1">
        <w:rPr>
          <w:rFonts w:ascii="Calibri Light" w:eastAsia="Arial Unicode MS" w:hAnsi="Calibri Light" w:cs="Arial"/>
          <w:szCs w:val="24"/>
        </w:rPr>
        <w:t>Z</w:t>
      </w:r>
      <w:r w:rsidRPr="007F63B1">
        <w:rPr>
          <w:rFonts w:ascii="Calibri Light" w:eastAsia="Arial Unicode MS" w:hAnsi="Calibri Light" w:cs="Arial"/>
          <w:szCs w:val="24"/>
        </w:rPr>
        <w:t>abez</w:t>
      </w:r>
      <w:r w:rsidR="00141BAF" w:rsidRPr="007F63B1">
        <w:rPr>
          <w:rFonts w:ascii="Calibri Light" w:eastAsia="Arial Unicode MS" w:hAnsi="Calibri Light" w:cs="Arial"/>
          <w:szCs w:val="24"/>
        </w:rPr>
        <w:t>pieczenia należytego wykonania U</w:t>
      </w:r>
      <w:r w:rsidRPr="007F63B1">
        <w:rPr>
          <w:rFonts w:ascii="Calibri Light" w:eastAsia="Arial Unicode MS" w:hAnsi="Calibri Light" w:cs="Arial"/>
          <w:szCs w:val="24"/>
        </w:rPr>
        <w:t>mowy oraz na możliwość i zakres wykonywania przez Zam</w:t>
      </w:r>
      <w:r w:rsidR="00F443A0" w:rsidRPr="007F63B1">
        <w:rPr>
          <w:rFonts w:ascii="Calibri Light" w:eastAsia="Arial Unicode MS" w:hAnsi="Calibri Light" w:cs="Arial"/>
          <w:szCs w:val="24"/>
        </w:rPr>
        <w:t>awiającego praw wynikających z Z</w:t>
      </w:r>
      <w:r w:rsidRPr="007F63B1">
        <w:rPr>
          <w:rFonts w:ascii="Calibri Light" w:eastAsia="Arial Unicode MS" w:hAnsi="Calibri Light" w:cs="Arial"/>
          <w:szCs w:val="24"/>
        </w:rPr>
        <w:t xml:space="preserve">abezpieczenia. </w:t>
      </w:r>
    </w:p>
    <w:p w:rsidR="007A7083" w:rsidRPr="007F63B1" w:rsidRDefault="00C944B3" w:rsidP="007F63B1">
      <w:pPr>
        <w:numPr>
          <w:ilvl w:val="0"/>
          <w:numId w:val="15"/>
        </w:numPr>
        <w:tabs>
          <w:tab w:val="clear" w:pos="360"/>
        </w:tabs>
        <w:spacing w:line="276" w:lineRule="auto"/>
        <w:ind w:left="357" w:hanging="357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>W przypadku nieprzedłużenia</w:t>
      </w:r>
      <w:r w:rsidR="007A7083" w:rsidRPr="007F63B1">
        <w:rPr>
          <w:rFonts w:ascii="Calibri Light" w:eastAsia="Arial Unicode MS" w:hAnsi="Calibri Light" w:cs="Arial"/>
          <w:szCs w:val="24"/>
        </w:rPr>
        <w:t xml:space="preserve"> lub niewniesieni</w:t>
      </w:r>
      <w:r w:rsidRPr="007F63B1">
        <w:rPr>
          <w:rFonts w:ascii="Calibri Light" w:eastAsia="Arial Unicode MS" w:hAnsi="Calibri Light" w:cs="Arial"/>
          <w:szCs w:val="24"/>
        </w:rPr>
        <w:t>a</w:t>
      </w:r>
      <w:r w:rsidR="007A7083" w:rsidRPr="007F63B1">
        <w:rPr>
          <w:rFonts w:ascii="Calibri Light" w:eastAsia="Arial Unicode MS" w:hAnsi="Calibri Light" w:cs="Arial"/>
          <w:szCs w:val="24"/>
        </w:rPr>
        <w:t xml:space="preserve"> nowego</w:t>
      </w:r>
      <w:r w:rsidR="00F443A0" w:rsidRPr="007F63B1">
        <w:rPr>
          <w:rFonts w:ascii="Calibri Light" w:eastAsia="Arial Unicode MS" w:hAnsi="Calibri Light" w:cs="Arial"/>
          <w:szCs w:val="24"/>
        </w:rPr>
        <w:t xml:space="preserve"> </w:t>
      </w:r>
      <w:r w:rsidR="00141BAF" w:rsidRPr="007F63B1">
        <w:rPr>
          <w:rFonts w:ascii="Calibri Light" w:eastAsia="Arial Unicode MS" w:hAnsi="Calibri Light" w:cs="Arial"/>
          <w:szCs w:val="24"/>
        </w:rPr>
        <w:t>Z</w:t>
      </w:r>
      <w:r w:rsidR="007A7083" w:rsidRPr="007F63B1">
        <w:rPr>
          <w:rFonts w:ascii="Calibri Light" w:eastAsia="Arial Unicode MS" w:hAnsi="Calibri Light" w:cs="Arial"/>
          <w:szCs w:val="24"/>
        </w:rPr>
        <w:t>abezpieczenia najpóźniej na 30 dni przed upływem te</w:t>
      </w:r>
      <w:r w:rsidR="006115E3" w:rsidRPr="007F63B1">
        <w:rPr>
          <w:rFonts w:ascii="Calibri Light" w:eastAsia="Arial Unicode MS" w:hAnsi="Calibri Light" w:cs="Arial"/>
          <w:szCs w:val="24"/>
        </w:rPr>
        <w:t>rminu ważności dotychczasowego Z</w:t>
      </w:r>
      <w:r w:rsidR="007A7083" w:rsidRPr="007F63B1">
        <w:rPr>
          <w:rFonts w:ascii="Calibri Light" w:eastAsia="Arial Unicode MS" w:hAnsi="Calibri Light" w:cs="Arial"/>
          <w:szCs w:val="24"/>
        </w:rPr>
        <w:t>abezpieczenia wniesionego w</w:t>
      </w:r>
      <w:r w:rsidR="00C54E06">
        <w:rPr>
          <w:rFonts w:ascii="Calibri Light" w:eastAsia="Arial Unicode MS" w:hAnsi="Calibri Light" w:cs="Arial"/>
          <w:szCs w:val="24"/>
        </w:rPr>
        <w:t> </w:t>
      </w:r>
      <w:r w:rsidRPr="007F63B1">
        <w:rPr>
          <w:rFonts w:ascii="Calibri Light" w:eastAsia="Arial Unicode MS" w:hAnsi="Calibri Light" w:cs="Arial"/>
          <w:szCs w:val="24"/>
        </w:rPr>
        <w:t>innej formie niż w pieniądzu, Z</w:t>
      </w:r>
      <w:r w:rsidR="00141BAF" w:rsidRPr="007F63B1">
        <w:rPr>
          <w:rFonts w:ascii="Calibri Light" w:eastAsia="Arial Unicode MS" w:hAnsi="Calibri Light" w:cs="Arial"/>
          <w:szCs w:val="24"/>
        </w:rPr>
        <w:t>amawiający zmienia formę na Z</w:t>
      </w:r>
      <w:r w:rsidR="00C54E06">
        <w:rPr>
          <w:rFonts w:ascii="Calibri Light" w:eastAsia="Arial Unicode MS" w:hAnsi="Calibri Light" w:cs="Arial"/>
          <w:szCs w:val="24"/>
        </w:rPr>
        <w:t>abezpieczenie w </w:t>
      </w:r>
      <w:r w:rsidR="007A7083" w:rsidRPr="007F63B1">
        <w:rPr>
          <w:rFonts w:ascii="Calibri Light" w:eastAsia="Arial Unicode MS" w:hAnsi="Calibri Light" w:cs="Arial"/>
          <w:szCs w:val="24"/>
        </w:rPr>
        <w:t>pieniądzu, poprzez w</w:t>
      </w:r>
      <w:r w:rsidR="00141BAF" w:rsidRPr="007F63B1">
        <w:rPr>
          <w:rFonts w:ascii="Calibri Light" w:eastAsia="Arial Unicode MS" w:hAnsi="Calibri Light" w:cs="Arial"/>
          <w:szCs w:val="24"/>
        </w:rPr>
        <w:t>ypłatę kwoty z dotychczasowego Z</w:t>
      </w:r>
      <w:r w:rsidR="007A7083" w:rsidRPr="007F63B1">
        <w:rPr>
          <w:rFonts w:ascii="Calibri Light" w:eastAsia="Arial Unicode MS" w:hAnsi="Calibri Light" w:cs="Arial"/>
          <w:szCs w:val="24"/>
        </w:rPr>
        <w:t xml:space="preserve">abezpieczenia. </w:t>
      </w:r>
    </w:p>
    <w:p w:rsidR="009035F8" w:rsidRPr="007F63B1" w:rsidRDefault="00C944B3" w:rsidP="007F63B1">
      <w:pPr>
        <w:numPr>
          <w:ilvl w:val="0"/>
          <w:numId w:val="15"/>
        </w:numPr>
        <w:spacing w:line="276" w:lineRule="auto"/>
        <w:rPr>
          <w:rFonts w:ascii="Calibri Light" w:eastAsia="Arial Unicode MS" w:hAnsi="Calibri Light" w:cs="Arial"/>
          <w:szCs w:val="24"/>
        </w:rPr>
      </w:pPr>
      <w:bookmarkStart w:id="25" w:name="mip35518581"/>
      <w:bookmarkEnd w:id="25"/>
      <w:r w:rsidRPr="007F63B1">
        <w:rPr>
          <w:rFonts w:ascii="Calibri Light" w:eastAsia="Arial Unicode MS" w:hAnsi="Calibri Light" w:cs="Arial"/>
          <w:szCs w:val="24"/>
        </w:rPr>
        <w:t xml:space="preserve">Wypłata, o której mowa w </w:t>
      </w:r>
      <w:r w:rsidR="00141BAF" w:rsidRPr="007F63B1">
        <w:rPr>
          <w:rFonts w:ascii="Calibri Light" w:eastAsia="Arial Unicode MS" w:hAnsi="Calibri Light" w:cs="Arial"/>
          <w:snapToGrid w:val="0"/>
          <w:szCs w:val="24"/>
        </w:rPr>
        <w:t>§ 11</w:t>
      </w:r>
      <w:r w:rsidR="00141BAF" w:rsidRPr="007F63B1">
        <w:rPr>
          <w:rFonts w:ascii="Calibri Light" w:eastAsia="Arial Unicode MS" w:hAnsi="Calibri Light" w:cs="Arial"/>
          <w:szCs w:val="24"/>
        </w:rPr>
        <w:t xml:space="preserve"> </w:t>
      </w:r>
      <w:r w:rsidRPr="007F63B1">
        <w:rPr>
          <w:rFonts w:ascii="Calibri Light" w:eastAsia="Arial Unicode MS" w:hAnsi="Calibri Light" w:cs="Arial"/>
          <w:szCs w:val="24"/>
        </w:rPr>
        <w:t xml:space="preserve">ust. </w:t>
      </w:r>
      <w:r w:rsidR="00C32CBB" w:rsidRPr="007F63B1">
        <w:rPr>
          <w:rFonts w:ascii="Calibri Light" w:eastAsia="Arial Unicode MS" w:hAnsi="Calibri Light" w:cs="Arial"/>
          <w:szCs w:val="24"/>
        </w:rPr>
        <w:t>6</w:t>
      </w:r>
      <w:r w:rsidR="00141BAF" w:rsidRPr="007F63B1">
        <w:rPr>
          <w:rFonts w:ascii="Calibri Light" w:eastAsia="Arial Unicode MS" w:hAnsi="Calibri Light" w:cs="Arial"/>
          <w:szCs w:val="24"/>
        </w:rPr>
        <w:t xml:space="preserve"> niniejszej Umowy</w:t>
      </w:r>
      <w:r w:rsidR="00FB10F3">
        <w:rPr>
          <w:rFonts w:ascii="Calibri Light" w:eastAsia="Arial Unicode MS" w:hAnsi="Calibri Light" w:cs="Arial"/>
          <w:szCs w:val="24"/>
        </w:rPr>
        <w:t>, następuje nie później niż w </w:t>
      </w:r>
      <w:r w:rsidR="007A7083" w:rsidRPr="007F63B1">
        <w:rPr>
          <w:rFonts w:ascii="Calibri Light" w:eastAsia="Arial Unicode MS" w:hAnsi="Calibri Light" w:cs="Arial"/>
          <w:szCs w:val="24"/>
        </w:rPr>
        <w:t>ostatnim</w:t>
      </w:r>
      <w:r w:rsidR="006115E3" w:rsidRPr="007F63B1">
        <w:rPr>
          <w:rFonts w:ascii="Calibri Light" w:eastAsia="Arial Unicode MS" w:hAnsi="Calibri Light" w:cs="Arial"/>
          <w:szCs w:val="24"/>
        </w:rPr>
        <w:t xml:space="preserve"> dniu ważności dotychczasowego Z</w:t>
      </w:r>
      <w:r w:rsidR="007A7083" w:rsidRPr="007F63B1">
        <w:rPr>
          <w:rFonts w:ascii="Calibri Light" w:eastAsia="Arial Unicode MS" w:hAnsi="Calibri Light" w:cs="Arial"/>
          <w:szCs w:val="24"/>
        </w:rPr>
        <w:t>abezpieczenia.</w:t>
      </w:r>
    </w:p>
    <w:p w:rsidR="009035F8" w:rsidRPr="007F63B1" w:rsidRDefault="009035F8" w:rsidP="007F63B1">
      <w:pPr>
        <w:numPr>
          <w:ilvl w:val="0"/>
          <w:numId w:val="15"/>
        </w:numPr>
        <w:spacing w:line="276" w:lineRule="auto"/>
        <w:ind w:left="357" w:hanging="357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>Zamawiający</w:t>
      </w:r>
      <w:r w:rsidR="00157B78" w:rsidRPr="007F63B1">
        <w:rPr>
          <w:rFonts w:ascii="Calibri Light" w:eastAsia="Arial Unicode MS" w:hAnsi="Calibri Light" w:cs="Arial"/>
          <w:szCs w:val="24"/>
        </w:rPr>
        <w:t xml:space="preserve"> może zaspokoić z udzielonego </w:t>
      </w:r>
      <w:r w:rsidR="00141BAF" w:rsidRPr="007F63B1">
        <w:rPr>
          <w:rFonts w:ascii="Calibri Light" w:eastAsia="Arial Unicode MS" w:hAnsi="Calibri Light" w:cs="Arial"/>
          <w:szCs w:val="24"/>
        </w:rPr>
        <w:t>Z</w:t>
      </w:r>
      <w:r w:rsidRPr="007F63B1">
        <w:rPr>
          <w:rFonts w:ascii="Calibri Light" w:eastAsia="Arial Unicode MS" w:hAnsi="Calibri Light" w:cs="Arial"/>
          <w:szCs w:val="24"/>
        </w:rPr>
        <w:t>abez</w:t>
      </w:r>
      <w:r w:rsidR="00157B78" w:rsidRPr="007F63B1">
        <w:rPr>
          <w:rFonts w:ascii="Calibri Light" w:eastAsia="Arial Unicode MS" w:hAnsi="Calibri Light" w:cs="Arial"/>
          <w:szCs w:val="24"/>
        </w:rPr>
        <w:t>pieczenia jak</w:t>
      </w:r>
      <w:r w:rsidR="00FF4B80" w:rsidRPr="007F63B1">
        <w:rPr>
          <w:rFonts w:ascii="Calibri Light" w:eastAsia="Arial Unicode MS" w:hAnsi="Calibri Light" w:cs="Arial"/>
          <w:szCs w:val="24"/>
        </w:rPr>
        <w:t>ie</w:t>
      </w:r>
      <w:r w:rsidR="00157B78" w:rsidRPr="007F63B1">
        <w:rPr>
          <w:rFonts w:ascii="Calibri Light" w:eastAsia="Arial Unicode MS" w:hAnsi="Calibri Light" w:cs="Arial"/>
          <w:szCs w:val="24"/>
        </w:rPr>
        <w:t xml:space="preserve">kolwiek roszczenia </w:t>
      </w:r>
      <w:r w:rsidRPr="007F63B1">
        <w:rPr>
          <w:rFonts w:ascii="Calibri Light" w:eastAsia="Arial Unicode MS" w:hAnsi="Calibri Light" w:cs="Arial"/>
          <w:szCs w:val="24"/>
        </w:rPr>
        <w:t xml:space="preserve">Zamawiającemu od Wykonawcy </w:t>
      </w:r>
      <w:r w:rsidR="00157B78" w:rsidRPr="007F63B1">
        <w:rPr>
          <w:rFonts w:ascii="Calibri Light" w:eastAsia="Arial Unicode MS" w:hAnsi="Calibri Light" w:cs="Arial"/>
          <w:szCs w:val="24"/>
        </w:rPr>
        <w:t>wynikające z</w:t>
      </w:r>
      <w:r w:rsidRPr="007F63B1">
        <w:rPr>
          <w:rFonts w:ascii="Calibri Light" w:eastAsia="Arial Unicode MS" w:hAnsi="Calibri Light" w:cs="Arial"/>
          <w:szCs w:val="24"/>
        </w:rPr>
        <w:t xml:space="preserve"> niewykonaniem lub nienależytym wykonaniem Umowy</w:t>
      </w:r>
      <w:r w:rsidR="00157B78" w:rsidRPr="007F63B1">
        <w:rPr>
          <w:rFonts w:ascii="Calibri Light" w:eastAsia="Arial Unicode MS" w:hAnsi="Calibri Light" w:cs="Arial"/>
          <w:szCs w:val="24"/>
        </w:rPr>
        <w:t xml:space="preserve">, po uprzednim wezwaniu Wykonawcy do zapłaty z zagrożeniem skorzystania z </w:t>
      </w:r>
      <w:r w:rsidR="006115E3" w:rsidRPr="007F63B1">
        <w:rPr>
          <w:rFonts w:ascii="Calibri Light" w:eastAsia="Arial Unicode MS" w:hAnsi="Calibri Light" w:cs="Arial"/>
          <w:szCs w:val="24"/>
        </w:rPr>
        <w:t>Z</w:t>
      </w:r>
      <w:r w:rsidR="00157B78" w:rsidRPr="007F63B1">
        <w:rPr>
          <w:rFonts w:ascii="Calibri Light" w:eastAsia="Arial Unicode MS" w:hAnsi="Calibri Light" w:cs="Arial"/>
          <w:szCs w:val="24"/>
        </w:rPr>
        <w:t>abezpieczenia</w:t>
      </w:r>
      <w:r w:rsidRPr="007F63B1">
        <w:rPr>
          <w:rFonts w:ascii="Calibri Light" w:eastAsia="Arial Unicode MS" w:hAnsi="Calibri Light" w:cs="Arial"/>
          <w:szCs w:val="24"/>
        </w:rPr>
        <w:t>.</w:t>
      </w:r>
    </w:p>
    <w:p w:rsidR="00C457BF" w:rsidRPr="007F63B1" w:rsidRDefault="00C457BF" w:rsidP="007F63B1">
      <w:pPr>
        <w:spacing w:line="276" w:lineRule="auto"/>
        <w:ind w:left="357"/>
        <w:rPr>
          <w:rFonts w:ascii="Calibri Light" w:eastAsia="Arial Unicode MS" w:hAnsi="Calibri Light" w:cs="Arial"/>
          <w:szCs w:val="24"/>
        </w:rPr>
      </w:pPr>
    </w:p>
    <w:p w:rsidR="00294973" w:rsidRPr="007F63B1" w:rsidRDefault="00294973" w:rsidP="007F63B1">
      <w:pPr>
        <w:tabs>
          <w:tab w:val="right" w:pos="7973"/>
        </w:tabs>
        <w:spacing w:before="48" w:line="276" w:lineRule="auto"/>
        <w:jc w:val="center"/>
        <w:rPr>
          <w:rFonts w:ascii="Calibri Light" w:eastAsia="Arial Unicode MS" w:hAnsi="Calibri Light" w:cs="Arial"/>
          <w:b/>
          <w:snapToGrid w:val="0"/>
          <w:szCs w:val="24"/>
        </w:rPr>
      </w:pPr>
      <w:r w:rsidRPr="007F63B1">
        <w:rPr>
          <w:rFonts w:ascii="Calibri Light" w:eastAsia="Arial Unicode MS" w:hAnsi="Calibri Light" w:cs="Arial"/>
          <w:b/>
          <w:snapToGrid w:val="0"/>
          <w:szCs w:val="24"/>
        </w:rPr>
        <w:t>§</w:t>
      </w:r>
      <w:r w:rsidR="00197B1A" w:rsidRPr="007F63B1">
        <w:rPr>
          <w:rFonts w:ascii="Calibri Light" w:eastAsia="Arial Unicode MS" w:hAnsi="Calibri Light" w:cs="Arial"/>
          <w:b/>
          <w:snapToGrid w:val="0"/>
          <w:szCs w:val="24"/>
        </w:rPr>
        <w:t xml:space="preserve"> </w:t>
      </w:r>
      <w:r w:rsidRPr="007F63B1">
        <w:rPr>
          <w:rFonts w:ascii="Calibri Light" w:eastAsia="Arial Unicode MS" w:hAnsi="Calibri Light" w:cs="Arial"/>
          <w:b/>
          <w:snapToGrid w:val="0"/>
          <w:szCs w:val="24"/>
        </w:rPr>
        <w:t>12</w:t>
      </w:r>
    </w:p>
    <w:p w:rsidR="00266A0A" w:rsidRPr="007F63B1" w:rsidRDefault="00266A0A" w:rsidP="007F63B1">
      <w:pPr>
        <w:tabs>
          <w:tab w:val="right" w:pos="0"/>
          <w:tab w:val="right" w:pos="9663"/>
        </w:tabs>
        <w:spacing w:line="276" w:lineRule="auto"/>
        <w:jc w:val="center"/>
        <w:rPr>
          <w:rFonts w:ascii="Calibri Light" w:eastAsia="Arial Unicode MS" w:hAnsi="Calibri Light" w:cs="Arial"/>
          <w:b/>
          <w:snapToGrid w:val="0"/>
          <w:szCs w:val="24"/>
        </w:rPr>
      </w:pPr>
      <w:r w:rsidRPr="007F63B1">
        <w:rPr>
          <w:rFonts w:ascii="Calibri Light" w:eastAsia="Arial Unicode MS" w:hAnsi="Calibri Light" w:cs="Arial"/>
          <w:b/>
          <w:snapToGrid w:val="0"/>
          <w:szCs w:val="24"/>
        </w:rPr>
        <w:t>ODSTĄPIENIE OD UMOWY</w:t>
      </w:r>
    </w:p>
    <w:p w:rsidR="00152D9C" w:rsidRPr="007F63B1" w:rsidRDefault="00152D9C" w:rsidP="007F63B1">
      <w:pPr>
        <w:tabs>
          <w:tab w:val="right" w:pos="0"/>
          <w:tab w:val="right" w:pos="9663"/>
        </w:tabs>
        <w:spacing w:line="276" w:lineRule="auto"/>
        <w:jc w:val="center"/>
        <w:rPr>
          <w:rFonts w:ascii="Calibri Light" w:eastAsia="Arial Unicode MS" w:hAnsi="Calibri Light" w:cs="Arial"/>
          <w:b/>
          <w:snapToGrid w:val="0"/>
          <w:szCs w:val="24"/>
        </w:rPr>
      </w:pPr>
    </w:p>
    <w:p w:rsidR="00BF008A" w:rsidRPr="007F63B1" w:rsidRDefault="00266A0A" w:rsidP="007F63B1">
      <w:pPr>
        <w:numPr>
          <w:ilvl w:val="3"/>
          <w:numId w:val="9"/>
        </w:numPr>
        <w:tabs>
          <w:tab w:val="clear" w:pos="2880"/>
          <w:tab w:val="right" w:pos="0"/>
        </w:tabs>
        <w:snapToGrid w:val="0"/>
        <w:spacing w:line="276" w:lineRule="auto"/>
        <w:ind w:left="426" w:hanging="426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 xml:space="preserve">Zamawiający może odstąpić od Umowy </w:t>
      </w:r>
      <w:r w:rsidR="009A6710" w:rsidRPr="007F63B1">
        <w:rPr>
          <w:rFonts w:ascii="Calibri Light" w:eastAsia="Arial Unicode MS" w:hAnsi="Calibri Light" w:cs="Arial"/>
          <w:szCs w:val="24"/>
        </w:rPr>
        <w:t>w przypadku przewidzianym w art. 145 ust. 1</w:t>
      </w:r>
      <w:r w:rsidR="00F37279" w:rsidRPr="007F63B1">
        <w:rPr>
          <w:rFonts w:ascii="Calibri Light" w:eastAsia="Arial Unicode MS" w:hAnsi="Calibri Light" w:cs="Arial"/>
          <w:szCs w:val="24"/>
        </w:rPr>
        <w:t xml:space="preserve"> u</w:t>
      </w:r>
      <w:r w:rsidR="00BF008A" w:rsidRPr="007F63B1">
        <w:rPr>
          <w:rFonts w:ascii="Calibri Light" w:eastAsia="Arial Unicode MS" w:hAnsi="Calibri Light" w:cs="Arial"/>
          <w:szCs w:val="24"/>
        </w:rPr>
        <w:t>stawy</w:t>
      </w:r>
      <w:r w:rsidR="009A6710" w:rsidRPr="007F63B1">
        <w:rPr>
          <w:rFonts w:ascii="Calibri Light" w:eastAsia="Arial Unicode MS" w:hAnsi="Calibri Light" w:cs="Arial"/>
          <w:szCs w:val="24"/>
        </w:rPr>
        <w:t xml:space="preserve"> Pzp</w:t>
      </w:r>
      <w:r w:rsidR="0069201C" w:rsidRPr="007F63B1">
        <w:rPr>
          <w:rFonts w:ascii="Calibri Light" w:eastAsia="Arial Unicode MS" w:hAnsi="Calibri Light" w:cs="Arial"/>
          <w:szCs w:val="24"/>
        </w:rPr>
        <w:t xml:space="preserve"> oraz innych przypadkach przewidzianych w ustawie Pzp</w:t>
      </w:r>
      <w:r w:rsidR="009A6710" w:rsidRPr="007F63B1">
        <w:rPr>
          <w:rFonts w:ascii="Calibri Light" w:eastAsia="Arial Unicode MS" w:hAnsi="Calibri Light" w:cs="Arial"/>
          <w:szCs w:val="24"/>
        </w:rPr>
        <w:t xml:space="preserve">. </w:t>
      </w:r>
    </w:p>
    <w:p w:rsidR="00BF008A" w:rsidRPr="007F63B1" w:rsidRDefault="005E18BF" w:rsidP="007F63B1">
      <w:pPr>
        <w:numPr>
          <w:ilvl w:val="3"/>
          <w:numId w:val="9"/>
        </w:numPr>
        <w:tabs>
          <w:tab w:val="clear" w:pos="2880"/>
          <w:tab w:val="right" w:pos="0"/>
        </w:tabs>
        <w:snapToGrid w:val="0"/>
        <w:spacing w:line="276" w:lineRule="auto"/>
        <w:ind w:left="426" w:hanging="426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 xml:space="preserve">Oprócz przypadku </w:t>
      </w:r>
      <w:r w:rsidR="00BF008A" w:rsidRPr="007F63B1">
        <w:rPr>
          <w:rFonts w:ascii="Calibri Light" w:eastAsia="Arial Unicode MS" w:hAnsi="Calibri Light" w:cs="Arial"/>
          <w:szCs w:val="24"/>
        </w:rPr>
        <w:t>wsk</w:t>
      </w:r>
      <w:r w:rsidRPr="007F63B1">
        <w:rPr>
          <w:rFonts w:ascii="Calibri Light" w:eastAsia="Arial Unicode MS" w:hAnsi="Calibri Light" w:cs="Arial"/>
          <w:szCs w:val="24"/>
        </w:rPr>
        <w:t xml:space="preserve">azanego </w:t>
      </w:r>
      <w:r w:rsidR="00BF008A" w:rsidRPr="007F63B1">
        <w:rPr>
          <w:rFonts w:ascii="Calibri Light" w:eastAsia="Arial Unicode MS" w:hAnsi="Calibri Light" w:cs="Arial"/>
          <w:szCs w:val="24"/>
        </w:rPr>
        <w:t>w</w:t>
      </w:r>
      <w:r w:rsidR="00F37279" w:rsidRPr="007F63B1">
        <w:rPr>
          <w:rFonts w:ascii="Calibri Light" w:eastAsia="Arial Unicode MS" w:hAnsi="Calibri Light" w:cs="Arial"/>
          <w:szCs w:val="24"/>
        </w:rPr>
        <w:t xml:space="preserve"> </w:t>
      </w:r>
      <w:r w:rsidR="00F37279" w:rsidRPr="007F63B1">
        <w:rPr>
          <w:rFonts w:ascii="Calibri Light" w:eastAsia="Arial Unicode MS" w:hAnsi="Calibri Light" w:cs="Arial"/>
          <w:snapToGrid w:val="0"/>
          <w:szCs w:val="24"/>
        </w:rPr>
        <w:t>§ 12</w:t>
      </w:r>
      <w:r w:rsidR="00F37279" w:rsidRPr="007F63B1">
        <w:rPr>
          <w:rFonts w:ascii="Calibri Light" w:eastAsia="Arial Unicode MS" w:hAnsi="Calibri Light" w:cs="Arial"/>
          <w:szCs w:val="24"/>
        </w:rPr>
        <w:t xml:space="preserve"> </w:t>
      </w:r>
      <w:r w:rsidR="00BF008A" w:rsidRPr="007F63B1">
        <w:rPr>
          <w:rFonts w:ascii="Calibri Light" w:eastAsia="Arial Unicode MS" w:hAnsi="Calibri Light" w:cs="Arial"/>
          <w:szCs w:val="24"/>
        </w:rPr>
        <w:t>ust. 1</w:t>
      </w:r>
      <w:r w:rsidR="00F37279" w:rsidRPr="007F63B1">
        <w:rPr>
          <w:rFonts w:ascii="Calibri Light" w:eastAsia="Arial Unicode MS" w:hAnsi="Calibri Light" w:cs="Arial"/>
          <w:szCs w:val="24"/>
        </w:rPr>
        <w:t xml:space="preserve"> niniejszej Umowy</w:t>
      </w:r>
      <w:r w:rsidR="00BF008A" w:rsidRPr="007F63B1">
        <w:rPr>
          <w:rFonts w:ascii="Calibri Light" w:eastAsia="Arial Unicode MS" w:hAnsi="Calibri Light" w:cs="Arial"/>
          <w:szCs w:val="24"/>
        </w:rPr>
        <w:t xml:space="preserve"> oraz </w:t>
      </w:r>
      <w:r w:rsidRPr="007F63B1">
        <w:rPr>
          <w:rFonts w:ascii="Calibri Light" w:eastAsia="Arial Unicode MS" w:hAnsi="Calibri Light" w:cs="Arial"/>
          <w:szCs w:val="24"/>
        </w:rPr>
        <w:t xml:space="preserve">przypadków </w:t>
      </w:r>
      <w:r w:rsidR="001802D5" w:rsidRPr="007F63B1">
        <w:rPr>
          <w:rFonts w:ascii="Calibri Light" w:eastAsia="Arial Unicode MS" w:hAnsi="Calibri Light" w:cs="Arial"/>
          <w:szCs w:val="24"/>
        </w:rPr>
        <w:t>wynikających z przepisów</w:t>
      </w:r>
      <w:r w:rsidR="00B86573" w:rsidRPr="007F63B1">
        <w:rPr>
          <w:rFonts w:ascii="Calibri Light" w:eastAsia="Arial Unicode MS" w:hAnsi="Calibri Light" w:cs="Arial"/>
          <w:szCs w:val="24"/>
        </w:rPr>
        <w:t xml:space="preserve"> Kodeksu cywilnego, </w:t>
      </w:r>
      <w:r w:rsidRPr="007F63B1">
        <w:rPr>
          <w:rFonts w:ascii="Calibri Light" w:eastAsia="Arial Unicode MS" w:hAnsi="Calibri Light" w:cs="Arial"/>
          <w:szCs w:val="24"/>
        </w:rPr>
        <w:t>znajdujących</w:t>
      </w:r>
      <w:r w:rsidR="00A6680E" w:rsidRPr="007F63B1">
        <w:rPr>
          <w:rFonts w:ascii="Calibri Light" w:eastAsia="Arial Unicode MS" w:hAnsi="Calibri Light" w:cs="Arial"/>
          <w:szCs w:val="24"/>
        </w:rPr>
        <w:t xml:space="preserve"> </w:t>
      </w:r>
      <w:r w:rsidR="00BF008A" w:rsidRPr="007F63B1">
        <w:rPr>
          <w:rFonts w:ascii="Calibri Light" w:eastAsia="Arial Unicode MS" w:hAnsi="Calibri Light" w:cs="Arial"/>
          <w:szCs w:val="24"/>
        </w:rPr>
        <w:t xml:space="preserve">zastosowanie do </w:t>
      </w:r>
      <w:r w:rsidR="00B86573" w:rsidRPr="007F63B1">
        <w:rPr>
          <w:rFonts w:ascii="Calibri Light" w:eastAsia="Arial Unicode MS" w:hAnsi="Calibri Light" w:cs="Arial"/>
          <w:szCs w:val="24"/>
        </w:rPr>
        <w:t xml:space="preserve">niniejszej </w:t>
      </w:r>
      <w:r w:rsidR="00BF008A" w:rsidRPr="007F63B1">
        <w:rPr>
          <w:rFonts w:ascii="Calibri Light" w:eastAsia="Arial Unicode MS" w:hAnsi="Calibri Light" w:cs="Arial"/>
          <w:szCs w:val="24"/>
        </w:rPr>
        <w:t>Umow</w:t>
      </w:r>
      <w:r w:rsidR="00F37279" w:rsidRPr="007F63B1">
        <w:rPr>
          <w:rFonts w:ascii="Calibri Light" w:eastAsia="Arial Unicode MS" w:hAnsi="Calibri Light" w:cs="Arial"/>
          <w:szCs w:val="24"/>
        </w:rPr>
        <w:t>y na podstawie art. 139 ust. 1 u</w:t>
      </w:r>
      <w:r w:rsidR="00BF008A" w:rsidRPr="007F63B1">
        <w:rPr>
          <w:rFonts w:ascii="Calibri Light" w:eastAsia="Arial Unicode MS" w:hAnsi="Calibri Light" w:cs="Arial"/>
          <w:szCs w:val="24"/>
        </w:rPr>
        <w:t xml:space="preserve">stawy Pzp, Zamawiający jest uprawniony do odstąpienia od Umowy </w:t>
      </w:r>
      <w:r w:rsidR="00920CFC" w:rsidRPr="007F63B1">
        <w:rPr>
          <w:rFonts w:ascii="Calibri Light" w:eastAsia="Arial Unicode MS" w:hAnsi="Calibri Light" w:cs="Arial"/>
          <w:szCs w:val="24"/>
        </w:rPr>
        <w:t xml:space="preserve">w </w:t>
      </w:r>
      <w:r w:rsidR="00920CFC" w:rsidRPr="007F63B1">
        <w:rPr>
          <w:rFonts w:ascii="Calibri Light" w:hAnsi="Calibri Light" w:cs="Arial"/>
          <w:szCs w:val="24"/>
        </w:rPr>
        <w:t>całości lub w części</w:t>
      </w:r>
      <w:r w:rsidR="00FF0AE8">
        <w:rPr>
          <w:rFonts w:ascii="Calibri Light" w:hAnsi="Calibri Light" w:cs="Arial"/>
          <w:szCs w:val="24"/>
        </w:rPr>
        <w:t>, najpóźniej do dnia 31 grudnia 2021 roku,</w:t>
      </w:r>
      <w:r w:rsidR="00920CFC" w:rsidRPr="007F63B1">
        <w:rPr>
          <w:rFonts w:ascii="Calibri Light" w:hAnsi="Calibri Light" w:cs="Arial"/>
          <w:szCs w:val="24"/>
        </w:rPr>
        <w:t xml:space="preserve"> </w:t>
      </w:r>
      <w:r w:rsidR="00933D2E">
        <w:rPr>
          <w:rFonts w:ascii="Calibri Light" w:eastAsia="Arial Unicode MS" w:hAnsi="Calibri Light" w:cs="Arial"/>
          <w:szCs w:val="24"/>
        </w:rPr>
        <w:t>w </w:t>
      </w:r>
      <w:r w:rsidR="00DE5CF6" w:rsidRPr="007F63B1">
        <w:rPr>
          <w:rFonts w:ascii="Calibri Light" w:eastAsia="Arial Unicode MS" w:hAnsi="Calibri Light" w:cs="Arial"/>
          <w:szCs w:val="24"/>
        </w:rPr>
        <w:t>następujących przypadkach</w:t>
      </w:r>
      <w:r w:rsidR="00BF008A" w:rsidRPr="007F63B1">
        <w:rPr>
          <w:rFonts w:ascii="Calibri Light" w:eastAsia="Arial Unicode MS" w:hAnsi="Calibri Light" w:cs="Arial"/>
          <w:szCs w:val="24"/>
        </w:rPr>
        <w:t xml:space="preserve">: </w:t>
      </w:r>
    </w:p>
    <w:p w:rsidR="0071027B" w:rsidRDefault="00BF008A" w:rsidP="0071027B">
      <w:pPr>
        <w:numPr>
          <w:ilvl w:val="0"/>
          <w:numId w:val="22"/>
        </w:numPr>
        <w:tabs>
          <w:tab w:val="left" w:pos="709"/>
        </w:tabs>
        <w:snapToGrid w:val="0"/>
        <w:spacing w:line="276" w:lineRule="auto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 xml:space="preserve">gdy </w:t>
      </w:r>
      <w:r w:rsidR="00266A0A" w:rsidRPr="007F63B1">
        <w:rPr>
          <w:rFonts w:ascii="Calibri Light" w:eastAsia="Arial Unicode MS" w:hAnsi="Calibri Light" w:cs="Arial"/>
          <w:szCs w:val="24"/>
        </w:rPr>
        <w:t xml:space="preserve">Wykonawca przerywa roboty ze swojej winy na okres dłuższy niż </w:t>
      </w:r>
      <w:r w:rsidR="006A7B91" w:rsidRPr="007F63B1">
        <w:rPr>
          <w:rFonts w:ascii="Calibri Light" w:eastAsia="Arial Unicode MS" w:hAnsi="Calibri Light" w:cs="Arial"/>
          <w:szCs w:val="24"/>
        </w:rPr>
        <w:t>14</w:t>
      </w:r>
      <w:r w:rsidR="00266A0A" w:rsidRPr="007F63B1">
        <w:rPr>
          <w:rFonts w:ascii="Calibri Light" w:eastAsia="Arial Unicode MS" w:hAnsi="Calibri Light" w:cs="Arial"/>
          <w:szCs w:val="24"/>
        </w:rPr>
        <w:t xml:space="preserve"> dni</w:t>
      </w:r>
      <w:r w:rsidR="00DE5CF6" w:rsidRPr="007F63B1">
        <w:rPr>
          <w:rFonts w:ascii="Calibri Light" w:eastAsia="Arial Unicode MS" w:hAnsi="Calibri Light" w:cs="Arial"/>
          <w:szCs w:val="24"/>
        </w:rPr>
        <w:t xml:space="preserve"> – termin na złożenie oświadczenia </w:t>
      </w:r>
      <w:r w:rsidR="001802D5" w:rsidRPr="007F63B1">
        <w:rPr>
          <w:rFonts w:ascii="Calibri Light" w:eastAsia="Arial Unicode MS" w:hAnsi="Calibri Light" w:cs="Arial"/>
          <w:szCs w:val="24"/>
        </w:rPr>
        <w:t xml:space="preserve">o odstąpieniu wynosi </w:t>
      </w:r>
      <w:r w:rsidR="003A4710">
        <w:rPr>
          <w:rFonts w:ascii="Calibri Light" w:eastAsia="Arial Unicode MS" w:hAnsi="Calibri Light" w:cs="Arial"/>
          <w:szCs w:val="24"/>
        </w:rPr>
        <w:t>45</w:t>
      </w:r>
      <w:r w:rsidR="001802D5" w:rsidRPr="007F63B1">
        <w:rPr>
          <w:rFonts w:ascii="Calibri Light" w:eastAsia="Arial Unicode MS" w:hAnsi="Calibri Light" w:cs="Arial"/>
          <w:szCs w:val="24"/>
        </w:rPr>
        <w:t xml:space="preserve"> dni i </w:t>
      </w:r>
      <w:r w:rsidR="00DE5CF6" w:rsidRPr="007F63B1">
        <w:rPr>
          <w:rFonts w:ascii="Calibri Light" w:eastAsia="Arial Unicode MS" w:hAnsi="Calibri Light" w:cs="Arial"/>
          <w:szCs w:val="24"/>
        </w:rPr>
        <w:t>liczony j</w:t>
      </w:r>
      <w:r w:rsidR="00E5753A">
        <w:rPr>
          <w:rFonts w:ascii="Calibri Light" w:eastAsia="Arial Unicode MS" w:hAnsi="Calibri Light" w:cs="Arial"/>
          <w:szCs w:val="24"/>
        </w:rPr>
        <w:t>est od dnia następującego po 14</w:t>
      </w:r>
      <w:r w:rsidR="00DE5CF6" w:rsidRPr="007F63B1">
        <w:rPr>
          <w:rFonts w:ascii="Calibri Light" w:eastAsia="Arial Unicode MS" w:hAnsi="Calibri Light" w:cs="Arial"/>
          <w:szCs w:val="24"/>
        </w:rPr>
        <w:t xml:space="preserve"> dniu przerwy,</w:t>
      </w:r>
    </w:p>
    <w:p w:rsidR="005A7A82" w:rsidRPr="00993833" w:rsidRDefault="005A7A82" w:rsidP="00993833">
      <w:pPr>
        <w:numPr>
          <w:ilvl w:val="0"/>
          <w:numId w:val="22"/>
        </w:numPr>
        <w:tabs>
          <w:tab w:val="left" w:pos="709"/>
        </w:tabs>
        <w:snapToGrid w:val="0"/>
        <w:spacing w:line="276" w:lineRule="auto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 xml:space="preserve">gdy Wykonawca </w:t>
      </w:r>
      <w:r>
        <w:rPr>
          <w:rFonts w:ascii="Calibri Light" w:eastAsia="Arial Unicode MS" w:hAnsi="Calibri Light" w:cs="Arial"/>
          <w:szCs w:val="24"/>
        </w:rPr>
        <w:t>nie przekaże Zamawiającemu</w:t>
      </w:r>
      <w:r w:rsidR="00993833">
        <w:rPr>
          <w:rFonts w:ascii="Calibri Light" w:eastAsia="Arial Unicode MS" w:hAnsi="Calibri Light" w:cs="Arial"/>
          <w:szCs w:val="24"/>
        </w:rPr>
        <w:t xml:space="preserve"> polisy ubezpieczeniowej na warunkach opisanych w §14 Umowy </w:t>
      </w:r>
      <w:r w:rsidRPr="00993833">
        <w:rPr>
          <w:rFonts w:ascii="Calibri Light" w:eastAsia="Arial Unicode MS" w:hAnsi="Calibri Light" w:cs="Arial"/>
          <w:szCs w:val="24"/>
        </w:rPr>
        <w:t xml:space="preserve">– termin na złożenie oświadczenia o odstąpieniu wynosi </w:t>
      </w:r>
      <w:r w:rsidR="00022FEB">
        <w:rPr>
          <w:rFonts w:ascii="Calibri Light" w:eastAsia="Arial Unicode MS" w:hAnsi="Calibri Light" w:cs="Arial"/>
          <w:szCs w:val="24"/>
        </w:rPr>
        <w:t>45</w:t>
      </w:r>
      <w:r w:rsidRPr="00993833">
        <w:rPr>
          <w:rFonts w:ascii="Calibri Light" w:eastAsia="Arial Unicode MS" w:hAnsi="Calibri Light" w:cs="Arial"/>
          <w:szCs w:val="24"/>
        </w:rPr>
        <w:t xml:space="preserve">dni i liczony jest od dnia </w:t>
      </w:r>
      <w:r w:rsidR="00F35E9B">
        <w:rPr>
          <w:rFonts w:ascii="Calibri Light" w:eastAsia="Arial Unicode MS" w:hAnsi="Calibri Light" w:cs="Arial"/>
          <w:szCs w:val="24"/>
        </w:rPr>
        <w:t>upływu terminu na przedstawienie polisy</w:t>
      </w:r>
      <w:r w:rsidRPr="00993833">
        <w:rPr>
          <w:rFonts w:ascii="Calibri Light" w:eastAsia="Arial Unicode MS" w:hAnsi="Calibri Light" w:cs="Arial"/>
          <w:szCs w:val="24"/>
        </w:rPr>
        <w:t>,</w:t>
      </w:r>
    </w:p>
    <w:p w:rsidR="00266A0A" w:rsidRPr="007F63B1" w:rsidRDefault="00DE5CF6" w:rsidP="007F63B1">
      <w:pPr>
        <w:numPr>
          <w:ilvl w:val="0"/>
          <w:numId w:val="22"/>
        </w:numPr>
        <w:tabs>
          <w:tab w:val="left" w:pos="709"/>
        </w:tabs>
        <w:snapToGrid w:val="0"/>
        <w:spacing w:line="276" w:lineRule="auto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 xml:space="preserve">gdy Wykonawca </w:t>
      </w:r>
      <w:r w:rsidR="00266A0A" w:rsidRPr="007F63B1">
        <w:rPr>
          <w:rFonts w:ascii="Calibri Light" w:eastAsia="Arial Unicode MS" w:hAnsi="Calibri Light" w:cs="Arial"/>
          <w:szCs w:val="24"/>
        </w:rPr>
        <w:t>opóźnia się z </w:t>
      </w:r>
      <w:r w:rsidR="00FA7855" w:rsidRPr="007F63B1">
        <w:rPr>
          <w:rFonts w:ascii="Calibri Light" w:eastAsia="Arial Unicode MS" w:hAnsi="Calibri Light" w:cs="Arial"/>
          <w:szCs w:val="24"/>
        </w:rPr>
        <w:t xml:space="preserve">zakończeniem </w:t>
      </w:r>
      <w:r w:rsidR="00266A0A" w:rsidRPr="007F63B1">
        <w:rPr>
          <w:rFonts w:ascii="Calibri Light" w:eastAsia="Arial Unicode MS" w:hAnsi="Calibri Light" w:cs="Arial"/>
          <w:szCs w:val="24"/>
        </w:rPr>
        <w:t>wykonani</w:t>
      </w:r>
      <w:r w:rsidR="005E18BF" w:rsidRPr="007F63B1">
        <w:rPr>
          <w:rFonts w:ascii="Calibri Light" w:eastAsia="Arial Unicode MS" w:hAnsi="Calibri Light" w:cs="Arial"/>
          <w:szCs w:val="24"/>
        </w:rPr>
        <w:t>a</w:t>
      </w:r>
      <w:r w:rsidR="00266A0A" w:rsidRPr="007F63B1">
        <w:rPr>
          <w:rFonts w:ascii="Calibri Light" w:eastAsia="Arial Unicode MS" w:hAnsi="Calibri Light" w:cs="Arial"/>
          <w:szCs w:val="24"/>
        </w:rPr>
        <w:t xml:space="preserve"> </w:t>
      </w:r>
      <w:r w:rsidR="003E013C" w:rsidRPr="007F63B1">
        <w:rPr>
          <w:rFonts w:ascii="Calibri Light" w:eastAsia="Arial Unicode MS" w:hAnsi="Calibri Light" w:cs="Arial"/>
          <w:szCs w:val="24"/>
        </w:rPr>
        <w:t xml:space="preserve">przedmiotu </w:t>
      </w:r>
      <w:r w:rsidR="00F37279" w:rsidRPr="007F63B1">
        <w:rPr>
          <w:rFonts w:ascii="Calibri Light" w:eastAsia="Arial Unicode MS" w:hAnsi="Calibri Light" w:cs="Arial"/>
          <w:szCs w:val="24"/>
        </w:rPr>
        <w:t>U</w:t>
      </w:r>
      <w:r w:rsidR="003E013C" w:rsidRPr="007F63B1">
        <w:rPr>
          <w:rFonts w:ascii="Calibri Light" w:eastAsia="Arial Unicode MS" w:hAnsi="Calibri Light" w:cs="Arial"/>
          <w:szCs w:val="24"/>
        </w:rPr>
        <w:t>mowy</w:t>
      </w:r>
      <w:r w:rsidRPr="007F63B1">
        <w:rPr>
          <w:rFonts w:ascii="Calibri Light" w:eastAsia="Arial Unicode MS" w:hAnsi="Calibri Light" w:cs="Arial"/>
          <w:szCs w:val="24"/>
        </w:rPr>
        <w:t xml:space="preserve"> </w:t>
      </w:r>
      <w:r w:rsidR="00D65FED" w:rsidRPr="007F63B1">
        <w:rPr>
          <w:rFonts w:ascii="Calibri Light" w:eastAsia="Arial Unicode MS" w:hAnsi="Calibri Light" w:cs="Arial"/>
          <w:szCs w:val="24"/>
        </w:rPr>
        <w:t xml:space="preserve"> </w:t>
      </w:r>
      <w:r w:rsidRPr="007F63B1">
        <w:rPr>
          <w:rFonts w:ascii="Calibri Light" w:eastAsia="Arial Unicode MS" w:hAnsi="Calibri Light" w:cs="Arial"/>
          <w:szCs w:val="24"/>
        </w:rPr>
        <w:t xml:space="preserve">o </w:t>
      </w:r>
      <w:r w:rsidR="00266A0A" w:rsidRPr="007F63B1">
        <w:rPr>
          <w:rFonts w:ascii="Calibri Light" w:eastAsia="Arial Unicode MS" w:hAnsi="Calibri Light" w:cs="Arial"/>
          <w:szCs w:val="24"/>
        </w:rPr>
        <w:t xml:space="preserve">okres </w:t>
      </w:r>
      <w:r w:rsidR="003E013C" w:rsidRPr="007F63B1">
        <w:rPr>
          <w:rFonts w:ascii="Calibri Light" w:eastAsia="Arial Unicode MS" w:hAnsi="Calibri Light" w:cs="Arial"/>
          <w:szCs w:val="24"/>
        </w:rPr>
        <w:t xml:space="preserve">dłuższy niż </w:t>
      </w:r>
      <w:r w:rsidR="007C5FA7" w:rsidRPr="007F63B1">
        <w:rPr>
          <w:rFonts w:ascii="Calibri Light" w:eastAsia="Arial Unicode MS" w:hAnsi="Calibri Light" w:cs="Arial"/>
          <w:szCs w:val="24"/>
        </w:rPr>
        <w:t>21</w:t>
      </w:r>
      <w:r w:rsidR="00266A0A" w:rsidRPr="007F63B1">
        <w:rPr>
          <w:rFonts w:ascii="Calibri Light" w:eastAsia="Arial Unicode MS" w:hAnsi="Calibri Light" w:cs="Arial"/>
          <w:szCs w:val="24"/>
        </w:rPr>
        <w:t xml:space="preserve"> dni</w:t>
      </w:r>
      <w:r w:rsidRPr="007F63B1">
        <w:rPr>
          <w:rFonts w:ascii="Calibri Light" w:eastAsia="Arial Unicode MS" w:hAnsi="Calibri Light" w:cs="Arial"/>
          <w:szCs w:val="24"/>
        </w:rPr>
        <w:t xml:space="preserve"> </w:t>
      </w:r>
      <w:r w:rsidR="00084292" w:rsidRPr="007F63B1">
        <w:rPr>
          <w:rFonts w:ascii="Calibri Light" w:eastAsia="Arial Unicode MS" w:hAnsi="Calibri Light" w:cs="Arial"/>
          <w:szCs w:val="24"/>
        </w:rPr>
        <w:t xml:space="preserve">względem terminu zakończenia robót określonego w </w:t>
      </w:r>
      <w:r w:rsidR="002B02BD" w:rsidRPr="007F63B1">
        <w:rPr>
          <w:rFonts w:ascii="Calibri Light" w:eastAsia="Arial Unicode MS" w:hAnsi="Calibri Light" w:cs="Arial"/>
          <w:szCs w:val="24"/>
        </w:rPr>
        <w:t>§</w:t>
      </w:r>
      <w:r w:rsidR="00F37279" w:rsidRPr="007F63B1">
        <w:rPr>
          <w:rFonts w:ascii="Calibri Light" w:eastAsia="Arial Unicode MS" w:hAnsi="Calibri Light" w:cs="Arial"/>
          <w:szCs w:val="24"/>
        </w:rPr>
        <w:t xml:space="preserve"> </w:t>
      </w:r>
      <w:r w:rsidR="006A7B91" w:rsidRPr="007F63B1">
        <w:rPr>
          <w:rFonts w:ascii="Calibri Light" w:eastAsia="Arial Unicode MS" w:hAnsi="Calibri Light" w:cs="Arial"/>
          <w:szCs w:val="24"/>
        </w:rPr>
        <w:t>2 ust.</w:t>
      </w:r>
      <w:r w:rsidR="00F37279" w:rsidRPr="007F63B1">
        <w:rPr>
          <w:rFonts w:ascii="Calibri Light" w:eastAsia="Arial Unicode MS" w:hAnsi="Calibri Light" w:cs="Arial"/>
          <w:szCs w:val="24"/>
        </w:rPr>
        <w:t xml:space="preserve"> </w:t>
      </w:r>
      <w:r w:rsidR="00D86F18" w:rsidRPr="007F63B1">
        <w:rPr>
          <w:rFonts w:ascii="Calibri Light" w:eastAsia="Arial Unicode MS" w:hAnsi="Calibri Light" w:cs="Arial"/>
          <w:szCs w:val="24"/>
        </w:rPr>
        <w:t>2</w:t>
      </w:r>
      <w:r w:rsidR="00F37279" w:rsidRPr="007F63B1">
        <w:rPr>
          <w:rFonts w:ascii="Calibri Light" w:eastAsia="Arial Unicode MS" w:hAnsi="Calibri Light" w:cs="Arial"/>
          <w:szCs w:val="24"/>
        </w:rPr>
        <w:t xml:space="preserve"> </w:t>
      </w:r>
      <w:r w:rsidR="00FF4B80" w:rsidRPr="007F63B1">
        <w:rPr>
          <w:rFonts w:ascii="Calibri Light" w:eastAsia="Arial Unicode MS" w:hAnsi="Calibri Light" w:cs="Arial"/>
          <w:szCs w:val="24"/>
        </w:rPr>
        <w:t xml:space="preserve">pkt 2 </w:t>
      </w:r>
      <w:r w:rsidR="00F37279" w:rsidRPr="007F63B1">
        <w:rPr>
          <w:rFonts w:ascii="Calibri Light" w:eastAsia="Arial Unicode MS" w:hAnsi="Calibri Light" w:cs="Arial"/>
          <w:szCs w:val="24"/>
        </w:rPr>
        <w:t>niniejszej</w:t>
      </w:r>
      <w:r w:rsidR="00084292" w:rsidRPr="007F63B1">
        <w:rPr>
          <w:rFonts w:ascii="Calibri Light" w:eastAsia="Arial Unicode MS" w:hAnsi="Calibri Light" w:cs="Arial"/>
          <w:szCs w:val="24"/>
        </w:rPr>
        <w:t xml:space="preserve"> Umowy</w:t>
      </w:r>
      <w:r w:rsidR="002B02BD" w:rsidRPr="007F63B1">
        <w:rPr>
          <w:rFonts w:ascii="Calibri Light" w:eastAsia="Arial Unicode MS" w:hAnsi="Calibri Light" w:cs="Arial"/>
          <w:szCs w:val="24"/>
        </w:rPr>
        <w:t xml:space="preserve"> </w:t>
      </w:r>
      <w:r w:rsidRPr="007F63B1">
        <w:rPr>
          <w:rFonts w:ascii="Calibri Light" w:eastAsia="Arial Unicode MS" w:hAnsi="Calibri Light" w:cs="Arial"/>
          <w:szCs w:val="24"/>
        </w:rPr>
        <w:t xml:space="preserve">– </w:t>
      </w:r>
      <w:r w:rsidR="001814B3" w:rsidRPr="007F63B1">
        <w:rPr>
          <w:rFonts w:ascii="Calibri Light" w:eastAsia="Arial Unicode MS" w:hAnsi="Calibri Light" w:cs="Arial"/>
          <w:szCs w:val="24"/>
        </w:rPr>
        <w:t xml:space="preserve">termin na złożenie oświadczenia </w:t>
      </w:r>
      <w:r w:rsidR="00542BAC">
        <w:rPr>
          <w:rFonts w:ascii="Calibri Light" w:eastAsia="Arial Unicode MS" w:hAnsi="Calibri Light" w:cs="Arial"/>
          <w:szCs w:val="24"/>
        </w:rPr>
        <w:t xml:space="preserve">o odstąpieniu wynosi </w:t>
      </w:r>
      <w:r w:rsidR="00022FEB">
        <w:rPr>
          <w:rFonts w:ascii="Calibri Light" w:eastAsia="Arial Unicode MS" w:hAnsi="Calibri Light" w:cs="Arial"/>
          <w:szCs w:val="24"/>
        </w:rPr>
        <w:t>45</w:t>
      </w:r>
      <w:r w:rsidR="00542BAC">
        <w:rPr>
          <w:rFonts w:ascii="Calibri Light" w:eastAsia="Arial Unicode MS" w:hAnsi="Calibri Light" w:cs="Arial"/>
          <w:szCs w:val="24"/>
        </w:rPr>
        <w:t xml:space="preserve"> dni i </w:t>
      </w:r>
      <w:r w:rsidRPr="007F63B1">
        <w:rPr>
          <w:rFonts w:ascii="Calibri Light" w:eastAsia="Arial Unicode MS" w:hAnsi="Calibri Light" w:cs="Arial"/>
          <w:szCs w:val="24"/>
        </w:rPr>
        <w:t>liczony j</w:t>
      </w:r>
      <w:r w:rsidR="00BB6085">
        <w:rPr>
          <w:rFonts w:ascii="Calibri Light" w:eastAsia="Arial Unicode MS" w:hAnsi="Calibri Light" w:cs="Arial"/>
          <w:szCs w:val="24"/>
        </w:rPr>
        <w:t xml:space="preserve">est od dnia następującego po </w:t>
      </w:r>
      <w:r w:rsidR="00993833">
        <w:rPr>
          <w:rFonts w:ascii="Calibri Light" w:eastAsia="Arial Unicode MS" w:hAnsi="Calibri Light" w:cs="Arial"/>
          <w:szCs w:val="24"/>
        </w:rPr>
        <w:t>pierwszym dniu opóźnienia</w:t>
      </w:r>
      <w:r w:rsidRPr="007F63B1">
        <w:rPr>
          <w:rFonts w:ascii="Calibri Light" w:eastAsia="Arial Unicode MS" w:hAnsi="Calibri Light" w:cs="Arial"/>
          <w:szCs w:val="24"/>
        </w:rPr>
        <w:t xml:space="preserve">, </w:t>
      </w:r>
    </w:p>
    <w:p w:rsidR="00B86573" w:rsidRPr="007F63B1" w:rsidRDefault="006A4A14" w:rsidP="007F63B1">
      <w:pPr>
        <w:numPr>
          <w:ilvl w:val="0"/>
          <w:numId w:val="22"/>
        </w:numPr>
        <w:tabs>
          <w:tab w:val="left" w:pos="709"/>
        </w:tabs>
        <w:snapToGrid w:val="0"/>
        <w:spacing w:line="276" w:lineRule="auto"/>
        <w:rPr>
          <w:rFonts w:ascii="Calibri Light" w:eastAsia="Arial Unicode MS" w:hAnsi="Calibri Light" w:cs="Arial"/>
          <w:snapToGrid w:val="0"/>
          <w:szCs w:val="24"/>
        </w:rPr>
      </w:pPr>
      <w:r w:rsidRPr="007F63B1">
        <w:rPr>
          <w:rFonts w:ascii="Calibri Light" w:eastAsia="Arial Unicode MS" w:hAnsi="Calibri Light" w:cs="Arial"/>
          <w:snapToGrid w:val="0"/>
          <w:szCs w:val="24"/>
        </w:rPr>
        <w:t xml:space="preserve">gdy </w:t>
      </w:r>
      <w:r w:rsidR="00266A0A" w:rsidRPr="007F63B1">
        <w:rPr>
          <w:rFonts w:ascii="Calibri Light" w:eastAsia="Arial Unicode MS" w:hAnsi="Calibri Light" w:cs="Arial"/>
          <w:snapToGrid w:val="0"/>
          <w:szCs w:val="24"/>
        </w:rPr>
        <w:t xml:space="preserve">Wykonawca opóźnia się z </w:t>
      </w:r>
      <w:r w:rsidR="003E013C" w:rsidRPr="007F63B1">
        <w:rPr>
          <w:rFonts w:ascii="Calibri Light" w:eastAsia="Arial Unicode MS" w:hAnsi="Calibri Light" w:cs="Arial"/>
          <w:bCs/>
          <w:szCs w:val="24"/>
          <w:lang w:eastAsia="ar-SA"/>
        </w:rPr>
        <w:t>przejęciem terenu robót</w:t>
      </w:r>
      <w:r w:rsidR="00084292" w:rsidRPr="007F63B1">
        <w:rPr>
          <w:rFonts w:ascii="Calibri Light" w:eastAsia="Arial Unicode MS" w:hAnsi="Calibri Light" w:cs="Arial"/>
          <w:bCs/>
          <w:szCs w:val="24"/>
          <w:lang w:eastAsia="ar-SA"/>
        </w:rPr>
        <w:t xml:space="preserve"> albo </w:t>
      </w:r>
      <w:r w:rsidR="00266A0A" w:rsidRPr="007F63B1">
        <w:rPr>
          <w:rFonts w:ascii="Calibri Light" w:eastAsia="Arial Unicode MS" w:hAnsi="Calibri Light" w:cs="Arial"/>
          <w:snapToGrid w:val="0"/>
          <w:szCs w:val="24"/>
        </w:rPr>
        <w:t xml:space="preserve">rozpoczęciem wykonywania przedmiotu Umowy o </w:t>
      </w:r>
      <w:r w:rsidR="00266A0A" w:rsidRPr="007F63B1">
        <w:rPr>
          <w:rFonts w:ascii="Calibri Light" w:eastAsia="Arial Unicode MS" w:hAnsi="Calibri Light" w:cs="Arial"/>
          <w:szCs w:val="24"/>
        </w:rPr>
        <w:t xml:space="preserve">okres dłuższy niż </w:t>
      </w:r>
      <w:r w:rsidR="007C5FA7" w:rsidRPr="007F63B1">
        <w:rPr>
          <w:rFonts w:ascii="Calibri Light" w:eastAsia="Arial Unicode MS" w:hAnsi="Calibri Light" w:cs="Arial"/>
          <w:szCs w:val="24"/>
        </w:rPr>
        <w:t>21</w:t>
      </w:r>
      <w:r w:rsidR="00266A0A" w:rsidRPr="007F63B1">
        <w:rPr>
          <w:rFonts w:ascii="Calibri Light" w:eastAsia="Arial Unicode MS" w:hAnsi="Calibri Light" w:cs="Arial"/>
          <w:szCs w:val="24"/>
        </w:rPr>
        <w:t xml:space="preserve"> dni</w:t>
      </w:r>
      <w:r w:rsidR="00084292" w:rsidRPr="007F63B1">
        <w:rPr>
          <w:rFonts w:ascii="Calibri Light" w:eastAsia="Arial Unicode MS" w:hAnsi="Calibri Light" w:cs="Arial"/>
          <w:szCs w:val="24"/>
        </w:rPr>
        <w:t xml:space="preserve"> </w:t>
      </w:r>
      <w:r w:rsidR="00F37279" w:rsidRPr="007F63B1">
        <w:rPr>
          <w:rFonts w:ascii="Calibri Light" w:eastAsia="Arial Unicode MS" w:hAnsi="Calibri Light" w:cs="Arial"/>
          <w:szCs w:val="24"/>
        </w:rPr>
        <w:t>–</w:t>
      </w:r>
      <w:r w:rsidR="00084292" w:rsidRPr="007F63B1">
        <w:rPr>
          <w:rFonts w:ascii="Calibri Light" w:eastAsia="Arial Unicode MS" w:hAnsi="Calibri Light" w:cs="Arial"/>
          <w:szCs w:val="24"/>
        </w:rPr>
        <w:t xml:space="preserve"> </w:t>
      </w:r>
      <w:r w:rsidR="001814B3" w:rsidRPr="007F63B1">
        <w:rPr>
          <w:rFonts w:ascii="Calibri Light" w:eastAsia="Arial Unicode MS" w:hAnsi="Calibri Light" w:cs="Arial"/>
          <w:szCs w:val="24"/>
        </w:rPr>
        <w:t>termin na złożenie oświadczenia o odstąpieniu wynosi 14 dni i</w:t>
      </w:r>
      <w:r w:rsidR="00084292" w:rsidRPr="007F63B1">
        <w:rPr>
          <w:rFonts w:ascii="Calibri Light" w:eastAsia="Arial Unicode MS" w:hAnsi="Calibri Light" w:cs="Arial"/>
          <w:szCs w:val="24"/>
        </w:rPr>
        <w:t xml:space="preserve"> liczony j</w:t>
      </w:r>
      <w:r w:rsidR="00BB6085">
        <w:rPr>
          <w:rFonts w:ascii="Calibri Light" w:eastAsia="Arial Unicode MS" w:hAnsi="Calibri Light" w:cs="Arial"/>
          <w:szCs w:val="24"/>
        </w:rPr>
        <w:t>est od dnia następującego po 21</w:t>
      </w:r>
      <w:r w:rsidR="00084292" w:rsidRPr="007F63B1">
        <w:rPr>
          <w:rFonts w:ascii="Calibri Light" w:eastAsia="Arial Unicode MS" w:hAnsi="Calibri Light" w:cs="Arial"/>
          <w:szCs w:val="24"/>
        </w:rPr>
        <w:t xml:space="preserve"> dniu opóźnienia</w:t>
      </w:r>
      <w:r w:rsidR="00F37279" w:rsidRPr="007F63B1">
        <w:rPr>
          <w:rFonts w:ascii="Calibri Light" w:eastAsia="Arial Unicode MS" w:hAnsi="Calibri Light" w:cs="Arial"/>
          <w:snapToGrid w:val="0"/>
          <w:szCs w:val="24"/>
        </w:rPr>
        <w:t>,</w:t>
      </w:r>
    </w:p>
    <w:p w:rsidR="00E42943" w:rsidRPr="007F63B1" w:rsidRDefault="001F2E62" w:rsidP="007F63B1">
      <w:pPr>
        <w:numPr>
          <w:ilvl w:val="0"/>
          <w:numId w:val="22"/>
        </w:numPr>
        <w:tabs>
          <w:tab w:val="left" w:pos="709"/>
        </w:tabs>
        <w:snapToGrid w:val="0"/>
        <w:spacing w:line="276" w:lineRule="auto"/>
        <w:rPr>
          <w:rFonts w:ascii="Calibri Light" w:eastAsia="Arial Unicode MS" w:hAnsi="Calibri Light" w:cs="Arial"/>
          <w:snapToGrid w:val="0"/>
          <w:szCs w:val="24"/>
        </w:rPr>
      </w:pPr>
      <w:r w:rsidRPr="007F63B1">
        <w:rPr>
          <w:rFonts w:ascii="Calibri Light" w:eastAsia="Arial Unicode MS" w:hAnsi="Calibri Light" w:cs="Arial"/>
          <w:snapToGrid w:val="0"/>
          <w:szCs w:val="24"/>
        </w:rPr>
        <w:t>gdy Wykonawca nie dopełnił obowiązk</w:t>
      </w:r>
      <w:r w:rsidR="0054499E" w:rsidRPr="007F63B1">
        <w:rPr>
          <w:rFonts w:ascii="Calibri Light" w:eastAsia="Arial Unicode MS" w:hAnsi="Calibri Light" w:cs="Arial"/>
          <w:snapToGrid w:val="0"/>
          <w:szCs w:val="24"/>
        </w:rPr>
        <w:t>u zapewnienia kierowania robotami</w:t>
      </w:r>
      <w:r w:rsidRPr="007F63B1">
        <w:rPr>
          <w:rFonts w:ascii="Calibri Light" w:eastAsia="Arial Unicode MS" w:hAnsi="Calibri Light" w:cs="Arial"/>
          <w:snapToGrid w:val="0"/>
          <w:szCs w:val="24"/>
        </w:rPr>
        <w:t xml:space="preserve"> przez osobę posiadającą </w:t>
      </w:r>
      <w:r w:rsidR="002B02BD" w:rsidRPr="007F63B1">
        <w:rPr>
          <w:rFonts w:ascii="Calibri Light" w:eastAsia="Arial Unicode MS" w:hAnsi="Calibri Light" w:cs="Arial"/>
          <w:snapToGrid w:val="0"/>
          <w:szCs w:val="24"/>
        </w:rPr>
        <w:t>uprawnienia, o których mowa w §</w:t>
      </w:r>
      <w:r w:rsidR="00F37279" w:rsidRPr="007F63B1">
        <w:rPr>
          <w:rFonts w:ascii="Calibri Light" w:eastAsia="Arial Unicode MS" w:hAnsi="Calibri Light" w:cs="Arial"/>
          <w:snapToGrid w:val="0"/>
          <w:szCs w:val="24"/>
        </w:rPr>
        <w:t xml:space="preserve"> </w:t>
      </w:r>
      <w:r w:rsidR="0054499E" w:rsidRPr="007F63B1">
        <w:rPr>
          <w:rFonts w:ascii="Calibri Light" w:eastAsia="Arial Unicode MS" w:hAnsi="Calibri Light" w:cs="Arial"/>
          <w:snapToGrid w:val="0"/>
          <w:szCs w:val="24"/>
        </w:rPr>
        <w:t>4 ust.</w:t>
      </w:r>
      <w:r w:rsidR="00F37279" w:rsidRPr="007F63B1">
        <w:rPr>
          <w:rFonts w:ascii="Calibri Light" w:eastAsia="Arial Unicode MS" w:hAnsi="Calibri Light" w:cs="Arial"/>
          <w:snapToGrid w:val="0"/>
          <w:szCs w:val="24"/>
        </w:rPr>
        <w:t xml:space="preserve"> </w:t>
      </w:r>
      <w:r w:rsidR="0054499E" w:rsidRPr="007F63B1">
        <w:rPr>
          <w:rFonts w:ascii="Calibri Light" w:eastAsia="Arial Unicode MS" w:hAnsi="Calibri Light" w:cs="Arial"/>
          <w:snapToGrid w:val="0"/>
          <w:szCs w:val="24"/>
        </w:rPr>
        <w:t>2</w:t>
      </w:r>
      <w:r w:rsidR="00F37279" w:rsidRPr="007F63B1">
        <w:rPr>
          <w:rFonts w:ascii="Calibri Light" w:eastAsia="Arial Unicode MS" w:hAnsi="Calibri Light" w:cs="Arial"/>
          <w:snapToGrid w:val="0"/>
          <w:szCs w:val="24"/>
        </w:rPr>
        <w:t xml:space="preserve"> niniejszej</w:t>
      </w:r>
      <w:r w:rsidRPr="007F63B1">
        <w:rPr>
          <w:rFonts w:ascii="Calibri Light" w:eastAsia="Arial Unicode MS" w:hAnsi="Calibri Light" w:cs="Arial"/>
          <w:snapToGrid w:val="0"/>
          <w:szCs w:val="24"/>
        </w:rPr>
        <w:t xml:space="preserve"> Umowy</w:t>
      </w:r>
      <w:r w:rsidR="0069201C" w:rsidRPr="007F63B1">
        <w:rPr>
          <w:rFonts w:ascii="Calibri Light" w:eastAsia="Arial Unicode MS" w:hAnsi="Calibri Light" w:cs="Arial"/>
          <w:snapToGrid w:val="0"/>
          <w:szCs w:val="24"/>
        </w:rPr>
        <w:t xml:space="preserve"> </w:t>
      </w:r>
      <w:r w:rsidR="006A5BF1" w:rsidRPr="007F63B1">
        <w:rPr>
          <w:rFonts w:ascii="Calibri Light" w:eastAsia="Arial Unicode MS" w:hAnsi="Calibri Light" w:cs="Arial"/>
          <w:snapToGrid w:val="0"/>
          <w:szCs w:val="24"/>
        </w:rPr>
        <w:t xml:space="preserve">i nie usunął tego braku </w:t>
      </w:r>
      <w:r w:rsidR="00E54564" w:rsidRPr="007F63B1">
        <w:rPr>
          <w:rFonts w:ascii="Calibri Light" w:eastAsia="Arial Unicode MS" w:hAnsi="Calibri Light" w:cs="Arial"/>
          <w:snapToGrid w:val="0"/>
          <w:szCs w:val="24"/>
        </w:rPr>
        <w:t>w wyznaczonym mu przez Zamawiającego</w:t>
      </w:r>
      <w:r w:rsidR="00BB6085">
        <w:rPr>
          <w:rFonts w:ascii="Calibri Light" w:eastAsia="Arial Unicode MS" w:hAnsi="Calibri Light" w:cs="Arial"/>
          <w:snapToGrid w:val="0"/>
          <w:szCs w:val="24"/>
        </w:rPr>
        <w:t xml:space="preserve"> </w:t>
      </w:r>
      <w:r w:rsidR="00E54564" w:rsidRPr="007F63B1">
        <w:rPr>
          <w:rFonts w:ascii="Calibri Light" w:eastAsia="Arial Unicode MS" w:hAnsi="Calibri Light" w:cs="Arial"/>
          <w:snapToGrid w:val="0"/>
          <w:szCs w:val="24"/>
        </w:rPr>
        <w:t xml:space="preserve">7-dniowym </w:t>
      </w:r>
      <w:r w:rsidR="006A5BF1" w:rsidRPr="007F63B1">
        <w:rPr>
          <w:rFonts w:ascii="Calibri Light" w:eastAsia="Arial Unicode MS" w:hAnsi="Calibri Light" w:cs="Arial"/>
          <w:snapToGrid w:val="0"/>
          <w:szCs w:val="24"/>
        </w:rPr>
        <w:t>terminie</w:t>
      </w:r>
      <w:r w:rsidR="00E54564" w:rsidRPr="007F63B1">
        <w:rPr>
          <w:rFonts w:ascii="Calibri Light" w:eastAsia="Arial Unicode MS" w:hAnsi="Calibri Light" w:cs="Arial"/>
          <w:snapToGrid w:val="0"/>
          <w:szCs w:val="24"/>
        </w:rPr>
        <w:t xml:space="preserve"> dodatkowym na wskazania odpowiedniej osoby i</w:t>
      </w:r>
      <w:r w:rsidR="006A5BF1" w:rsidRPr="007F63B1">
        <w:rPr>
          <w:rFonts w:ascii="Calibri Light" w:eastAsia="Arial Unicode MS" w:hAnsi="Calibri Light" w:cs="Arial"/>
          <w:snapToGrid w:val="0"/>
          <w:szCs w:val="24"/>
        </w:rPr>
        <w:t xml:space="preserve"> wykazania jej kwalifikacji</w:t>
      </w:r>
      <w:r w:rsidRPr="007F63B1">
        <w:rPr>
          <w:rFonts w:ascii="Calibri Light" w:eastAsia="Arial Unicode MS" w:hAnsi="Calibri Light" w:cs="Arial"/>
          <w:snapToGrid w:val="0"/>
          <w:szCs w:val="24"/>
        </w:rPr>
        <w:t xml:space="preserve"> </w:t>
      </w:r>
      <w:r w:rsidR="00F37279" w:rsidRPr="007F63B1">
        <w:rPr>
          <w:rFonts w:ascii="Calibri Light" w:eastAsia="Arial Unicode MS" w:hAnsi="Calibri Light" w:cs="Arial"/>
          <w:snapToGrid w:val="0"/>
          <w:szCs w:val="24"/>
        </w:rPr>
        <w:t>–</w:t>
      </w:r>
      <w:r w:rsidRPr="007F63B1">
        <w:rPr>
          <w:rFonts w:ascii="Calibri Light" w:eastAsia="Arial Unicode MS" w:hAnsi="Calibri Light" w:cs="Arial"/>
          <w:snapToGrid w:val="0"/>
          <w:szCs w:val="24"/>
        </w:rPr>
        <w:t xml:space="preserve"> </w:t>
      </w:r>
      <w:r w:rsidRPr="007F63B1">
        <w:rPr>
          <w:rFonts w:ascii="Calibri Light" w:eastAsia="Arial Unicode MS" w:hAnsi="Calibri Light" w:cs="Arial"/>
          <w:szCs w:val="24"/>
        </w:rPr>
        <w:t xml:space="preserve">termin na złożenie oświadczenia o odstąpieniu wynosi </w:t>
      </w:r>
      <w:r w:rsidR="00416465">
        <w:rPr>
          <w:rFonts w:ascii="Calibri Light" w:eastAsia="Arial Unicode MS" w:hAnsi="Calibri Light" w:cs="Arial"/>
          <w:szCs w:val="24"/>
        </w:rPr>
        <w:t>30</w:t>
      </w:r>
      <w:r w:rsidRPr="007F63B1">
        <w:rPr>
          <w:rFonts w:ascii="Calibri Light" w:eastAsia="Arial Unicode MS" w:hAnsi="Calibri Light" w:cs="Arial"/>
          <w:szCs w:val="24"/>
        </w:rPr>
        <w:t xml:space="preserve"> dni i liczony jest od </w:t>
      </w:r>
      <w:r w:rsidR="00E54564" w:rsidRPr="007F63B1">
        <w:rPr>
          <w:rFonts w:ascii="Calibri Light" w:eastAsia="Arial Unicode MS" w:hAnsi="Calibri Light" w:cs="Arial"/>
          <w:szCs w:val="24"/>
        </w:rPr>
        <w:t>upływu wskazanego 7-dniowego terminu dodatkowego na usunięcie naruszenia,</w:t>
      </w:r>
      <w:r w:rsidR="00E54564" w:rsidRPr="007F63B1" w:rsidDel="00E54564">
        <w:rPr>
          <w:rFonts w:ascii="Calibri Light" w:eastAsia="Arial Unicode MS" w:hAnsi="Calibri Light" w:cs="Arial"/>
          <w:szCs w:val="24"/>
        </w:rPr>
        <w:t xml:space="preserve"> </w:t>
      </w:r>
    </w:p>
    <w:p w:rsidR="00A87B84" w:rsidRPr="007F63B1" w:rsidRDefault="001F2E62" w:rsidP="007F63B1">
      <w:pPr>
        <w:numPr>
          <w:ilvl w:val="0"/>
          <w:numId w:val="22"/>
        </w:numPr>
        <w:tabs>
          <w:tab w:val="left" w:pos="709"/>
        </w:tabs>
        <w:snapToGrid w:val="0"/>
        <w:spacing w:line="276" w:lineRule="auto"/>
        <w:rPr>
          <w:rFonts w:ascii="Calibri Light" w:eastAsia="Arial Unicode MS" w:hAnsi="Calibri Light" w:cs="Arial"/>
          <w:snapToGrid w:val="0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>w przypadku wykonywania Umowy przy pomocy podwykonawców – gdy Za</w:t>
      </w:r>
      <w:r w:rsidR="00030134" w:rsidRPr="007F63B1">
        <w:rPr>
          <w:rFonts w:ascii="Calibri Light" w:eastAsia="Arial Unicode MS" w:hAnsi="Calibri Light" w:cs="Arial"/>
          <w:szCs w:val="24"/>
        </w:rPr>
        <w:t>mawiający na podstawie §</w:t>
      </w:r>
      <w:r w:rsidR="00F37279" w:rsidRPr="007F63B1">
        <w:rPr>
          <w:rFonts w:ascii="Calibri Light" w:eastAsia="Arial Unicode MS" w:hAnsi="Calibri Light" w:cs="Arial"/>
          <w:szCs w:val="24"/>
        </w:rPr>
        <w:t xml:space="preserve"> </w:t>
      </w:r>
      <w:r w:rsidR="00030134" w:rsidRPr="007F63B1">
        <w:rPr>
          <w:rFonts w:ascii="Calibri Light" w:eastAsia="Arial Unicode MS" w:hAnsi="Calibri Light" w:cs="Arial"/>
          <w:szCs w:val="24"/>
        </w:rPr>
        <w:t>7 ust.</w:t>
      </w:r>
      <w:r w:rsidR="00F37279" w:rsidRPr="007F63B1">
        <w:rPr>
          <w:rFonts w:ascii="Calibri Light" w:eastAsia="Arial Unicode MS" w:hAnsi="Calibri Light" w:cs="Arial"/>
          <w:szCs w:val="24"/>
        </w:rPr>
        <w:t xml:space="preserve"> </w:t>
      </w:r>
      <w:r w:rsidRPr="007F63B1">
        <w:rPr>
          <w:rFonts w:ascii="Calibri Light" w:eastAsia="Arial Unicode MS" w:hAnsi="Calibri Light" w:cs="Arial"/>
          <w:szCs w:val="24"/>
        </w:rPr>
        <w:t>1</w:t>
      </w:r>
      <w:r w:rsidR="00920CFC" w:rsidRPr="007F63B1">
        <w:rPr>
          <w:rFonts w:ascii="Calibri Light" w:eastAsia="Arial Unicode MS" w:hAnsi="Calibri Light" w:cs="Arial"/>
          <w:szCs w:val="24"/>
        </w:rPr>
        <w:t>6</w:t>
      </w:r>
      <w:r w:rsidR="00F37279" w:rsidRPr="007F63B1">
        <w:rPr>
          <w:rFonts w:ascii="Calibri Light" w:eastAsia="Arial Unicode MS" w:hAnsi="Calibri Light" w:cs="Arial"/>
          <w:szCs w:val="24"/>
        </w:rPr>
        <w:t xml:space="preserve"> niniejszej</w:t>
      </w:r>
      <w:r w:rsidRPr="007F63B1">
        <w:rPr>
          <w:rFonts w:ascii="Calibri Light" w:eastAsia="Arial Unicode MS" w:hAnsi="Calibri Light" w:cs="Arial"/>
          <w:szCs w:val="24"/>
        </w:rPr>
        <w:t xml:space="preserve"> Umowy dokonał co najmniej </w:t>
      </w:r>
      <w:r w:rsidR="005845F5">
        <w:rPr>
          <w:rFonts w:ascii="Calibri Light" w:eastAsia="Arial Unicode MS" w:hAnsi="Calibri Light" w:cs="Arial"/>
          <w:szCs w:val="24"/>
        </w:rPr>
        <w:t>dwukrotnie</w:t>
      </w:r>
      <w:r w:rsidRPr="007F63B1">
        <w:rPr>
          <w:rFonts w:ascii="Calibri Light" w:eastAsia="Arial Unicode MS" w:hAnsi="Calibri Light" w:cs="Arial"/>
          <w:szCs w:val="24"/>
        </w:rPr>
        <w:t xml:space="preserve"> </w:t>
      </w:r>
      <w:r w:rsidR="006115E3" w:rsidRPr="007F63B1">
        <w:rPr>
          <w:rFonts w:ascii="Calibri Light" w:eastAsia="Arial Unicode MS" w:hAnsi="Calibri Light" w:cs="Arial"/>
          <w:szCs w:val="24"/>
        </w:rPr>
        <w:t xml:space="preserve">bezpośredniej </w:t>
      </w:r>
      <w:r w:rsidRPr="007F63B1">
        <w:rPr>
          <w:rFonts w:ascii="Calibri Light" w:eastAsia="Arial Unicode MS" w:hAnsi="Calibri Light" w:cs="Arial"/>
          <w:szCs w:val="24"/>
        </w:rPr>
        <w:t xml:space="preserve">zapłaty wynagrodzenia na rzecz podwykonawcy lub dalszego podwykonawcy lub dokonał bezpośredniej zapłaty lub zapłat na sumę większą niż 5% wartości </w:t>
      </w:r>
      <w:r w:rsidR="005845F5">
        <w:rPr>
          <w:rFonts w:ascii="Calibri Light" w:eastAsia="Arial Unicode MS" w:hAnsi="Calibri Light" w:cs="Arial"/>
          <w:szCs w:val="24"/>
        </w:rPr>
        <w:t xml:space="preserve">netto </w:t>
      </w:r>
      <w:r w:rsidRPr="007F63B1">
        <w:rPr>
          <w:rFonts w:ascii="Calibri Light" w:eastAsia="Arial Unicode MS" w:hAnsi="Calibri Light" w:cs="Arial"/>
          <w:szCs w:val="24"/>
        </w:rPr>
        <w:t xml:space="preserve">Umowy -  termin na złożenie oświadczenia o odstąpieniu wynosi </w:t>
      </w:r>
      <w:r w:rsidR="00D05B5C">
        <w:rPr>
          <w:rFonts w:ascii="Calibri Light" w:eastAsia="Arial Unicode MS" w:hAnsi="Calibri Light" w:cs="Arial"/>
          <w:szCs w:val="24"/>
        </w:rPr>
        <w:t>30</w:t>
      </w:r>
      <w:r w:rsidRPr="007F63B1">
        <w:rPr>
          <w:rFonts w:ascii="Calibri Light" w:eastAsia="Arial Unicode MS" w:hAnsi="Calibri Light" w:cs="Arial"/>
          <w:szCs w:val="24"/>
        </w:rPr>
        <w:t xml:space="preserve"> dni i liczony jest od dnia dokonania płatności spełniającej którąkolwiek z powyższych przesłanek.</w:t>
      </w:r>
    </w:p>
    <w:p w:rsidR="00920CFC" w:rsidRPr="007F63B1" w:rsidRDefault="00920CFC" w:rsidP="007F63B1">
      <w:pPr>
        <w:numPr>
          <w:ilvl w:val="0"/>
          <w:numId w:val="27"/>
        </w:numPr>
        <w:spacing w:line="276" w:lineRule="auto"/>
        <w:rPr>
          <w:rFonts w:ascii="Calibri Light" w:eastAsia="Arial Unicode MS" w:hAnsi="Calibri Light" w:cs="Arial"/>
          <w:bCs/>
          <w:snapToGrid w:val="0"/>
          <w:szCs w:val="24"/>
        </w:rPr>
      </w:pPr>
      <w:r w:rsidRPr="007F63B1">
        <w:rPr>
          <w:rFonts w:ascii="Calibri Light" w:eastAsia="Arial Unicode MS" w:hAnsi="Calibri Light" w:cs="Arial"/>
          <w:bCs/>
          <w:snapToGrid w:val="0"/>
          <w:szCs w:val="24"/>
        </w:rPr>
        <w:t>W razie odstąpienia od Umowy, Wykonawca ma obowiązek natychmiastowego wstrzymania prac, zwrotu dokumentów otrzymanych od Zamawiającego, chyba że Zamawiający zwolni Wykonawcę z tego obowiązku.</w:t>
      </w:r>
    </w:p>
    <w:p w:rsidR="001F2E62" w:rsidRPr="007F63B1" w:rsidRDefault="00920CFC" w:rsidP="007F63B1">
      <w:pPr>
        <w:numPr>
          <w:ilvl w:val="0"/>
          <w:numId w:val="27"/>
        </w:numPr>
        <w:tabs>
          <w:tab w:val="right" w:pos="0"/>
        </w:tabs>
        <w:snapToGrid w:val="0"/>
        <w:spacing w:line="276" w:lineRule="auto"/>
        <w:rPr>
          <w:rFonts w:ascii="Calibri Light" w:eastAsia="Arial Unicode MS" w:hAnsi="Calibri Light" w:cs="Arial"/>
          <w:b/>
          <w:bCs/>
          <w:snapToGrid w:val="0"/>
          <w:szCs w:val="24"/>
        </w:rPr>
      </w:pPr>
      <w:r w:rsidRPr="007F63B1">
        <w:rPr>
          <w:rFonts w:ascii="Calibri Light" w:hAnsi="Calibri Light" w:cs="Arial"/>
          <w:szCs w:val="24"/>
        </w:rPr>
        <w:t>Jeśli Zamawiający odstąpił od Umowy w części,</w:t>
      </w:r>
      <w:r w:rsidRPr="007F63B1">
        <w:rPr>
          <w:rFonts w:ascii="Calibri Light" w:eastAsia="Arial Unicode MS" w:hAnsi="Calibri Light" w:cs="Arial"/>
          <w:szCs w:val="24"/>
        </w:rPr>
        <w:t xml:space="preserve"> Strony w</w:t>
      </w:r>
      <w:r w:rsidR="00677E66" w:rsidRPr="007F63B1">
        <w:rPr>
          <w:rFonts w:ascii="Calibri Light" w:eastAsia="Arial Unicode MS" w:hAnsi="Calibri Light" w:cs="Arial"/>
          <w:szCs w:val="24"/>
        </w:rPr>
        <w:t xml:space="preserve"> terminie 5 dni roboczych od dnia odstąpienia od Umowy </w:t>
      </w:r>
      <w:r w:rsidR="001F2E62" w:rsidRPr="007F63B1">
        <w:rPr>
          <w:rFonts w:ascii="Calibri Light" w:eastAsia="Arial Unicode MS" w:hAnsi="Calibri Light" w:cs="Arial"/>
          <w:szCs w:val="24"/>
        </w:rPr>
        <w:t>sporządz</w:t>
      </w:r>
      <w:r w:rsidRPr="007F63B1">
        <w:rPr>
          <w:rFonts w:ascii="Calibri Light" w:eastAsia="Arial Unicode MS" w:hAnsi="Calibri Light" w:cs="Arial"/>
          <w:szCs w:val="24"/>
        </w:rPr>
        <w:t>ą</w:t>
      </w:r>
      <w:r w:rsidR="001F2E62" w:rsidRPr="007F63B1">
        <w:rPr>
          <w:rFonts w:ascii="Calibri Light" w:eastAsia="Arial Unicode MS" w:hAnsi="Calibri Light" w:cs="Arial"/>
          <w:szCs w:val="24"/>
        </w:rPr>
        <w:t xml:space="preserve"> protokół inwentaryzacji robót</w:t>
      </w:r>
      <w:r w:rsidR="00677E66" w:rsidRPr="007F63B1">
        <w:rPr>
          <w:rFonts w:ascii="Calibri Light" w:eastAsia="Arial Unicode MS" w:hAnsi="Calibri Light" w:cs="Arial"/>
          <w:szCs w:val="24"/>
        </w:rPr>
        <w:t xml:space="preserve"> według stanu na dzień </w:t>
      </w:r>
      <w:r w:rsidR="00677E66" w:rsidRPr="007F63B1">
        <w:rPr>
          <w:rFonts w:ascii="Calibri Light" w:eastAsia="Arial Unicode MS" w:hAnsi="Calibri Light" w:cs="Arial"/>
          <w:szCs w:val="24"/>
        </w:rPr>
        <w:lastRenderedPageBreak/>
        <w:t>odstąpienia</w:t>
      </w:r>
      <w:r w:rsidRPr="007F63B1">
        <w:rPr>
          <w:rFonts w:ascii="Calibri Light" w:eastAsia="Arial Unicode MS" w:hAnsi="Calibri Light" w:cs="Arial"/>
          <w:szCs w:val="24"/>
        </w:rPr>
        <w:t xml:space="preserve">, a </w:t>
      </w:r>
      <w:r w:rsidR="001F2E62" w:rsidRPr="007F63B1">
        <w:rPr>
          <w:rFonts w:ascii="Calibri Light" w:eastAsia="Arial Unicode MS" w:hAnsi="Calibri Light" w:cs="Arial"/>
          <w:szCs w:val="24"/>
        </w:rPr>
        <w:t>Wykonawcy zostanie zapłacon</w:t>
      </w:r>
      <w:r w:rsidR="00677E66" w:rsidRPr="007F63B1">
        <w:rPr>
          <w:rFonts w:ascii="Calibri Light" w:eastAsia="Arial Unicode MS" w:hAnsi="Calibri Light" w:cs="Arial"/>
          <w:szCs w:val="24"/>
        </w:rPr>
        <w:t>a odpowiednia część</w:t>
      </w:r>
      <w:r w:rsidR="001F2E62" w:rsidRPr="007F63B1">
        <w:rPr>
          <w:rFonts w:ascii="Calibri Light" w:eastAsia="Arial Unicode MS" w:hAnsi="Calibri Light" w:cs="Arial"/>
          <w:szCs w:val="24"/>
        </w:rPr>
        <w:t xml:space="preserve"> wynagrodzeni</w:t>
      </w:r>
      <w:r w:rsidR="00677E66" w:rsidRPr="007F63B1">
        <w:rPr>
          <w:rFonts w:ascii="Calibri Light" w:eastAsia="Arial Unicode MS" w:hAnsi="Calibri Light" w:cs="Arial"/>
          <w:szCs w:val="24"/>
        </w:rPr>
        <w:t>a</w:t>
      </w:r>
      <w:r w:rsidR="001F2E62" w:rsidRPr="007F63B1">
        <w:rPr>
          <w:rFonts w:ascii="Calibri Light" w:eastAsia="Arial Unicode MS" w:hAnsi="Calibri Light" w:cs="Arial"/>
          <w:szCs w:val="24"/>
        </w:rPr>
        <w:t xml:space="preserve"> za </w:t>
      </w:r>
      <w:r w:rsidR="002516B2" w:rsidRPr="007F63B1">
        <w:rPr>
          <w:rFonts w:ascii="Calibri Light" w:eastAsia="Arial Unicode MS" w:hAnsi="Calibri Light" w:cs="Arial"/>
          <w:szCs w:val="24"/>
        </w:rPr>
        <w:t xml:space="preserve">zrealizowane </w:t>
      </w:r>
      <w:r w:rsidR="001F2E62" w:rsidRPr="007F63B1">
        <w:rPr>
          <w:rFonts w:ascii="Calibri Light" w:eastAsia="Arial Unicode MS" w:hAnsi="Calibri Light" w:cs="Arial"/>
          <w:szCs w:val="24"/>
        </w:rPr>
        <w:t xml:space="preserve">roboty, których </w:t>
      </w:r>
      <w:r w:rsidR="002516B2" w:rsidRPr="007F63B1">
        <w:rPr>
          <w:rFonts w:ascii="Calibri Light" w:eastAsia="Arial Unicode MS" w:hAnsi="Calibri Light" w:cs="Arial"/>
          <w:szCs w:val="24"/>
        </w:rPr>
        <w:t>nie dotyczy oświadczenie o odstąpieniu</w:t>
      </w:r>
      <w:r w:rsidR="001F2E62" w:rsidRPr="007F63B1">
        <w:rPr>
          <w:rFonts w:ascii="Calibri Light" w:eastAsia="Arial Unicode MS" w:hAnsi="Calibri Light" w:cs="Arial"/>
          <w:szCs w:val="24"/>
        </w:rPr>
        <w:t>.</w:t>
      </w:r>
    </w:p>
    <w:p w:rsidR="00C457BF" w:rsidRPr="007F63B1" w:rsidRDefault="00C457BF" w:rsidP="007F63B1">
      <w:pPr>
        <w:tabs>
          <w:tab w:val="right" w:pos="0"/>
        </w:tabs>
        <w:snapToGrid w:val="0"/>
        <w:spacing w:line="276" w:lineRule="auto"/>
        <w:rPr>
          <w:rFonts w:ascii="Calibri Light" w:eastAsia="Arial Unicode MS" w:hAnsi="Calibri Light" w:cs="Arial"/>
          <w:b/>
          <w:bCs/>
          <w:snapToGrid w:val="0"/>
          <w:szCs w:val="24"/>
        </w:rPr>
      </w:pPr>
    </w:p>
    <w:p w:rsidR="00143D4C" w:rsidRPr="007F63B1" w:rsidRDefault="008606F1" w:rsidP="007F63B1">
      <w:pPr>
        <w:spacing w:line="276" w:lineRule="auto"/>
        <w:jc w:val="center"/>
        <w:rPr>
          <w:rFonts w:ascii="Calibri Light" w:eastAsia="Arial Unicode MS" w:hAnsi="Calibri Light" w:cs="Arial"/>
          <w:b/>
          <w:szCs w:val="24"/>
        </w:rPr>
      </w:pPr>
      <w:bookmarkStart w:id="26" w:name="_GoBack"/>
      <w:bookmarkEnd w:id="26"/>
      <w:r w:rsidRPr="007F63B1">
        <w:rPr>
          <w:rFonts w:ascii="Calibri Light" w:eastAsia="Arial Unicode MS" w:hAnsi="Calibri Light" w:cs="Arial"/>
          <w:b/>
          <w:szCs w:val="24"/>
        </w:rPr>
        <w:t>§</w:t>
      </w:r>
      <w:r w:rsidR="004779E7" w:rsidRPr="007F63B1">
        <w:rPr>
          <w:rFonts w:ascii="Calibri Light" w:eastAsia="Arial Unicode MS" w:hAnsi="Calibri Light" w:cs="Arial"/>
          <w:b/>
          <w:szCs w:val="24"/>
        </w:rPr>
        <w:t xml:space="preserve"> </w:t>
      </w:r>
      <w:r w:rsidR="00294973" w:rsidRPr="007F63B1">
        <w:rPr>
          <w:rFonts w:ascii="Calibri Light" w:eastAsia="Arial Unicode MS" w:hAnsi="Calibri Light" w:cs="Arial"/>
          <w:b/>
          <w:szCs w:val="24"/>
        </w:rPr>
        <w:t>13</w:t>
      </w:r>
    </w:p>
    <w:p w:rsidR="009035F8" w:rsidRPr="007F63B1" w:rsidRDefault="00637E03" w:rsidP="007F63B1">
      <w:pPr>
        <w:spacing w:line="276" w:lineRule="auto"/>
        <w:jc w:val="center"/>
        <w:rPr>
          <w:rFonts w:ascii="Calibri Light" w:eastAsia="Arial Unicode MS" w:hAnsi="Calibri Light" w:cs="Arial"/>
          <w:b/>
          <w:szCs w:val="24"/>
        </w:rPr>
      </w:pPr>
      <w:r w:rsidRPr="007F63B1">
        <w:rPr>
          <w:rFonts w:ascii="Calibri Light" w:eastAsia="Arial Unicode MS" w:hAnsi="Calibri Light" w:cs="Arial"/>
          <w:b/>
          <w:szCs w:val="24"/>
        </w:rPr>
        <w:t>ZMIANA UMOWY</w:t>
      </w:r>
    </w:p>
    <w:p w:rsidR="002A3104" w:rsidRPr="007F63B1" w:rsidRDefault="002A3104" w:rsidP="007F63B1">
      <w:pPr>
        <w:spacing w:line="276" w:lineRule="auto"/>
        <w:rPr>
          <w:rFonts w:ascii="Calibri Light" w:eastAsia="Arial Unicode MS" w:hAnsi="Calibri Light" w:cs="Arial"/>
          <w:szCs w:val="24"/>
        </w:rPr>
      </w:pPr>
    </w:p>
    <w:p w:rsidR="005A512D" w:rsidRPr="005A512D" w:rsidRDefault="005A512D" w:rsidP="00587600">
      <w:pPr>
        <w:numPr>
          <w:ilvl w:val="0"/>
          <w:numId w:val="28"/>
        </w:numPr>
        <w:spacing w:line="276" w:lineRule="auto"/>
        <w:jc w:val="left"/>
        <w:rPr>
          <w:rFonts w:ascii="Calibri Light" w:eastAsia="Arial Unicode MS" w:hAnsi="Calibri Light" w:cs="Arial"/>
          <w:szCs w:val="24"/>
        </w:rPr>
      </w:pPr>
      <w:r w:rsidRPr="005A512D">
        <w:rPr>
          <w:rFonts w:ascii="Calibri Light" w:eastAsia="Arial Unicode MS" w:hAnsi="Calibri Light" w:cs="Arial"/>
          <w:szCs w:val="24"/>
        </w:rPr>
        <w:t>Zamawiający przewiduje możliwość wprowadzenia zmian postanowień niniejszej umowy</w:t>
      </w:r>
    </w:p>
    <w:p w:rsidR="005A512D" w:rsidRPr="005A512D" w:rsidRDefault="005A512D" w:rsidP="005A512D">
      <w:pPr>
        <w:spacing w:line="276" w:lineRule="auto"/>
        <w:ind w:left="360"/>
        <w:rPr>
          <w:rFonts w:ascii="Calibri Light" w:eastAsia="Arial Unicode MS" w:hAnsi="Calibri Light" w:cs="Arial"/>
          <w:szCs w:val="24"/>
        </w:rPr>
      </w:pPr>
      <w:r w:rsidRPr="005A512D">
        <w:rPr>
          <w:rFonts w:ascii="Calibri Light" w:eastAsia="Arial Unicode MS" w:hAnsi="Calibri Light" w:cs="Arial"/>
          <w:szCs w:val="24"/>
        </w:rPr>
        <w:t>polegających na:</w:t>
      </w:r>
    </w:p>
    <w:p w:rsidR="005A512D" w:rsidRDefault="005A512D" w:rsidP="005A512D">
      <w:pPr>
        <w:numPr>
          <w:ilvl w:val="0"/>
          <w:numId w:val="35"/>
        </w:numPr>
        <w:tabs>
          <w:tab w:val="left" w:pos="1134"/>
        </w:tabs>
        <w:spacing w:line="276" w:lineRule="auto"/>
        <w:ind w:hanging="654"/>
        <w:rPr>
          <w:rFonts w:ascii="Calibri Light" w:eastAsia="Arial Unicode MS" w:hAnsi="Calibri Light" w:cs="Arial"/>
          <w:szCs w:val="24"/>
        </w:rPr>
      </w:pPr>
      <w:r w:rsidRPr="005A512D">
        <w:rPr>
          <w:rFonts w:ascii="Calibri Light" w:eastAsia="Arial Unicode MS" w:hAnsi="Calibri Light" w:cs="Arial"/>
          <w:szCs w:val="24"/>
        </w:rPr>
        <w:t>zmianie terminów rozpoczęcia i zakończenia realizacji przedmiotu umowy, a także</w:t>
      </w:r>
      <w:r>
        <w:rPr>
          <w:rFonts w:ascii="Calibri Light" w:eastAsia="Arial Unicode MS" w:hAnsi="Calibri Light" w:cs="Arial"/>
          <w:szCs w:val="24"/>
        </w:rPr>
        <w:t xml:space="preserve"> </w:t>
      </w:r>
      <w:r w:rsidRPr="005A512D">
        <w:rPr>
          <w:rFonts w:ascii="Calibri Light" w:eastAsia="Arial Unicode MS" w:hAnsi="Calibri Light" w:cs="Arial"/>
          <w:szCs w:val="24"/>
        </w:rPr>
        <w:t>terminów zakończenia realizacji poszczeg</w:t>
      </w:r>
      <w:r>
        <w:rPr>
          <w:rFonts w:ascii="Calibri Light" w:eastAsia="Arial Unicode MS" w:hAnsi="Calibri Light" w:cs="Arial"/>
          <w:szCs w:val="24"/>
        </w:rPr>
        <w:t>ólnych etapów przedmiotu umowy;</w:t>
      </w:r>
    </w:p>
    <w:p w:rsidR="005A512D" w:rsidRDefault="005A512D" w:rsidP="005A512D">
      <w:pPr>
        <w:numPr>
          <w:ilvl w:val="0"/>
          <w:numId w:val="35"/>
        </w:numPr>
        <w:tabs>
          <w:tab w:val="left" w:pos="1134"/>
        </w:tabs>
        <w:spacing w:line="276" w:lineRule="auto"/>
        <w:ind w:hanging="654"/>
        <w:rPr>
          <w:rFonts w:ascii="Calibri Light" w:eastAsia="Arial Unicode MS" w:hAnsi="Calibri Light" w:cs="Arial"/>
          <w:szCs w:val="24"/>
        </w:rPr>
      </w:pPr>
      <w:r>
        <w:rPr>
          <w:rFonts w:ascii="Calibri Light" w:eastAsia="Arial Unicode MS" w:hAnsi="Calibri Light" w:cs="Arial"/>
          <w:szCs w:val="24"/>
        </w:rPr>
        <w:t>zmianie wynagrodzenia;</w:t>
      </w:r>
    </w:p>
    <w:p w:rsidR="005A512D" w:rsidRDefault="005A512D" w:rsidP="005A512D">
      <w:pPr>
        <w:numPr>
          <w:ilvl w:val="0"/>
          <w:numId w:val="35"/>
        </w:numPr>
        <w:tabs>
          <w:tab w:val="left" w:pos="1134"/>
        </w:tabs>
        <w:spacing w:line="276" w:lineRule="auto"/>
        <w:ind w:hanging="654"/>
        <w:rPr>
          <w:rFonts w:ascii="Calibri Light" w:eastAsia="Arial Unicode MS" w:hAnsi="Calibri Light" w:cs="Arial"/>
          <w:szCs w:val="24"/>
        </w:rPr>
      </w:pPr>
      <w:r w:rsidRPr="005A512D">
        <w:rPr>
          <w:rFonts w:ascii="Calibri Light" w:eastAsia="Arial Unicode MS" w:hAnsi="Calibri Light" w:cs="Arial"/>
          <w:szCs w:val="24"/>
        </w:rPr>
        <w:t>zmianie zasad i terminów dokonywania odbioró</w:t>
      </w:r>
      <w:r>
        <w:rPr>
          <w:rFonts w:ascii="Calibri Light" w:eastAsia="Arial Unicode MS" w:hAnsi="Calibri Light" w:cs="Arial"/>
          <w:szCs w:val="24"/>
        </w:rPr>
        <w:t>w oraz płatności wynagrodzenia;</w:t>
      </w:r>
    </w:p>
    <w:p w:rsidR="005A512D" w:rsidRDefault="005A512D" w:rsidP="005A512D">
      <w:pPr>
        <w:numPr>
          <w:ilvl w:val="0"/>
          <w:numId w:val="35"/>
        </w:numPr>
        <w:tabs>
          <w:tab w:val="left" w:pos="1134"/>
        </w:tabs>
        <w:spacing w:line="276" w:lineRule="auto"/>
        <w:ind w:hanging="654"/>
        <w:rPr>
          <w:rFonts w:ascii="Calibri Light" w:eastAsia="Arial Unicode MS" w:hAnsi="Calibri Light" w:cs="Arial"/>
          <w:szCs w:val="24"/>
        </w:rPr>
      </w:pPr>
      <w:r w:rsidRPr="005A512D">
        <w:rPr>
          <w:rFonts w:ascii="Calibri Light" w:eastAsia="Arial Unicode MS" w:hAnsi="Calibri Light" w:cs="Arial"/>
          <w:szCs w:val="24"/>
        </w:rPr>
        <w:t>zmianie sposobu spełn</w:t>
      </w:r>
      <w:r>
        <w:rPr>
          <w:rFonts w:ascii="Calibri Light" w:eastAsia="Arial Unicode MS" w:hAnsi="Calibri Light" w:cs="Arial"/>
          <w:szCs w:val="24"/>
        </w:rPr>
        <w:t>ienia oraz zakresu świadczenia;</w:t>
      </w:r>
    </w:p>
    <w:p w:rsidR="005A512D" w:rsidRPr="005A512D" w:rsidRDefault="005A512D" w:rsidP="005A512D">
      <w:pPr>
        <w:numPr>
          <w:ilvl w:val="0"/>
          <w:numId w:val="28"/>
        </w:numPr>
        <w:spacing w:line="276" w:lineRule="auto"/>
        <w:rPr>
          <w:rFonts w:ascii="Calibri Light" w:eastAsia="Arial Unicode MS" w:hAnsi="Calibri Light" w:cs="Arial"/>
          <w:szCs w:val="24"/>
        </w:rPr>
      </w:pPr>
      <w:r w:rsidRPr="005A512D">
        <w:rPr>
          <w:rFonts w:ascii="Calibri Light" w:eastAsia="Arial Unicode MS" w:hAnsi="Calibri Light" w:cs="Arial"/>
          <w:szCs w:val="24"/>
        </w:rPr>
        <w:t>Zmiana któregokolwiek z terminów realizacji pr</w:t>
      </w:r>
      <w:r>
        <w:rPr>
          <w:rFonts w:ascii="Calibri Light" w:eastAsia="Arial Unicode MS" w:hAnsi="Calibri Light" w:cs="Arial"/>
          <w:szCs w:val="24"/>
        </w:rPr>
        <w:t xml:space="preserve">zedmiotu umowy (rozpoczęcia lub </w:t>
      </w:r>
      <w:r w:rsidRPr="005A512D">
        <w:rPr>
          <w:rFonts w:ascii="Calibri Light" w:eastAsia="Arial Unicode MS" w:hAnsi="Calibri Light" w:cs="Arial"/>
          <w:szCs w:val="24"/>
        </w:rPr>
        <w:t>zakończenia realizacji przedmiotu umowy) może nastąpić w następujących przypadkach:</w:t>
      </w:r>
    </w:p>
    <w:p w:rsidR="005A512D" w:rsidRDefault="005A512D" w:rsidP="005A512D">
      <w:pPr>
        <w:numPr>
          <w:ilvl w:val="0"/>
          <w:numId w:val="36"/>
        </w:numPr>
        <w:tabs>
          <w:tab w:val="left" w:pos="1134"/>
        </w:tabs>
        <w:spacing w:line="276" w:lineRule="auto"/>
        <w:ind w:hanging="654"/>
        <w:rPr>
          <w:rFonts w:ascii="Calibri Light" w:eastAsia="Arial Unicode MS" w:hAnsi="Calibri Light" w:cs="Arial"/>
          <w:szCs w:val="24"/>
        </w:rPr>
      </w:pPr>
      <w:r w:rsidRPr="005A512D">
        <w:rPr>
          <w:rFonts w:ascii="Calibri Light" w:eastAsia="Arial Unicode MS" w:hAnsi="Calibri Light" w:cs="Arial"/>
          <w:szCs w:val="24"/>
        </w:rPr>
        <w:t>w sytuacji zlecenia wykonania zamówienia dodatkow</w:t>
      </w:r>
      <w:r>
        <w:rPr>
          <w:rFonts w:ascii="Calibri Light" w:eastAsia="Arial Unicode MS" w:hAnsi="Calibri Light" w:cs="Arial"/>
          <w:szCs w:val="24"/>
        </w:rPr>
        <w:t xml:space="preserve">ego, robót dodatkowych lub robót </w:t>
      </w:r>
      <w:r w:rsidRPr="005A512D">
        <w:rPr>
          <w:rFonts w:ascii="Calibri Light" w:eastAsia="Arial Unicode MS" w:hAnsi="Calibri Light" w:cs="Arial"/>
          <w:szCs w:val="24"/>
        </w:rPr>
        <w:t>zamiennych, które będą miały wpływ na termi</w:t>
      </w:r>
      <w:r>
        <w:rPr>
          <w:rFonts w:ascii="Calibri Light" w:eastAsia="Arial Unicode MS" w:hAnsi="Calibri Light" w:cs="Arial"/>
          <w:szCs w:val="24"/>
        </w:rPr>
        <w:t>ny realizacji przedmiotu umowy;</w:t>
      </w:r>
    </w:p>
    <w:p w:rsidR="005A512D" w:rsidRDefault="005A512D" w:rsidP="005A512D">
      <w:pPr>
        <w:numPr>
          <w:ilvl w:val="0"/>
          <w:numId w:val="36"/>
        </w:numPr>
        <w:tabs>
          <w:tab w:val="left" w:pos="1134"/>
        </w:tabs>
        <w:spacing w:line="276" w:lineRule="auto"/>
        <w:ind w:hanging="654"/>
        <w:rPr>
          <w:rFonts w:ascii="Calibri Light" w:eastAsia="Arial Unicode MS" w:hAnsi="Calibri Light" w:cs="Arial"/>
          <w:szCs w:val="24"/>
        </w:rPr>
      </w:pPr>
      <w:r w:rsidRPr="005A512D">
        <w:rPr>
          <w:rFonts w:ascii="Calibri Light" w:eastAsia="Arial Unicode MS" w:hAnsi="Calibri Light" w:cs="Arial"/>
          <w:szCs w:val="24"/>
        </w:rPr>
        <w:t>w przypadku konieczności uwzględnienia wpływu innych</w:t>
      </w:r>
      <w:r>
        <w:rPr>
          <w:rFonts w:ascii="Calibri Light" w:eastAsia="Arial Unicode MS" w:hAnsi="Calibri Light" w:cs="Arial"/>
          <w:szCs w:val="24"/>
        </w:rPr>
        <w:t xml:space="preserve"> przedsięwzięć i działań </w:t>
      </w:r>
      <w:r w:rsidRPr="005A512D">
        <w:rPr>
          <w:rFonts w:ascii="Calibri Light" w:eastAsia="Arial Unicode MS" w:hAnsi="Calibri Light" w:cs="Arial"/>
          <w:szCs w:val="24"/>
        </w:rPr>
        <w:t xml:space="preserve">powiązanych </w:t>
      </w:r>
      <w:r>
        <w:rPr>
          <w:rFonts w:ascii="Calibri Light" w:eastAsia="Arial Unicode MS" w:hAnsi="Calibri Light" w:cs="Arial"/>
          <w:szCs w:val="24"/>
        </w:rPr>
        <w:t>z przedmiotem niniejszej umowy;</w:t>
      </w:r>
    </w:p>
    <w:p w:rsidR="005A512D" w:rsidRDefault="005A512D" w:rsidP="005A512D">
      <w:pPr>
        <w:numPr>
          <w:ilvl w:val="0"/>
          <w:numId w:val="36"/>
        </w:numPr>
        <w:tabs>
          <w:tab w:val="left" w:pos="1134"/>
        </w:tabs>
        <w:spacing w:line="276" w:lineRule="auto"/>
        <w:ind w:hanging="654"/>
        <w:rPr>
          <w:rFonts w:ascii="Calibri Light" w:eastAsia="Arial Unicode MS" w:hAnsi="Calibri Light" w:cs="Arial"/>
          <w:szCs w:val="24"/>
        </w:rPr>
      </w:pPr>
      <w:r w:rsidRPr="005A512D">
        <w:rPr>
          <w:rFonts w:ascii="Calibri Light" w:eastAsia="Arial Unicode MS" w:hAnsi="Calibri Light" w:cs="Arial"/>
          <w:szCs w:val="24"/>
        </w:rPr>
        <w:t>w przypadku, gdy nastąpi zmiana stanu prawnego</w:t>
      </w:r>
      <w:r>
        <w:rPr>
          <w:rFonts w:ascii="Calibri Light" w:eastAsia="Arial Unicode MS" w:hAnsi="Calibri Light" w:cs="Arial"/>
          <w:szCs w:val="24"/>
        </w:rPr>
        <w:t xml:space="preserve"> lub powszechnie obowiązujących </w:t>
      </w:r>
      <w:r w:rsidRPr="005A512D">
        <w:rPr>
          <w:rFonts w:ascii="Calibri Light" w:eastAsia="Arial Unicode MS" w:hAnsi="Calibri Light" w:cs="Arial"/>
          <w:szCs w:val="24"/>
        </w:rPr>
        <w:t>przepisów prawa, mająca wpływ na terminy realizac</w:t>
      </w:r>
      <w:r>
        <w:rPr>
          <w:rFonts w:ascii="Calibri Light" w:eastAsia="Arial Unicode MS" w:hAnsi="Calibri Light" w:cs="Arial"/>
          <w:szCs w:val="24"/>
        </w:rPr>
        <w:t>ji przedmiotu niniejszej umowy;</w:t>
      </w:r>
    </w:p>
    <w:p w:rsidR="005A512D" w:rsidRDefault="005A512D" w:rsidP="005A512D">
      <w:pPr>
        <w:numPr>
          <w:ilvl w:val="0"/>
          <w:numId w:val="36"/>
        </w:numPr>
        <w:tabs>
          <w:tab w:val="left" w:pos="1134"/>
        </w:tabs>
        <w:spacing w:line="276" w:lineRule="auto"/>
        <w:ind w:hanging="654"/>
        <w:rPr>
          <w:rFonts w:ascii="Calibri Light" w:eastAsia="Arial Unicode MS" w:hAnsi="Calibri Light" w:cs="Arial"/>
          <w:szCs w:val="24"/>
        </w:rPr>
      </w:pPr>
      <w:r w:rsidRPr="005A512D">
        <w:rPr>
          <w:rFonts w:ascii="Calibri Light" w:eastAsia="Arial Unicode MS" w:hAnsi="Calibri Light" w:cs="Arial"/>
          <w:szCs w:val="24"/>
        </w:rPr>
        <w:t>w sytuacji, gdy wystąpi okoliczność l</w:t>
      </w:r>
      <w:r>
        <w:rPr>
          <w:rFonts w:ascii="Calibri Light" w:eastAsia="Arial Unicode MS" w:hAnsi="Calibri Light" w:cs="Arial"/>
          <w:szCs w:val="24"/>
        </w:rPr>
        <w:t>eżąca po stronie Zamawiającego, w </w:t>
      </w:r>
      <w:r w:rsidRPr="005A512D">
        <w:rPr>
          <w:rFonts w:ascii="Calibri Light" w:eastAsia="Arial Unicode MS" w:hAnsi="Calibri Light" w:cs="Arial"/>
          <w:szCs w:val="24"/>
        </w:rPr>
        <w:t>szczególności wstrzymania robót przez</w:t>
      </w:r>
      <w:r>
        <w:rPr>
          <w:rFonts w:ascii="Calibri Light" w:eastAsia="Arial Unicode MS" w:hAnsi="Calibri Light" w:cs="Arial"/>
          <w:szCs w:val="24"/>
        </w:rPr>
        <w:t xml:space="preserve"> Zamawiającego, np. w przypadku </w:t>
      </w:r>
      <w:r w:rsidRPr="005A512D">
        <w:rPr>
          <w:rFonts w:ascii="Calibri Light" w:eastAsia="Arial Unicode MS" w:hAnsi="Calibri Light" w:cs="Arial"/>
          <w:szCs w:val="24"/>
        </w:rPr>
        <w:t>konieczności usunięcia błędów lub wprowadzenia zm</w:t>
      </w:r>
      <w:r>
        <w:rPr>
          <w:rFonts w:ascii="Calibri Light" w:eastAsia="Arial Unicode MS" w:hAnsi="Calibri Light" w:cs="Arial"/>
          <w:szCs w:val="24"/>
        </w:rPr>
        <w:t>ian w dokumentacji projektowej;</w:t>
      </w:r>
    </w:p>
    <w:p w:rsidR="005A512D" w:rsidRDefault="005A512D" w:rsidP="005A512D">
      <w:pPr>
        <w:numPr>
          <w:ilvl w:val="0"/>
          <w:numId w:val="36"/>
        </w:numPr>
        <w:tabs>
          <w:tab w:val="left" w:pos="1134"/>
        </w:tabs>
        <w:spacing w:line="276" w:lineRule="auto"/>
        <w:ind w:hanging="654"/>
        <w:rPr>
          <w:rFonts w:ascii="Calibri Light" w:eastAsia="Arial Unicode MS" w:hAnsi="Calibri Light" w:cs="Arial"/>
          <w:szCs w:val="24"/>
        </w:rPr>
      </w:pPr>
      <w:r w:rsidRPr="005A512D">
        <w:rPr>
          <w:rFonts w:ascii="Calibri Light" w:eastAsia="Arial Unicode MS" w:hAnsi="Calibri Light" w:cs="Arial"/>
          <w:szCs w:val="24"/>
        </w:rPr>
        <w:t>w sytuacji, gdy nastąpi odmowa wydania przez organ adm</w:t>
      </w:r>
      <w:r>
        <w:rPr>
          <w:rFonts w:ascii="Calibri Light" w:eastAsia="Arial Unicode MS" w:hAnsi="Calibri Light" w:cs="Arial"/>
          <w:szCs w:val="24"/>
        </w:rPr>
        <w:t xml:space="preserve">inistracji lub inne podmioty </w:t>
      </w:r>
      <w:r w:rsidRPr="005A512D">
        <w:rPr>
          <w:rFonts w:ascii="Calibri Light" w:eastAsia="Arial Unicode MS" w:hAnsi="Calibri Light" w:cs="Arial"/>
          <w:szCs w:val="24"/>
        </w:rPr>
        <w:t>wymaganych decyzji, zezwoleń, uzgodnień z p</w:t>
      </w:r>
      <w:r>
        <w:rPr>
          <w:rFonts w:ascii="Calibri Light" w:eastAsia="Arial Unicode MS" w:hAnsi="Calibri Light" w:cs="Arial"/>
          <w:szCs w:val="24"/>
        </w:rPr>
        <w:t>rzyczyn nie leżących po stronie Wykonawcy;</w:t>
      </w:r>
    </w:p>
    <w:p w:rsidR="005A512D" w:rsidRDefault="005A512D" w:rsidP="005A512D">
      <w:pPr>
        <w:numPr>
          <w:ilvl w:val="0"/>
          <w:numId w:val="36"/>
        </w:numPr>
        <w:tabs>
          <w:tab w:val="left" w:pos="1134"/>
        </w:tabs>
        <w:spacing w:line="276" w:lineRule="auto"/>
        <w:ind w:hanging="654"/>
        <w:rPr>
          <w:rFonts w:ascii="Calibri Light" w:eastAsia="Arial Unicode MS" w:hAnsi="Calibri Light" w:cs="Arial"/>
          <w:szCs w:val="24"/>
        </w:rPr>
      </w:pPr>
      <w:r w:rsidRPr="005A512D">
        <w:rPr>
          <w:rFonts w:ascii="Calibri Light" w:eastAsia="Arial Unicode MS" w:hAnsi="Calibri Light" w:cs="Arial"/>
          <w:szCs w:val="24"/>
        </w:rPr>
        <w:t>w sytuacji, gdy wystąpią warunki atmosferyczne</w:t>
      </w:r>
      <w:r>
        <w:rPr>
          <w:rFonts w:ascii="Calibri Light" w:eastAsia="Arial Unicode MS" w:hAnsi="Calibri Light" w:cs="Arial"/>
          <w:szCs w:val="24"/>
        </w:rPr>
        <w:t xml:space="preserve">, uniemożliwiające lub znacznie </w:t>
      </w:r>
      <w:r w:rsidRPr="005A512D">
        <w:rPr>
          <w:rFonts w:ascii="Calibri Light" w:eastAsia="Arial Unicode MS" w:hAnsi="Calibri Light" w:cs="Arial"/>
          <w:szCs w:val="24"/>
        </w:rPr>
        <w:t>utrudniające prowadzenie robót budowlanych zgodnie z technol</w:t>
      </w:r>
      <w:r>
        <w:rPr>
          <w:rFonts w:ascii="Calibri Light" w:eastAsia="Arial Unicode MS" w:hAnsi="Calibri Light" w:cs="Arial"/>
          <w:szCs w:val="24"/>
        </w:rPr>
        <w:t xml:space="preserve">ogią przewidzianą </w:t>
      </w:r>
      <w:r w:rsidRPr="005A512D">
        <w:rPr>
          <w:rFonts w:ascii="Calibri Light" w:eastAsia="Arial Unicode MS" w:hAnsi="Calibri Light" w:cs="Arial"/>
          <w:szCs w:val="24"/>
        </w:rPr>
        <w:t>w dokumentacji projektowej i warunkach Specy</w:t>
      </w:r>
      <w:r>
        <w:rPr>
          <w:rFonts w:ascii="Calibri Light" w:eastAsia="Arial Unicode MS" w:hAnsi="Calibri Light" w:cs="Arial"/>
          <w:szCs w:val="24"/>
        </w:rPr>
        <w:t>fikacji Technicznej Wykonania i Odbioru Robót Budowlanych;</w:t>
      </w:r>
    </w:p>
    <w:p w:rsidR="005A512D" w:rsidRDefault="005A512D" w:rsidP="005A512D">
      <w:pPr>
        <w:numPr>
          <w:ilvl w:val="0"/>
          <w:numId w:val="36"/>
        </w:numPr>
        <w:tabs>
          <w:tab w:val="left" w:pos="1134"/>
        </w:tabs>
        <w:spacing w:line="276" w:lineRule="auto"/>
        <w:ind w:hanging="654"/>
        <w:rPr>
          <w:rFonts w:ascii="Calibri Light" w:eastAsia="Arial Unicode MS" w:hAnsi="Calibri Light" w:cs="Arial"/>
          <w:szCs w:val="24"/>
        </w:rPr>
      </w:pPr>
      <w:r w:rsidRPr="005A512D">
        <w:rPr>
          <w:rFonts w:ascii="Calibri Light" w:eastAsia="Arial Unicode MS" w:hAnsi="Calibri Light" w:cs="Arial"/>
          <w:szCs w:val="24"/>
        </w:rPr>
        <w:t>w sytuacji, gdy wystąpią nieprzewidziane w</w:t>
      </w:r>
      <w:r>
        <w:rPr>
          <w:rFonts w:ascii="Calibri Light" w:eastAsia="Arial Unicode MS" w:hAnsi="Calibri Light" w:cs="Arial"/>
          <w:szCs w:val="24"/>
        </w:rPr>
        <w:t xml:space="preserve">arunki realizacji tj.: odkrycie </w:t>
      </w:r>
      <w:r w:rsidRPr="005A512D">
        <w:rPr>
          <w:rFonts w:ascii="Calibri Light" w:eastAsia="Arial Unicode MS" w:hAnsi="Calibri Light" w:cs="Arial"/>
          <w:szCs w:val="24"/>
        </w:rPr>
        <w:t>niezinwentaryzowanych obiektów lub e</w:t>
      </w:r>
      <w:r>
        <w:rPr>
          <w:rFonts w:ascii="Calibri Light" w:eastAsia="Arial Unicode MS" w:hAnsi="Calibri Light" w:cs="Arial"/>
          <w:szCs w:val="24"/>
        </w:rPr>
        <w:t>lementów instalacji podziemnej.</w:t>
      </w:r>
    </w:p>
    <w:p w:rsidR="005A512D" w:rsidRPr="005A512D" w:rsidRDefault="005A512D" w:rsidP="005A512D">
      <w:pPr>
        <w:numPr>
          <w:ilvl w:val="0"/>
          <w:numId w:val="36"/>
        </w:numPr>
        <w:tabs>
          <w:tab w:val="left" w:pos="1134"/>
        </w:tabs>
        <w:spacing w:line="276" w:lineRule="auto"/>
        <w:ind w:hanging="654"/>
        <w:rPr>
          <w:rFonts w:ascii="Calibri Light" w:eastAsia="Arial Unicode MS" w:hAnsi="Calibri Light" w:cs="Arial"/>
          <w:szCs w:val="24"/>
        </w:rPr>
      </w:pPr>
      <w:r w:rsidRPr="005A512D">
        <w:rPr>
          <w:rFonts w:ascii="Calibri Light" w:eastAsia="Arial Unicode MS" w:hAnsi="Calibri Light" w:cs="Arial"/>
          <w:szCs w:val="24"/>
        </w:rPr>
        <w:t>w sytuacji, gdy na termin realizacji przedmiotu u</w:t>
      </w:r>
      <w:r>
        <w:rPr>
          <w:rFonts w:ascii="Calibri Light" w:eastAsia="Arial Unicode MS" w:hAnsi="Calibri Light" w:cs="Arial"/>
          <w:szCs w:val="24"/>
        </w:rPr>
        <w:t xml:space="preserve">mowy wpłyną lub będą mogły mieć </w:t>
      </w:r>
      <w:r w:rsidRPr="005A512D">
        <w:rPr>
          <w:rFonts w:ascii="Calibri Light" w:eastAsia="Arial Unicode MS" w:hAnsi="Calibri Light" w:cs="Arial"/>
          <w:szCs w:val="24"/>
        </w:rPr>
        <w:t>wpływ okoliczności związane z wystąpienie</w:t>
      </w:r>
      <w:r>
        <w:rPr>
          <w:rFonts w:ascii="Calibri Light" w:eastAsia="Arial Unicode MS" w:hAnsi="Calibri Light" w:cs="Arial"/>
          <w:szCs w:val="24"/>
        </w:rPr>
        <w:t xml:space="preserve">m wirusa SARS-CoV-2 lub choroby </w:t>
      </w:r>
      <w:r w:rsidRPr="005A512D">
        <w:rPr>
          <w:rFonts w:ascii="Calibri Light" w:eastAsia="Arial Unicode MS" w:hAnsi="Calibri Light" w:cs="Arial"/>
          <w:szCs w:val="24"/>
        </w:rPr>
        <w:t>wywołanej tym wirusem (COVID-19), dotyczące w szczególności:</w:t>
      </w:r>
    </w:p>
    <w:p w:rsidR="00AE3BB9" w:rsidRDefault="005A512D" w:rsidP="00AE3BB9">
      <w:pPr>
        <w:numPr>
          <w:ilvl w:val="0"/>
          <w:numId w:val="37"/>
        </w:numPr>
        <w:tabs>
          <w:tab w:val="left" w:pos="1843"/>
        </w:tabs>
        <w:spacing w:line="276" w:lineRule="auto"/>
        <w:ind w:hanging="666"/>
        <w:rPr>
          <w:rFonts w:ascii="Calibri Light" w:eastAsia="Arial Unicode MS" w:hAnsi="Calibri Light" w:cs="Arial"/>
          <w:szCs w:val="24"/>
        </w:rPr>
      </w:pPr>
      <w:r w:rsidRPr="005A512D">
        <w:rPr>
          <w:rFonts w:ascii="Calibri Light" w:eastAsia="Arial Unicode MS" w:hAnsi="Calibri Light" w:cs="Arial"/>
          <w:szCs w:val="24"/>
        </w:rPr>
        <w:lastRenderedPageBreak/>
        <w:t>nieobecności pracowników lub osób świadczących pracę za wynagrodzeniem na</w:t>
      </w:r>
      <w:r>
        <w:rPr>
          <w:rFonts w:ascii="Calibri Light" w:eastAsia="Arial Unicode MS" w:hAnsi="Calibri Light" w:cs="Arial"/>
          <w:szCs w:val="24"/>
        </w:rPr>
        <w:t xml:space="preserve"> </w:t>
      </w:r>
      <w:r w:rsidRPr="005A512D">
        <w:rPr>
          <w:rFonts w:ascii="Calibri Light" w:eastAsia="Arial Unicode MS" w:hAnsi="Calibri Light" w:cs="Arial"/>
          <w:szCs w:val="24"/>
        </w:rPr>
        <w:t>innej podstawie niż stosunek pracy, które uczes</w:t>
      </w:r>
      <w:r>
        <w:rPr>
          <w:rFonts w:ascii="Calibri Light" w:eastAsia="Arial Unicode MS" w:hAnsi="Calibri Light" w:cs="Arial"/>
          <w:szCs w:val="24"/>
        </w:rPr>
        <w:t xml:space="preserve">tniczą lub mogłyby uczestniczyć </w:t>
      </w:r>
      <w:r w:rsidRPr="005A512D">
        <w:rPr>
          <w:rFonts w:ascii="Calibri Light" w:eastAsia="Arial Unicode MS" w:hAnsi="Calibri Light" w:cs="Arial"/>
          <w:szCs w:val="24"/>
        </w:rPr>
        <w:t>w realizacji przedmiotu umowy;</w:t>
      </w:r>
    </w:p>
    <w:p w:rsidR="00AE3BB9" w:rsidRDefault="00AE3BB9" w:rsidP="00AE3BB9">
      <w:pPr>
        <w:numPr>
          <w:ilvl w:val="0"/>
          <w:numId w:val="37"/>
        </w:numPr>
        <w:tabs>
          <w:tab w:val="left" w:pos="1843"/>
        </w:tabs>
        <w:spacing w:line="276" w:lineRule="auto"/>
        <w:ind w:hanging="666"/>
        <w:rPr>
          <w:rFonts w:ascii="Calibri Light" w:eastAsia="Arial Unicode MS" w:hAnsi="Calibri Light" w:cs="Arial"/>
          <w:szCs w:val="24"/>
        </w:rPr>
      </w:pPr>
      <w:r w:rsidRPr="00AE3BB9">
        <w:rPr>
          <w:rFonts w:ascii="Calibri Light" w:eastAsia="Arial Unicode MS" w:hAnsi="Calibri Light" w:cs="Arial"/>
          <w:szCs w:val="24"/>
        </w:rPr>
        <w:t>decyzji wydanych przez Głównego Inspektora Sani</w:t>
      </w:r>
      <w:r>
        <w:rPr>
          <w:rFonts w:ascii="Calibri Light" w:eastAsia="Arial Unicode MS" w:hAnsi="Calibri Light" w:cs="Arial"/>
          <w:szCs w:val="24"/>
        </w:rPr>
        <w:t xml:space="preserve">tarnego lub działającego z jego </w:t>
      </w:r>
      <w:r w:rsidRPr="00AE3BB9">
        <w:rPr>
          <w:rFonts w:ascii="Calibri Light" w:eastAsia="Arial Unicode MS" w:hAnsi="Calibri Light" w:cs="Arial"/>
          <w:szCs w:val="24"/>
        </w:rPr>
        <w:t>upoważnienia państwowego wojewódzkiego insp</w:t>
      </w:r>
      <w:r>
        <w:rPr>
          <w:rFonts w:ascii="Calibri Light" w:eastAsia="Arial Unicode MS" w:hAnsi="Calibri Light" w:cs="Arial"/>
          <w:szCs w:val="24"/>
        </w:rPr>
        <w:t xml:space="preserve">ektora sanitarnego, w związku z </w:t>
      </w:r>
      <w:r w:rsidRPr="00AE3BB9">
        <w:rPr>
          <w:rFonts w:ascii="Calibri Light" w:eastAsia="Arial Unicode MS" w:hAnsi="Calibri Light" w:cs="Arial"/>
          <w:szCs w:val="24"/>
        </w:rPr>
        <w:t xml:space="preserve">przeciwdziałaniem COVID-19, nakładających </w:t>
      </w:r>
      <w:r>
        <w:rPr>
          <w:rFonts w:ascii="Calibri Light" w:eastAsia="Arial Unicode MS" w:hAnsi="Calibri Light" w:cs="Arial"/>
          <w:szCs w:val="24"/>
        </w:rPr>
        <w:t xml:space="preserve">na Wykonawcę obowiązek podjęcia </w:t>
      </w:r>
      <w:r w:rsidRPr="00AE3BB9">
        <w:rPr>
          <w:rFonts w:ascii="Calibri Light" w:eastAsia="Arial Unicode MS" w:hAnsi="Calibri Light" w:cs="Arial"/>
          <w:szCs w:val="24"/>
        </w:rPr>
        <w:t>określonych czynności z</w:t>
      </w:r>
      <w:r>
        <w:rPr>
          <w:rFonts w:ascii="Calibri Light" w:eastAsia="Arial Unicode MS" w:hAnsi="Calibri Light" w:cs="Arial"/>
          <w:szCs w:val="24"/>
        </w:rPr>
        <w:t>apobiegawczych lub kontrolnych;</w:t>
      </w:r>
    </w:p>
    <w:p w:rsidR="00AE3BB9" w:rsidRDefault="00AE3BB9" w:rsidP="00AE3BB9">
      <w:pPr>
        <w:numPr>
          <w:ilvl w:val="0"/>
          <w:numId w:val="37"/>
        </w:numPr>
        <w:tabs>
          <w:tab w:val="left" w:pos="1843"/>
        </w:tabs>
        <w:spacing w:line="276" w:lineRule="auto"/>
        <w:ind w:hanging="666"/>
        <w:rPr>
          <w:rFonts w:ascii="Calibri Light" w:eastAsia="Arial Unicode MS" w:hAnsi="Calibri Light" w:cs="Arial"/>
          <w:szCs w:val="24"/>
        </w:rPr>
      </w:pPr>
      <w:r w:rsidRPr="00AE3BB9">
        <w:rPr>
          <w:rFonts w:ascii="Calibri Light" w:eastAsia="Arial Unicode MS" w:hAnsi="Calibri Light" w:cs="Arial"/>
          <w:szCs w:val="24"/>
        </w:rPr>
        <w:t>poleceń wydanych przez wojewodów lub decy</w:t>
      </w:r>
      <w:r>
        <w:rPr>
          <w:rFonts w:ascii="Calibri Light" w:eastAsia="Arial Unicode MS" w:hAnsi="Calibri Light" w:cs="Arial"/>
          <w:szCs w:val="24"/>
        </w:rPr>
        <w:t xml:space="preserve">zji wydanych przez Prezesa Rady </w:t>
      </w:r>
      <w:r w:rsidRPr="00AE3BB9">
        <w:rPr>
          <w:rFonts w:ascii="Calibri Light" w:eastAsia="Arial Unicode MS" w:hAnsi="Calibri Light" w:cs="Arial"/>
          <w:szCs w:val="24"/>
        </w:rPr>
        <w:t xml:space="preserve">Ministrów związanych z przeciwdziałaniem COVID-19, o których mowa w art. </w:t>
      </w:r>
      <w:r>
        <w:rPr>
          <w:rFonts w:ascii="Calibri Light" w:eastAsia="Arial Unicode MS" w:hAnsi="Calibri Light" w:cs="Arial"/>
          <w:szCs w:val="24"/>
        </w:rPr>
        <w:t xml:space="preserve">11 </w:t>
      </w:r>
      <w:r w:rsidRPr="00AE3BB9">
        <w:rPr>
          <w:rFonts w:ascii="Calibri Light" w:eastAsia="Arial Unicode MS" w:hAnsi="Calibri Light" w:cs="Arial"/>
          <w:szCs w:val="24"/>
        </w:rPr>
        <w:t>ust. 1 i 2 ustawy z dnia 2 marca 2020 r. o szczeg</w:t>
      </w:r>
      <w:r>
        <w:rPr>
          <w:rFonts w:ascii="Calibri Light" w:eastAsia="Arial Unicode MS" w:hAnsi="Calibri Light" w:cs="Arial"/>
          <w:szCs w:val="24"/>
        </w:rPr>
        <w:t xml:space="preserve">ólnych rozwiązaniach związanych </w:t>
      </w:r>
      <w:r w:rsidRPr="00AE3BB9">
        <w:rPr>
          <w:rFonts w:ascii="Calibri Light" w:eastAsia="Arial Unicode MS" w:hAnsi="Calibri Light" w:cs="Arial"/>
          <w:szCs w:val="24"/>
        </w:rPr>
        <w:t>z zapobieganiem, przeciwdziałaniem i zwal</w:t>
      </w:r>
      <w:r>
        <w:rPr>
          <w:rFonts w:ascii="Calibri Light" w:eastAsia="Arial Unicode MS" w:hAnsi="Calibri Light" w:cs="Arial"/>
          <w:szCs w:val="24"/>
        </w:rPr>
        <w:t xml:space="preserve">czaniem </w:t>
      </w:r>
      <w:proofErr w:type="spellStart"/>
      <w:r>
        <w:rPr>
          <w:rFonts w:ascii="Calibri Light" w:eastAsia="Arial Unicode MS" w:hAnsi="Calibri Light" w:cs="Arial"/>
          <w:szCs w:val="24"/>
        </w:rPr>
        <w:t>Covid</w:t>
      </w:r>
      <w:proofErr w:type="spellEnd"/>
      <w:r>
        <w:rPr>
          <w:rFonts w:ascii="Calibri Light" w:eastAsia="Arial Unicode MS" w:hAnsi="Calibri Light" w:cs="Arial"/>
          <w:szCs w:val="24"/>
        </w:rPr>
        <w:t xml:space="preserve">–19, innych chorób </w:t>
      </w:r>
      <w:r w:rsidRPr="00AE3BB9">
        <w:rPr>
          <w:rFonts w:ascii="Calibri Light" w:eastAsia="Arial Unicode MS" w:hAnsi="Calibri Light" w:cs="Arial"/>
          <w:szCs w:val="24"/>
        </w:rPr>
        <w:t>zakaźnych oraz wywoła</w:t>
      </w:r>
      <w:r>
        <w:rPr>
          <w:rFonts w:ascii="Calibri Light" w:eastAsia="Arial Unicode MS" w:hAnsi="Calibri Light" w:cs="Arial"/>
          <w:szCs w:val="24"/>
        </w:rPr>
        <w:t>nych nimi sytuacji kryzysowych;</w:t>
      </w:r>
    </w:p>
    <w:p w:rsidR="00AE3BB9" w:rsidRDefault="00AE3BB9" w:rsidP="00AE3BB9">
      <w:pPr>
        <w:numPr>
          <w:ilvl w:val="0"/>
          <w:numId w:val="37"/>
        </w:numPr>
        <w:tabs>
          <w:tab w:val="left" w:pos="1843"/>
        </w:tabs>
        <w:spacing w:line="276" w:lineRule="auto"/>
        <w:ind w:hanging="666"/>
        <w:rPr>
          <w:rFonts w:ascii="Calibri Light" w:eastAsia="Arial Unicode MS" w:hAnsi="Calibri Light" w:cs="Arial"/>
          <w:szCs w:val="24"/>
        </w:rPr>
      </w:pPr>
      <w:r w:rsidRPr="00AE3BB9">
        <w:rPr>
          <w:rFonts w:ascii="Calibri Light" w:eastAsia="Arial Unicode MS" w:hAnsi="Calibri Light" w:cs="Arial"/>
          <w:szCs w:val="24"/>
        </w:rPr>
        <w:t>wstrzymania dostaw produktów, komponentów produktu lub materiałów, trudności w dostępie do sprzętu lub trudności w realizacji usług transportowych;</w:t>
      </w:r>
    </w:p>
    <w:p w:rsidR="00AE3BB9" w:rsidRPr="00AE3BB9" w:rsidRDefault="00AE3BB9" w:rsidP="00AE3BB9">
      <w:pPr>
        <w:numPr>
          <w:ilvl w:val="0"/>
          <w:numId w:val="37"/>
        </w:numPr>
        <w:tabs>
          <w:tab w:val="left" w:pos="1843"/>
        </w:tabs>
        <w:spacing w:line="276" w:lineRule="auto"/>
        <w:ind w:hanging="666"/>
        <w:rPr>
          <w:rFonts w:ascii="Calibri Light" w:eastAsia="Arial Unicode MS" w:hAnsi="Calibri Light" w:cs="Arial"/>
          <w:szCs w:val="24"/>
        </w:rPr>
      </w:pPr>
      <w:r w:rsidRPr="00AE3BB9">
        <w:rPr>
          <w:rFonts w:ascii="Calibri Light" w:eastAsia="Arial Unicode MS" w:hAnsi="Calibri Light" w:cs="Arial"/>
          <w:szCs w:val="24"/>
        </w:rPr>
        <w:t>innych okoliczności, które uniemożliwiają bądź</w:t>
      </w:r>
      <w:r>
        <w:rPr>
          <w:rFonts w:ascii="Calibri Light" w:eastAsia="Arial Unicode MS" w:hAnsi="Calibri Light" w:cs="Arial"/>
          <w:szCs w:val="24"/>
        </w:rPr>
        <w:t xml:space="preserve"> w istotnym stopniu ograniczają </w:t>
      </w:r>
      <w:r w:rsidRPr="00AE3BB9">
        <w:rPr>
          <w:rFonts w:ascii="Calibri Light" w:eastAsia="Arial Unicode MS" w:hAnsi="Calibri Light" w:cs="Arial"/>
          <w:szCs w:val="24"/>
        </w:rPr>
        <w:t>możliwość wykonania umowy zgodnie z jej treścią.</w:t>
      </w:r>
    </w:p>
    <w:p w:rsidR="00AE3BB9" w:rsidRPr="00AE3BB9" w:rsidRDefault="00AE3BB9" w:rsidP="00AE3BB9">
      <w:pPr>
        <w:numPr>
          <w:ilvl w:val="0"/>
          <w:numId w:val="28"/>
        </w:numPr>
        <w:spacing w:line="276" w:lineRule="auto"/>
        <w:rPr>
          <w:rFonts w:ascii="Calibri Light" w:eastAsia="Arial Unicode MS" w:hAnsi="Calibri Light" w:cs="Arial"/>
          <w:szCs w:val="24"/>
        </w:rPr>
      </w:pPr>
      <w:r w:rsidRPr="00AE3BB9">
        <w:rPr>
          <w:rFonts w:ascii="Calibri Light" w:eastAsia="Arial Unicode MS" w:hAnsi="Calibri Light" w:cs="Arial"/>
          <w:szCs w:val="24"/>
        </w:rPr>
        <w:t xml:space="preserve">W sytuacjach, o których mowa w ust. 2 </w:t>
      </w:r>
      <w:r>
        <w:rPr>
          <w:rFonts w:ascii="Calibri Light" w:eastAsia="Arial Unicode MS" w:hAnsi="Calibri Light" w:cs="Arial"/>
          <w:szCs w:val="24"/>
        </w:rPr>
        <w:t xml:space="preserve">powyżej, terminy realizacji umowy </w:t>
      </w:r>
      <w:r w:rsidRPr="00AE3BB9">
        <w:rPr>
          <w:rFonts w:ascii="Calibri Light" w:eastAsia="Arial Unicode MS" w:hAnsi="Calibri Light" w:cs="Arial"/>
          <w:szCs w:val="24"/>
        </w:rPr>
        <w:t>mogą ulec przedłużeniu o czas trwania okoli</w:t>
      </w:r>
      <w:r>
        <w:rPr>
          <w:rFonts w:ascii="Calibri Light" w:eastAsia="Arial Unicode MS" w:hAnsi="Calibri Light" w:cs="Arial"/>
          <w:szCs w:val="24"/>
        </w:rPr>
        <w:t xml:space="preserve">czności stanowiących przeszkody </w:t>
      </w:r>
      <w:r w:rsidRPr="00AE3BB9">
        <w:rPr>
          <w:rFonts w:ascii="Calibri Light" w:eastAsia="Arial Unicode MS" w:hAnsi="Calibri Light" w:cs="Arial"/>
          <w:szCs w:val="24"/>
        </w:rPr>
        <w:t>w terminowej i zgodnej z umową realizacji przedmiotu</w:t>
      </w:r>
      <w:r>
        <w:rPr>
          <w:rFonts w:ascii="Calibri Light" w:eastAsia="Arial Unicode MS" w:hAnsi="Calibri Light" w:cs="Arial"/>
          <w:szCs w:val="24"/>
        </w:rPr>
        <w:t xml:space="preserve"> umowy. Okoliczności, o których </w:t>
      </w:r>
      <w:r w:rsidRPr="00AE3BB9">
        <w:rPr>
          <w:rFonts w:ascii="Calibri Light" w:eastAsia="Arial Unicode MS" w:hAnsi="Calibri Light" w:cs="Arial"/>
          <w:szCs w:val="24"/>
        </w:rPr>
        <w:t>mowa w ust. 2 pkt 1 - 7 kierownik budowy stwierdza wp</w:t>
      </w:r>
      <w:r>
        <w:rPr>
          <w:rFonts w:ascii="Calibri Light" w:eastAsia="Arial Unicode MS" w:hAnsi="Calibri Light" w:cs="Arial"/>
          <w:szCs w:val="24"/>
        </w:rPr>
        <w:t xml:space="preserve">isem do dziennika budowy, który </w:t>
      </w:r>
      <w:r w:rsidRPr="00AE3BB9">
        <w:rPr>
          <w:rFonts w:ascii="Calibri Light" w:eastAsia="Arial Unicode MS" w:hAnsi="Calibri Light" w:cs="Arial"/>
          <w:szCs w:val="24"/>
        </w:rPr>
        <w:t xml:space="preserve">wymaga potwierdzenia przez </w:t>
      </w:r>
      <w:r>
        <w:rPr>
          <w:rFonts w:ascii="Calibri Light" w:eastAsia="Arial Unicode MS" w:hAnsi="Calibri Light" w:cs="Arial"/>
          <w:szCs w:val="24"/>
        </w:rPr>
        <w:t>Inspektora nadzoru inwestorskiego</w:t>
      </w:r>
    </w:p>
    <w:p w:rsidR="00AE3BB9" w:rsidRPr="00AE3BB9" w:rsidRDefault="00AE3BB9" w:rsidP="00AE3BB9">
      <w:pPr>
        <w:numPr>
          <w:ilvl w:val="0"/>
          <w:numId w:val="28"/>
        </w:numPr>
        <w:spacing w:line="276" w:lineRule="auto"/>
        <w:rPr>
          <w:rFonts w:ascii="Calibri Light" w:eastAsia="Arial Unicode MS" w:hAnsi="Calibri Light" w:cs="Arial"/>
          <w:szCs w:val="24"/>
        </w:rPr>
      </w:pPr>
      <w:r w:rsidRPr="00AE3BB9">
        <w:rPr>
          <w:rFonts w:ascii="Calibri Light" w:eastAsia="Arial Unicode MS" w:hAnsi="Calibri Light" w:cs="Arial"/>
          <w:szCs w:val="24"/>
        </w:rPr>
        <w:t>Zmiana skutkująca zmianą wysokości wynagrodzenia może nastąpić:</w:t>
      </w:r>
    </w:p>
    <w:p w:rsidR="00A95F2A" w:rsidRDefault="00AE3BB9" w:rsidP="00A95F2A">
      <w:pPr>
        <w:numPr>
          <w:ilvl w:val="0"/>
          <w:numId w:val="38"/>
        </w:numPr>
        <w:tabs>
          <w:tab w:val="left" w:pos="1134"/>
        </w:tabs>
        <w:spacing w:line="276" w:lineRule="auto"/>
        <w:ind w:hanging="654"/>
        <w:rPr>
          <w:rFonts w:ascii="Calibri Light" w:eastAsia="Arial Unicode MS" w:hAnsi="Calibri Light" w:cs="Arial"/>
          <w:szCs w:val="24"/>
        </w:rPr>
      </w:pPr>
      <w:r w:rsidRPr="00AE3BB9">
        <w:rPr>
          <w:rFonts w:ascii="Calibri Light" w:eastAsia="Arial Unicode MS" w:hAnsi="Calibri Light" w:cs="Arial"/>
          <w:szCs w:val="24"/>
        </w:rPr>
        <w:t>gdy ulegnie zmianie urzędowa stawka VAT na roboty budowlane;</w:t>
      </w:r>
    </w:p>
    <w:p w:rsidR="00A95F2A" w:rsidRPr="00AE3BB9" w:rsidRDefault="00AE3BB9" w:rsidP="00A95F2A">
      <w:pPr>
        <w:numPr>
          <w:ilvl w:val="0"/>
          <w:numId w:val="38"/>
        </w:numPr>
        <w:tabs>
          <w:tab w:val="left" w:pos="1134"/>
        </w:tabs>
        <w:spacing w:line="276" w:lineRule="auto"/>
        <w:ind w:hanging="654"/>
        <w:rPr>
          <w:rFonts w:ascii="Calibri Light" w:eastAsia="Arial Unicode MS" w:hAnsi="Calibri Light" w:cs="Arial"/>
          <w:szCs w:val="24"/>
        </w:rPr>
      </w:pPr>
      <w:r w:rsidRPr="00A95F2A">
        <w:rPr>
          <w:rFonts w:ascii="Calibri Light" w:eastAsia="Arial Unicode MS" w:hAnsi="Calibri Light" w:cs="Arial"/>
          <w:szCs w:val="24"/>
        </w:rPr>
        <w:t>w związku z przewidzianą w niniejszej umowie</w:t>
      </w:r>
      <w:r w:rsidR="00A95F2A">
        <w:rPr>
          <w:rFonts w:ascii="Calibri Light" w:eastAsia="Arial Unicode MS" w:hAnsi="Calibri Light" w:cs="Arial"/>
          <w:szCs w:val="24"/>
        </w:rPr>
        <w:t xml:space="preserve"> zmianą sposobu przeprowadzenia </w:t>
      </w:r>
      <w:r w:rsidRPr="00A95F2A">
        <w:rPr>
          <w:rFonts w:ascii="Calibri Light" w:eastAsia="Arial Unicode MS" w:hAnsi="Calibri Light" w:cs="Arial"/>
          <w:szCs w:val="24"/>
        </w:rPr>
        <w:t>robót, zmianą zakresu świadczenia, w tym w związk</w:t>
      </w:r>
      <w:r w:rsidR="00A95F2A">
        <w:rPr>
          <w:rFonts w:ascii="Calibri Light" w:eastAsia="Arial Unicode MS" w:hAnsi="Calibri Light" w:cs="Arial"/>
          <w:szCs w:val="24"/>
        </w:rPr>
        <w:t xml:space="preserve">u z ograniczeniem zakresu robót </w:t>
      </w:r>
      <w:r w:rsidRPr="00A95F2A">
        <w:rPr>
          <w:rFonts w:ascii="Calibri Light" w:eastAsia="Arial Unicode MS" w:hAnsi="Calibri Light" w:cs="Arial"/>
          <w:szCs w:val="24"/>
        </w:rPr>
        <w:t xml:space="preserve">lub wprowadzeniem robót zamiennych. </w:t>
      </w:r>
    </w:p>
    <w:p w:rsidR="00A95F2A" w:rsidRDefault="00AE3BB9" w:rsidP="00A95F2A">
      <w:pPr>
        <w:numPr>
          <w:ilvl w:val="0"/>
          <w:numId w:val="28"/>
        </w:numPr>
        <w:spacing w:line="276" w:lineRule="auto"/>
        <w:rPr>
          <w:rFonts w:ascii="Calibri Light" w:eastAsia="Arial Unicode MS" w:hAnsi="Calibri Light" w:cs="Arial"/>
          <w:szCs w:val="24"/>
        </w:rPr>
      </w:pPr>
      <w:r w:rsidRPr="00A95F2A">
        <w:rPr>
          <w:rFonts w:ascii="Calibri Light" w:eastAsia="Arial Unicode MS" w:hAnsi="Calibri Light" w:cs="Arial"/>
          <w:szCs w:val="24"/>
        </w:rPr>
        <w:t>Strony postanawiają, iż dokonają zmiany wynagr</w:t>
      </w:r>
      <w:r w:rsidR="00A95F2A">
        <w:rPr>
          <w:rFonts w:ascii="Calibri Light" w:eastAsia="Arial Unicode MS" w:hAnsi="Calibri Light" w:cs="Arial"/>
          <w:szCs w:val="24"/>
        </w:rPr>
        <w:t xml:space="preserve">odzenia w przypadku wystąpienia </w:t>
      </w:r>
      <w:r w:rsidRPr="00A95F2A">
        <w:rPr>
          <w:rFonts w:ascii="Calibri Light" w:eastAsia="Arial Unicode MS" w:hAnsi="Calibri Light" w:cs="Arial"/>
          <w:szCs w:val="24"/>
        </w:rPr>
        <w:t>którejkolwiek ze zmian przepisów wskaz</w:t>
      </w:r>
      <w:r w:rsidR="00A95F2A">
        <w:rPr>
          <w:rFonts w:ascii="Calibri Light" w:eastAsia="Arial Unicode MS" w:hAnsi="Calibri Light" w:cs="Arial"/>
          <w:szCs w:val="24"/>
        </w:rPr>
        <w:t>anych w art. 142 ust. 5 ustawy Pzp.</w:t>
      </w:r>
    </w:p>
    <w:p w:rsidR="0033163A" w:rsidRDefault="00AE3BB9" w:rsidP="0033163A">
      <w:pPr>
        <w:numPr>
          <w:ilvl w:val="0"/>
          <w:numId w:val="28"/>
        </w:numPr>
        <w:spacing w:line="276" w:lineRule="auto"/>
        <w:rPr>
          <w:rFonts w:ascii="Calibri Light" w:eastAsia="Arial Unicode MS" w:hAnsi="Calibri Light" w:cs="Arial"/>
          <w:szCs w:val="24"/>
        </w:rPr>
      </w:pPr>
      <w:r w:rsidRPr="00A95F2A">
        <w:rPr>
          <w:rFonts w:ascii="Calibri Light" w:eastAsia="Arial Unicode MS" w:hAnsi="Calibri Light" w:cs="Arial"/>
          <w:szCs w:val="24"/>
        </w:rPr>
        <w:t xml:space="preserve">Zmiana wysokości wynagrodzenia, o której mowa </w:t>
      </w:r>
      <w:r w:rsidR="00A95F2A">
        <w:rPr>
          <w:rFonts w:ascii="Calibri Light" w:eastAsia="Arial Unicode MS" w:hAnsi="Calibri Light" w:cs="Arial"/>
          <w:szCs w:val="24"/>
        </w:rPr>
        <w:t xml:space="preserve">w ust. 5, obowiązywać będzie od </w:t>
      </w:r>
      <w:r w:rsidRPr="00A95F2A">
        <w:rPr>
          <w:rFonts w:ascii="Calibri Light" w:eastAsia="Arial Unicode MS" w:hAnsi="Calibri Light" w:cs="Arial"/>
          <w:szCs w:val="24"/>
        </w:rPr>
        <w:t xml:space="preserve">podpisania aneksu i będzie obejmować wyrównanie za </w:t>
      </w:r>
      <w:r w:rsidR="00A95F2A">
        <w:rPr>
          <w:rFonts w:ascii="Calibri Light" w:eastAsia="Arial Unicode MS" w:hAnsi="Calibri Light" w:cs="Arial"/>
          <w:szCs w:val="24"/>
        </w:rPr>
        <w:t xml:space="preserve">okres od dnia wejścia w życie </w:t>
      </w:r>
      <w:r w:rsidRPr="00A95F2A">
        <w:rPr>
          <w:rFonts w:ascii="Calibri Light" w:eastAsia="Arial Unicode MS" w:hAnsi="Calibri Light" w:cs="Arial"/>
          <w:szCs w:val="24"/>
        </w:rPr>
        <w:t>zmian, o których mowa w ust. 5, lecz nie wcześni</w:t>
      </w:r>
      <w:r w:rsidR="00A95F2A">
        <w:rPr>
          <w:rFonts w:ascii="Calibri Light" w:eastAsia="Arial Unicode MS" w:hAnsi="Calibri Light" w:cs="Arial"/>
          <w:szCs w:val="24"/>
        </w:rPr>
        <w:t xml:space="preserve">ej niż od dnia złożenia wniosku </w:t>
      </w:r>
      <w:r w:rsidRPr="00A95F2A">
        <w:rPr>
          <w:rFonts w:ascii="Calibri Light" w:eastAsia="Arial Unicode MS" w:hAnsi="Calibri Light" w:cs="Arial"/>
          <w:szCs w:val="24"/>
        </w:rPr>
        <w:t xml:space="preserve">(oświadczenia wraz z uzasadnieniem oraz dowodami </w:t>
      </w:r>
      <w:r w:rsidR="00A95F2A">
        <w:rPr>
          <w:rFonts w:ascii="Calibri Light" w:eastAsia="Arial Unicode MS" w:hAnsi="Calibri Light" w:cs="Arial"/>
          <w:szCs w:val="24"/>
        </w:rPr>
        <w:t xml:space="preserve">potwierdzającymi wpływ zmian na </w:t>
      </w:r>
      <w:r w:rsidRPr="00A95F2A">
        <w:rPr>
          <w:rFonts w:ascii="Calibri Light" w:eastAsia="Arial Unicode MS" w:hAnsi="Calibri Light" w:cs="Arial"/>
          <w:szCs w:val="24"/>
        </w:rPr>
        <w:t>wynagrodzenie Wykonawcy), o których mowa w ust. 11</w:t>
      </w:r>
      <w:r w:rsidR="00A95F2A">
        <w:rPr>
          <w:rFonts w:ascii="Calibri Light" w:eastAsia="Arial Unicode MS" w:hAnsi="Calibri Light" w:cs="Arial"/>
          <w:szCs w:val="24"/>
        </w:rPr>
        <w:t xml:space="preserve"> poniżej</w:t>
      </w:r>
      <w:r w:rsidR="0033163A">
        <w:rPr>
          <w:rFonts w:ascii="Calibri Light" w:eastAsia="Arial Unicode MS" w:hAnsi="Calibri Light" w:cs="Arial"/>
          <w:szCs w:val="24"/>
        </w:rPr>
        <w:t>.</w:t>
      </w:r>
    </w:p>
    <w:p w:rsidR="00AE3BB9" w:rsidRPr="0033163A" w:rsidRDefault="00AE3BB9" w:rsidP="0033163A">
      <w:pPr>
        <w:numPr>
          <w:ilvl w:val="0"/>
          <w:numId w:val="28"/>
        </w:numPr>
        <w:spacing w:line="276" w:lineRule="auto"/>
        <w:rPr>
          <w:rFonts w:ascii="Calibri Light" w:eastAsia="Arial Unicode MS" w:hAnsi="Calibri Light" w:cs="Arial"/>
          <w:szCs w:val="24"/>
        </w:rPr>
      </w:pPr>
      <w:r w:rsidRPr="0033163A">
        <w:rPr>
          <w:rFonts w:ascii="Calibri Light" w:eastAsia="Arial Unicode MS" w:hAnsi="Calibri Light" w:cs="Arial"/>
          <w:szCs w:val="24"/>
        </w:rPr>
        <w:t>W przypadku zmiany stawki podatku od towarów i us</w:t>
      </w:r>
      <w:r w:rsidR="0033163A">
        <w:rPr>
          <w:rFonts w:ascii="Calibri Light" w:eastAsia="Arial Unicode MS" w:hAnsi="Calibri Light" w:cs="Arial"/>
          <w:szCs w:val="24"/>
        </w:rPr>
        <w:t xml:space="preserve">ług wartość netto wynagrodzenia </w:t>
      </w:r>
      <w:r w:rsidRPr="0033163A">
        <w:rPr>
          <w:rFonts w:ascii="Calibri Light" w:eastAsia="Arial Unicode MS" w:hAnsi="Calibri Light" w:cs="Arial"/>
          <w:szCs w:val="24"/>
        </w:rPr>
        <w:t>Wykonawcy nie zmieni się, a określona w aneksie wartoś</w:t>
      </w:r>
      <w:r w:rsidR="0033163A">
        <w:rPr>
          <w:rFonts w:ascii="Calibri Light" w:eastAsia="Arial Unicode MS" w:hAnsi="Calibri Light" w:cs="Arial"/>
          <w:szCs w:val="24"/>
        </w:rPr>
        <w:t xml:space="preserve">ć brutto wynagrodzenia zostanie </w:t>
      </w:r>
      <w:r w:rsidRPr="0033163A">
        <w:rPr>
          <w:rFonts w:ascii="Calibri Light" w:eastAsia="Arial Unicode MS" w:hAnsi="Calibri Light" w:cs="Arial"/>
          <w:szCs w:val="24"/>
        </w:rPr>
        <w:t>wyliczona na podstawie nowych przepisów.</w:t>
      </w:r>
    </w:p>
    <w:p w:rsidR="00C713AA" w:rsidRPr="00C713AA" w:rsidRDefault="00AE3BB9" w:rsidP="00C713AA">
      <w:pPr>
        <w:numPr>
          <w:ilvl w:val="0"/>
          <w:numId w:val="28"/>
        </w:numPr>
        <w:spacing w:line="276" w:lineRule="auto"/>
        <w:rPr>
          <w:rFonts w:ascii="Calibri Light" w:eastAsia="Arial Unicode MS" w:hAnsi="Calibri Light" w:cs="Arial"/>
          <w:szCs w:val="24"/>
        </w:rPr>
      </w:pPr>
      <w:r w:rsidRPr="00AE3BB9">
        <w:rPr>
          <w:rFonts w:ascii="Calibri Light" w:eastAsia="Arial Unicode MS" w:hAnsi="Calibri Light" w:cs="Arial"/>
          <w:szCs w:val="24"/>
        </w:rPr>
        <w:t>W przypadku zmiany, o której mowa w art. 142 ust. 5 pkt</w:t>
      </w:r>
      <w:r w:rsidR="0033163A">
        <w:rPr>
          <w:rFonts w:ascii="Calibri Light" w:eastAsia="Arial Unicode MS" w:hAnsi="Calibri Light" w:cs="Arial"/>
          <w:szCs w:val="24"/>
        </w:rPr>
        <w:t xml:space="preserve"> 2 ustawy </w:t>
      </w:r>
      <w:proofErr w:type="spellStart"/>
      <w:r w:rsidR="0033163A">
        <w:rPr>
          <w:rFonts w:ascii="Calibri Light" w:eastAsia="Arial Unicode MS" w:hAnsi="Calibri Light" w:cs="Arial"/>
          <w:szCs w:val="24"/>
        </w:rPr>
        <w:t>pzp</w:t>
      </w:r>
      <w:proofErr w:type="spellEnd"/>
      <w:r w:rsidR="0033163A">
        <w:rPr>
          <w:rFonts w:ascii="Calibri Light" w:eastAsia="Arial Unicode MS" w:hAnsi="Calibri Light" w:cs="Arial"/>
          <w:szCs w:val="24"/>
        </w:rPr>
        <w:t xml:space="preserve">, wynagrodzenie </w:t>
      </w:r>
      <w:r w:rsidRPr="0033163A">
        <w:rPr>
          <w:rFonts w:ascii="Calibri Light" w:eastAsia="Arial Unicode MS" w:hAnsi="Calibri Light" w:cs="Arial"/>
          <w:szCs w:val="24"/>
        </w:rPr>
        <w:t>Wykonawcy ulegnie modyfikacji o wartość zmia</w:t>
      </w:r>
      <w:r w:rsidR="0033163A">
        <w:rPr>
          <w:rFonts w:ascii="Calibri Light" w:eastAsia="Arial Unicode MS" w:hAnsi="Calibri Light" w:cs="Arial"/>
          <w:szCs w:val="24"/>
        </w:rPr>
        <w:t xml:space="preserve">ny całkowitego kosztu Wykonawcy </w:t>
      </w:r>
      <w:r w:rsidRPr="0033163A">
        <w:rPr>
          <w:rFonts w:ascii="Calibri Light" w:eastAsia="Arial Unicode MS" w:hAnsi="Calibri Light" w:cs="Arial"/>
          <w:szCs w:val="24"/>
        </w:rPr>
        <w:lastRenderedPageBreak/>
        <w:t>wynikającego ze zmiany wynagrodzeń osób bezpośrednio wykonujących zamówienie do</w:t>
      </w:r>
      <w:r w:rsidR="00C713AA">
        <w:rPr>
          <w:rFonts w:ascii="Calibri Light" w:eastAsia="Arial Unicode MS" w:hAnsi="Calibri Light" w:cs="Arial"/>
          <w:szCs w:val="24"/>
        </w:rPr>
        <w:t xml:space="preserve"> </w:t>
      </w:r>
      <w:r w:rsidR="00C713AA" w:rsidRPr="00C713AA">
        <w:rPr>
          <w:rFonts w:ascii="Calibri Light" w:eastAsia="Arial Unicode MS" w:hAnsi="Calibri Light" w:cs="Arial"/>
          <w:szCs w:val="24"/>
        </w:rPr>
        <w:t>wysokości zmienionego minimalnego wynagrodzenia za pracę albo minimalne</w:t>
      </w:r>
      <w:r w:rsidR="00C713AA">
        <w:rPr>
          <w:rFonts w:ascii="Calibri Light" w:eastAsia="Arial Unicode MS" w:hAnsi="Calibri Light" w:cs="Arial"/>
          <w:szCs w:val="24"/>
        </w:rPr>
        <w:t xml:space="preserve">j stawki </w:t>
      </w:r>
      <w:r w:rsidR="00C713AA" w:rsidRPr="00C713AA">
        <w:rPr>
          <w:rFonts w:ascii="Calibri Light" w:eastAsia="Arial Unicode MS" w:hAnsi="Calibri Light" w:cs="Arial"/>
          <w:szCs w:val="24"/>
        </w:rPr>
        <w:t>godzinowej, z uwzględnieniem wszystkich obciążeń pub</w:t>
      </w:r>
      <w:r w:rsidR="00C713AA">
        <w:rPr>
          <w:rFonts w:ascii="Calibri Light" w:eastAsia="Arial Unicode MS" w:hAnsi="Calibri Light" w:cs="Arial"/>
          <w:szCs w:val="24"/>
        </w:rPr>
        <w:t xml:space="preserve">licznoprawnych od kwoty wzrostu </w:t>
      </w:r>
      <w:r w:rsidR="00C713AA" w:rsidRPr="00C713AA">
        <w:rPr>
          <w:rFonts w:ascii="Calibri Light" w:eastAsia="Arial Unicode MS" w:hAnsi="Calibri Light" w:cs="Arial"/>
          <w:szCs w:val="24"/>
        </w:rPr>
        <w:t>minimalnego wynagrodzenia za pracę albo minimalnej stawki godzinowej.</w:t>
      </w:r>
    </w:p>
    <w:p w:rsidR="00C713AA" w:rsidRPr="00C713AA" w:rsidRDefault="00C713AA" w:rsidP="00C713AA">
      <w:pPr>
        <w:numPr>
          <w:ilvl w:val="0"/>
          <w:numId w:val="28"/>
        </w:numPr>
        <w:spacing w:line="276" w:lineRule="auto"/>
        <w:rPr>
          <w:rFonts w:ascii="Calibri Light" w:eastAsia="Arial Unicode MS" w:hAnsi="Calibri Light" w:cs="Arial"/>
          <w:szCs w:val="24"/>
        </w:rPr>
      </w:pPr>
      <w:r w:rsidRPr="00C713AA">
        <w:rPr>
          <w:rFonts w:ascii="Calibri Light" w:eastAsia="Arial Unicode MS" w:hAnsi="Calibri Light" w:cs="Arial"/>
          <w:szCs w:val="24"/>
        </w:rPr>
        <w:t>W przypadku zmiany, o której mowa w art. 142 us</w:t>
      </w:r>
      <w:r>
        <w:rPr>
          <w:rFonts w:ascii="Calibri Light" w:eastAsia="Arial Unicode MS" w:hAnsi="Calibri Light" w:cs="Arial"/>
          <w:szCs w:val="24"/>
        </w:rPr>
        <w:t xml:space="preserve">t. 5 pkt 3 ustawy wynagrodzenie </w:t>
      </w:r>
      <w:r w:rsidRPr="00C713AA">
        <w:rPr>
          <w:rFonts w:ascii="Calibri Light" w:eastAsia="Arial Unicode MS" w:hAnsi="Calibri Light" w:cs="Arial"/>
          <w:szCs w:val="24"/>
        </w:rPr>
        <w:t>Wykonawcy ulegnie modyfikacji o wartość zmiany cał</w:t>
      </w:r>
      <w:r>
        <w:rPr>
          <w:rFonts w:ascii="Calibri Light" w:eastAsia="Arial Unicode MS" w:hAnsi="Calibri Light" w:cs="Arial"/>
          <w:szCs w:val="24"/>
        </w:rPr>
        <w:t xml:space="preserve">kowitego kosztu Wykonawcy, jaki </w:t>
      </w:r>
      <w:r w:rsidRPr="00C713AA">
        <w:rPr>
          <w:rFonts w:ascii="Calibri Light" w:eastAsia="Arial Unicode MS" w:hAnsi="Calibri Light" w:cs="Arial"/>
          <w:szCs w:val="24"/>
        </w:rPr>
        <w:t>będzie on zobowiązany ponieść przy uwzględnie</w:t>
      </w:r>
      <w:r>
        <w:rPr>
          <w:rFonts w:ascii="Calibri Light" w:eastAsia="Arial Unicode MS" w:hAnsi="Calibri Light" w:cs="Arial"/>
          <w:szCs w:val="24"/>
        </w:rPr>
        <w:t xml:space="preserve">niu tej zmiany, przy zachowaniu </w:t>
      </w:r>
      <w:r w:rsidRPr="00C713AA">
        <w:rPr>
          <w:rFonts w:ascii="Calibri Light" w:eastAsia="Arial Unicode MS" w:hAnsi="Calibri Light" w:cs="Arial"/>
          <w:szCs w:val="24"/>
        </w:rPr>
        <w:t>dotychczasowej kwoty netto wynagrodzenia</w:t>
      </w:r>
      <w:r>
        <w:rPr>
          <w:rFonts w:ascii="Calibri Light" w:eastAsia="Arial Unicode MS" w:hAnsi="Calibri Light" w:cs="Arial"/>
          <w:szCs w:val="24"/>
        </w:rPr>
        <w:t xml:space="preserve"> osób bezpośrednio wykonujących </w:t>
      </w:r>
      <w:r w:rsidRPr="00C713AA">
        <w:rPr>
          <w:rFonts w:ascii="Calibri Light" w:eastAsia="Arial Unicode MS" w:hAnsi="Calibri Light" w:cs="Arial"/>
          <w:szCs w:val="24"/>
        </w:rPr>
        <w:t>zamówienie.</w:t>
      </w:r>
    </w:p>
    <w:p w:rsidR="00C713AA" w:rsidRPr="00C713AA" w:rsidRDefault="00C713AA" w:rsidP="00C713AA">
      <w:pPr>
        <w:numPr>
          <w:ilvl w:val="0"/>
          <w:numId w:val="28"/>
        </w:numPr>
        <w:spacing w:line="276" w:lineRule="auto"/>
        <w:rPr>
          <w:rFonts w:ascii="Calibri Light" w:eastAsia="Arial Unicode MS" w:hAnsi="Calibri Light" w:cs="Arial"/>
          <w:szCs w:val="24"/>
        </w:rPr>
      </w:pPr>
      <w:r w:rsidRPr="00C713AA">
        <w:rPr>
          <w:rFonts w:ascii="Calibri Light" w:eastAsia="Arial Unicode MS" w:hAnsi="Calibri Light" w:cs="Arial"/>
          <w:szCs w:val="24"/>
        </w:rPr>
        <w:t>W przypadku zmiany, o której mowa w art. 142 us</w:t>
      </w:r>
      <w:r>
        <w:rPr>
          <w:rFonts w:ascii="Calibri Light" w:eastAsia="Arial Unicode MS" w:hAnsi="Calibri Light" w:cs="Arial"/>
          <w:szCs w:val="24"/>
        </w:rPr>
        <w:t>t. 5 pkt 4 ustawy wynagrodzenie Wykonawcy</w:t>
      </w:r>
      <w:r w:rsidRPr="00C713AA">
        <w:rPr>
          <w:rFonts w:ascii="Calibri Light" w:eastAsia="Arial Unicode MS" w:hAnsi="Calibri Light" w:cs="Arial"/>
          <w:szCs w:val="24"/>
        </w:rPr>
        <w:t xml:space="preserve"> ulegnie modyfikacji o wartość kosztu Wykon</w:t>
      </w:r>
      <w:r>
        <w:rPr>
          <w:rFonts w:ascii="Calibri Light" w:eastAsia="Arial Unicode MS" w:hAnsi="Calibri Light" w:cs="Arial"/>
          <w:szCs w:val="24"/>
        </w:rPr>
        <w:t xml:space="preserve">awcy jaki będzie on zobowiązany </w:t>
      </w:r>
      <w:r w:rsidRPr="00C713AA">
        <w:rPr>
          <w:rFonts w:ascii="Calibri Light" w:eastAsia="Arial Unicode MS" w:hAnsi="Calibri Light" w:cs="Arial"/>
          <w:szCs w:val="24"/>
        </w:rPr>
        <w:t>ponieść, a wynikającego ze zmiany zasad g</w:t>
      </w:r>
      <w:r>
        <w:rPr>
          <w:rFonts w:ascii="Calibri Light" w:eastAsia="Arial Unicode MS" w:hAnsi="Calibri Light" w:cs="Arial"/>
          <w:szCs w:val="24"/>
        </w:rPr>
        <w:t xml:space="preserve">romadzenia i wysokości wpłat do </w:t>
      </w:r>
      <w:r w:rsidRPr="00C713AA">
        <w:rPr>
          <w:rFonts w:ascii="Calibri Light" w:eastAsia="Arial Unicode MS" w:hAnsi="Calibri Light" w:cs="Arial"/>
          <w:szCs w:val="24"/>
        </w:rPr>
        <w:t xml:space="preserve">pracowniczych planów kapitałowych, o których mowa </w:t>
      </w:r>
      <w:r>
        <w:rPr>
          <w:rFonts w:ascii="Calibri Light" w:eastAsia="Arial Unicode MS" w:hAnsi="Calibri Light" w:cs="Arial"/>
          <w:szCs w:val="24"/>
        </w:rPr>
        <w:t xml:space="preserve">w ustawie z dnia 4 października </w:t>
      </w:r>
      <w:r w:rsidRPr="00C713AA">
        <w:rPr>
          <w:rFonts w:ascii="Calibri Light" w:eastAsia="Arial Unicode MS" w:hAnsi="Calibri Light" w:cs="Arial"/>
          <w:szCs w:val="24"/>
        </w:rPr>
        <w:t>2018 r. o pracowniczych planach kapitałowych.</w:t>
      </w:r>
    </w:p>
    <w:p w:rsidR="00C713AA" w:rsidRPr="00C713AA" w:rsidRDefault="00C713AA" w:rsidP="00C713AA">
      <w:pPr>
        <w:numPr>
          <w:ilvl w:val="0"/>
          <w:numId w:val="28"/>
        </w:numPr>
        <w:spacing w:line="276" w:lineRule="auto"/>
        <w:rPr>
          <w:rFonts w:ascii="Calibri Light" w:eastAsia="Arial Unicode MS" w:hAnsi="Calibri Light" w:cs="Arial"/>
          <w:szCs w:val="24"/>
        </w:rPr>
      </w:pPr>
      <w:r w:rsidRPr="00C713AA">
        <w:rPr>
          <w:rFonts w:ascii="Calibri Light" w:eastAsia="Arial Unicode MS" w:hAnsi="Calibri Light" w:cs="Arial"/>
          <w:szCs w:val="24"/>
        </w:rPr>
        <w:t xml:space="preserve">Za wyjątkiem sytuacji, o której mowa w ust. </w:t>
      </w:r>
      <w:r>
        <w:rPr>
          <w:rFonts w:ascii="Calibri Light" w:eastAsia="Arial Unicode MS" w:hAnsi="Calibri Light" w:cs="Arial"/>
          <w:szCs w:val="24"/>
        </w:rPr>
        <w:t xml:space="preserve">7, wprowadzenie zmian wysokości </w:t>
      </w:r>
      <w:r w:rsidRPr="00C713AA">
        <w:rPr>
          <w:rFonts w:ascii="Calibri Light" w:eastAsia="Arial Unicode MS" w:hAnsi="Calibri Light" w:cs="Arial"/>
          <w:szCs w:val="24"/>
        </w:rPr>
        <w:t>wynagrodzenia, o których mowa w ust. 5, wy</w:t>
      </w:r>
      <w:r>
        <w:rPr>
          <w:rFonts w:ascii="Calibri Light" w:eastAsia="Arial Unicode MS" w:hAnsi="Calibri Light" w:cs="Arial"/>
          <w:szCs w:val="24"/>
        </w:rPr>
        <w:t xml:space="preserve">maga uprzedniego złożenia przez </w:t>
      </w:r>
      <w:r w:rsidRPr="00C713AA">
        <w:rPr>
          <w:rFonts w:ascii="Calibri Light" w:eastAsia="Arial Unicode MS" w:hAnsi="Calibri Light" w:cs="Arial"/>
          <w:szCs w:val="24"/>
        </w:rPr>
        <w:t>Wykonawcę oświadczenia wraz z uzasadnieniem oraz odpowiednimi dowodami</w:t>
      </w:r>
      <w:r>
        <w:rPr>
          <w:rFonts w:ascii="Calibri Light" w:eastAsia="Arial Unicode MS" w:hAnsi="Calibri Light" w:cs="Arial"/>
          <w:szCs w:val="24"/>
        </w:rPr>
        <w:t xml:space="preserve"> </w:t>
      </w:r>
      <w:r w:rsidRPr="00C713AA">
        <w:rPr>
          <w:rFonts w:ascii="Calibri Light" w:eastAsia="Arial Unicode MS" w:hAnsi="Calibri Light" w:cs="Arial"/>
          <w:szCs w:val="24"/>
        </w:rPr>
        <w:t>potwierdzającymi wpływ zmian, o których mowa</w:t>
      </w:r>
      <w:r>
        <w:rPr>
          <w:rFonts w:ascii="Calibri Light" w:eastAsia="Arial Unicode MS" w:hAnsi="Calibri Light" w:cs="Arial"/>
          <w:szCs w:val="24"/>
        </w:rPr>
        <w:t xml:space="preserve"> w ust. 8 - 10 na wynagrodzenie </w:t>
      </w:r>
      <w:r w:rsidRPr="00C713AA">
        <w:rPr>
          <w:rFonts w:ascii="Calibri Light" w:eastAsia="Arial Unicode MS" w:hAnsi="Calibri Light" w:cs="Arial"/>
          <w:szCs w:val="24"/>
        </w:rPr>
        <w:t>Wykonawcy.</w:t>
      </w:r>
    </w:p>
    <w:p w:rsidR="00C713AA" w:rsidRPr="00C713AA" w:rsidRDefault="00C713AA" w:rsidP="00C713AA">
      <w:pPr>
        <w:numPr>
          <w:ilvl w:val="0"/>
          <w:numId w:val="28"/>
        </w:numPr>
        <w:spacing w:line="276" w:lineRule="auto"/>
        <w:rPr>
          <w:rFonts w:ascii="Calibri Light" w:eastAsia="Arial Unicode MS" w:hAnsi="Calibri Light" w:cs="Arial"/>
          <w:szCs w:val="24"/>
        </w:rPr>
      </w:pPr>
      <w:r w:rsidRPr="00C713AA">
        <w:rPr>
          <w:rFonts w:ascii="Calibri Light" w:eastAsia="Arial Unicode MS" w:hAnsi="Calibri Light" w:cs="Arial"/>
          <w:szCs w:val="24"/>
        </w:rPr>
        <w:t>Zmiana skutkująca zmianą zasad i terminów doko</w:t>
      </w:r>
      <w:r>
        <w:rPr>
          <w:rFonts w:ascii="Calibri Light" w:eastAsia="Arial Unicode MS" w:hAnsi="Calibri Light" w:cs="Arial"/>
          <w:szCs w:val="24"/>
        </w:rPr>
        <w:t xml:space="preserve">nywania odbiorów oraz płatności </w:t>
      </w:r>
      <w:r w:rsidRPr="00C713AA">
        <w:rPr>
          <w:rFonts w:ascii="Calibri Light" w:eastAsia="Arial Unicode MS" w:hAnsi="Calibri Light" w:cs="Arial"/>
          <w:szCs w:val="24"/>
        </w:rPr>
        <w:t>wynagrodzenia może nastąpić w przypadku:</w:t>
      </w:r>
    </w:p>
    <w:p w:rsidR="00F06FE7" w:rsidRDefault="00C713AA" w:rsidP="00F06FE7">
      <w:pPr>
        <w:numPr>
          <w:ilvl w:val="0"/>
          <w:numId w:val="39"/>
        </w:numPr>
        <w:tabs>
          <w:tab w:val="left" w:pos="1134"/>
        </w:tabs>
        <w:spacing w:line="276" w:lineRule="auto"/>
        <w:ind w:hanging="654"/>
        <w:rPr>
          <w:rFonts w:ascii="Calibri Light" w:eastAsia="Arial Unicode MS" w:hAnsi="Calibri Light" w:cs="Arial"/>
          <w:szCs w:val="24"/>
        </w:rPr>
      </w:pPr>
      <w:r w:rsidRPr="00C713AA">
        <w:rPr>
          <w:rFonts w:ascii="Calibri Light" w:eastAsia="Arial Unicode MS" w:hAnsi="Calibri Light" w:cs="Arial"/>
          <w:szCs w:val="24"/>
        </w:rPr>
        <w:t>gdy prace zostaną wstrzymane na okres dłuższy niż 20 dni, z przyczyn niezależnych</w:t>
      </w:r>
      <w:r w:rsidR="00F06FE7">
        <w:rPr>
          <w:rFonts w:ascii="Calibri Light" w:eastAsia="Arial Unicode MS" w:hAnsi="Calibri Light" w:cs="Arial"/>
          <w:szCs w:val="24"/>
        </w:rPr>
        <w:t xml:space="preserve"> </w:t>
      </w:r>
      <w:r w:rsidRPr="00F06FE7">
        <w:rPr>
          <w:rFonts w:ascii="Calibri Light" w:eastAsia="Arial Unicode MS" w:hAnsi="Calibri Light" w:cs="Arial"/>
          <w:szCs w:val="24"/>
        </w:rPr>
        <w:t>od żadnej ze Stron lub z przyczyn zależnych od Z</w:t>
      </w:r>
      <w:r w:rsidR="00F06FE7">
        <w:rPr>
          <w:rFonts w:ascii="Calibri Light" w:eastAsia="Arial Unicode MS" w:hAnsi="Calibri Light" w:cs="Arial"/>
          <w:szCs w:val="24"/>
        </w:rPr>
        <w:t xml:space="preserve">amawiającego. W takiej sytuacji </w:t>
      </w:r>
      <w:r w:rsidRPr="00F06FE7">
        <w:rPr>
          <w:rFonts w:ascii="Calibri Light" w:eastAsia="Arial Unicode MS" w:hAnsi="Calibri Light" w:cs="Arial"/>
          <w:szCs w:val="24"/>
        </w:rPr>
        <w:t>Zamawiający dopuszcza w szczególności wypłatę Wykonawcy do 100%</w:t>
      </w:r>
      <w:r w:rsidR="00F06FE7">
        <w:rPr>
          <w:rFonts w:ascii="Calibri Light" w:eastAsia="Arial Unicode MS" w:hAnsi="Calibri Light" w:cs="Arial"/>
          <w:szCs w:val="24"/>
        </w:rPr>
        <w:t xml:space="preserve"> </w:t>
      </w:r>
      <w:r w:rsidRPr="00F06FE7">
        <w:rPr>
          <w:rFonts w:ascii="Calibri Light" w:eastAsia="Arial Unicode MS" w:hAnsi="Calibri Light" w:cs="Arial"/>
          <w:szCs w:val="24"/>
        </w:rPr>
        <w:t>wynagrodzenia należnego Wykonawcy za element</w:t>
      </w:r>
      <w:r w:rsidR="00F06FE7">
        <w:rPr>
          <w:rFonts w:ascii="Calibri Light" w:eastAsia="Arial Unicode MS" w:hAnsi="Calibri Light" w:cs="Arial"/>
          <w:szCs w:val="24"/>
        </w:rPr>
        <w:t xml:space="preserve">y robót wykonane i odebrane, na </w:t>
      </w:r>
      <w:r w:rsidRPr="00F06FE7">
        <w:rPr>
          <w:rFonts w:ascii="Calibri Light" w:eastAsia="Arial Unicode MS" w:hAnsi="Calibri Light" w:cs="Arial"/>
          <w:szCs w:val="24"/>
        </w:rPr>
        <w:t>podstawie protokołów częściowych odbioru ro</w:t>
      </w:r>
      <w:r w:rsidR="00F06FE7">
        <w:rPr>
          <w:rFonts w:ascii="Calibri Light" w:eastAsia="Arial Unicode MS" w:hAnsi="Calibri Light" w:cs="Arial"/>
          <w:szCs w:val="24"/>
        </w:rPr>
        <w:t>bót, do dnia wstrzymania robót,</w:t>
      </w:r>
    </w:p>
    <w:p w:rsidR="00C713AA" w:rsidRPr="00F06FE7" w:rsidRDefault="00C713AA" w:rsidP="00F06FE7">
      <w:pPr>
        <w:numPr>
          <w:ilvl w:val="0"/>
          <w:numId w:val="39"/>
        </w:numPr>
        <w:tabs>
          <w:tab w:val="left" w:pos="1134"/>
        </w:tabs>
        <w:spacing w:line="276" w:lineRule="auto"/>
        <w:ind w:hanging="654"/>
        <w:rPr>
          <w:rFonts w:ascii="Calibri Light" w:eastAsia="Arial Unicode MS" w:hAnsi="Calibri Light" w:cs="Arial"/>
          <w:szCs w:val="24"/>
        </w:rPr>
      </w:pPr>
      <w:r w:rsidRPr="00F06FE7">
        <w:rPr>
          <w:rFonts w:ascii="Calibri Light" w:eastAsia="Arial Unicode MS" w:hAnsi="Calibri Light" w:cs="Arial"/>
          <w:szCs w:val="24"/>
        </w:rPr>
        <w:t>gdy okoliczności związane z wystąpieniem wirusa S</w:t>
      </w:r>
      <w:r w:rsidR="00F06FE7">
        <w:rPr>
          <w:rFonts w:ascii="Calibri Light" w:eastAsia="Arial Unicode MS" w:hAnsi="Calibri Light" w:cs="Arial"/>
          <w:szCs w:val="24"/>
        </w:rPr>
        <w:t xml:space="preserve">ARS-CoV-2 lub choroby wywołanej </w:t>
      </w:r>
      <w:r w:rsidRPr="00F06FE7">
        <w:rPr>
          <w:rFonts w:ascii="Calibri Light" w:eastAsia="Arial Unicode MS" w:hAnsi="Calibri Light" w:cs="Arial"/>
          <w:szCs w:val="24"/>
        </w:rPr>
        <w:t>tym wirusem (COVID-19) spowodują wyznaczenie prze</w:t>
      </w:r>
      <w:r w:rsidR="00F06FE7">
        <w:rPr>
          <w:rFonts w:ascii="Calibri Light" w:eastAsia="Arial Unicode MS" w:hAnsi="Calibri Light" w:cs="Arial"/>
          <w:szCs w:val="24"/>
        </w:rPr>
        <w:t xml:space="preserve">z podmioty realizujące na rzecz </w:t>
      </w:r>
      <w:r w:rsidRPr="00F06FE7">
        <w:rPr>
          <w:rFonts w:ascii="Calibri Light" w:eastAsia="Arial Unicode MS" w:hAnsi="Calibri Light" w:cs="Arial"/>
          <w:szCs w:val="24"/>
        </w:rPr>
        <w:t>Wykonawcy usługi, dostawy lub roboty budowlane ni</w:t>
      </w:r>
      <w:r w:rsidR="00F06FE7">
        <w:rPr>
          <w:rFonts w:ascii="Calibri Light" w:eastAsia="Arial Unicode MS" w:hAnsi="Calibri Light" w:cs="Arial"/>
          <w:szCs w:val="24"/>
        </w:rPr>
        <w:t xml:space="preserve">ezbędne do wykonania niniejszej </w:t>
      </w:r>
      <w:r w:rsidRPr="00F06FE7">
        <w:rPr>
          <w:rFonts w:ascii="Calibri Light" w:eastAsia="Arial Unicode MS" w:hAnsi="Calibri Light" w:cs="Arial"/>
          <w:szCs w:val="24"/>
        </w:rPr>
        <w:t>umowy, krótszych niż przewidziane pierwotnie,</w:t>
      </w:r>
      <w:r w:rsidR="00F06FE7">
        <w:rPr>
          <w:rFonts w:ascii="Calibri Light" w:eastAsia="Arial Unicode MS" w:hAnsi="Calibri Light" w:cs="Arial"/>
          <w:szCs w:val="24"/>
        </w:rPr>
        <w:t xml:space="preserve"> terminów zapłaty lub obowiązku </w:t>
      </w:r>
      <w:r w:rsidRPr="00F06FE7">
        <w:rPr>
          <w:rFonts w:ascii="Calibri Light" w:eastAsia="Arial Unicode MS" w:hAnsi="Calibri Light" w:cs="Arial"/>
          <w:szCs w:val="24"/>
        </w:rPr>
        <w:t>dokonywania przez Wykonawcę przedpłat (zaliczek)</w:t>
      </w:r>
      <w:r w:rsidR="00F06FE7">
        <w:rPr>
          <w:rFonts w:ascii="Calibri Light" w:eastAsia="Arial Unicode MS" w:hAnsi="Calibri Light" w:cs="Arial"/>
          <w:szCs w:val="24"/>
        </w:rPr>
        <w:t xml:space="preserve">. W takiej sytuacji Zamawiający </w:t>
      </w:r>
      <w:r w:rsidRPr="00F06FE7">
        <w:rPr>
          <w:rFonts w:ascii="Calibri Light" w:eastAsia="Arial Unicode MS" w:hAnsi="Calibri Light" w:cs="Arial"/>
          <w:szCs w:val="24"/>
        </w:rPr>
        <w:t>dopuszcza zmianę terminów oraz zwiększenie częs</w:t>
      </w:r>
      <w:r w:rsidR="00F06FE7">
        <w:rPr>
          <w:rFonts w:ascii="Calibri Light" w:eastAsia="Arial Unicode MS" w:hAnsi="Calibri Light" w:cs="Arial"/>
          <w:szCs w:val="24"/>
        </w:rPr>
        <w:t xml:space="preserve">totliwości dokonywania odbiorów </w:t>
      </w:r>
      <w:r w:rsidRPr="00F06FE7">
        <w:rPr>
          <w:rFonts w:ascii="Calibri Light" w:eastAsia="Arial Unicode MS" w:hAnsi="Calibri Light" w:cs="Arial"/>
          <w:szCs w:val="24"/>
        </w:rPr>
        <w:t>częściowych przedmiotu umowy stanowiącyc</w:t>
      </w:r>
      <w:r w:rsidR="00F06FE7">
        <w:rPr>
          <w:rFonts w:ascii="Calibri Light" w:eastAsia="Arial Unicode MS" w:hAnsi="Calibri Light" w:cs="Arial"/>
          <w:szCs w:val="24"/>
        </w:rPr>
        <w:t xml:space="preserve">h postawę do wystawiania faktur </w:t>
      </w:r>
      <w:r w:rsidRPr="00F06FE7">
        <w:rPr>
          <w:rFonts w:ascii="Calibri Light" w:eastAsia="Arial Unicode MS" w:hAnsi="Calibri Light" w:cs="Arial"/>
          <w:szCs w:val="24"/>
        </w:rPr>
        <w:t>przejściowych.</w:t>
      </w:r>
    </w:p>
    <w:p w:rsidR="00C713AA" w:rsidRPr="00F06FE7" w:rsidRDefault="00C713AA" w:rsidP="00F06FE7">
      <w:pPr>
        <w:numPr>
          <w:ilvl w:val="0"/>
          <w:numId w:val="28"/>
        </w:numPr>
        <w:spacing w:line="276" w:lineRule="auto"/>
        <w:rPr>
          <w:rFonts w:ascii="Calibri Light" w:eastAsia="Arial Unicode MS" w:hAnsi="Calibri Light" w:cs="Arial"/>
          <w:szCs w:val="24"/>
        </w:rPr>
      </w:pPr>
      <w:r w:rsidRPr="00C713AA">
        <w:rPr>
          <w:rFonts w:ascii="Calibri Light" w:eastAsia="Arial Unicode MS" w:hAnsi="Calibri Light" w:cs="Arial"/>
          <w:szCs w:val="24"/>
        </w:rPr>
        <w:t>Zmiana polegająca na zmianie sposobu spełnienia świadczenia lub zakresu świadczenia</w:t>
      </w:r>
      <w:r w:rsidR="00F06FE7">
        <w:rPr>
          <w:rFonts w:ascii="Calibri Light" w:eastAsia="Arial Unicode MS" w:hAnsi="Calibri Light" w:cs="Arial"/>
          <w:szCs w:val="24"/>
        </w:rPr>
        <w:t xml:space="preserve"> </w:t>
      </w:r>
      <w:r w:rsidRPr="00F06FE7">
        <w:rPr>
          <w:rFonts w:ascii="Calibri Light" w:eastAsia="Arial Unicode MS" w:hAnsi="Calibri Light" w:cs="Arial"/>
          <w:szCs w:val="24"/>
        </w:rPr>
        <w:t>może nastąpić w sytuacji wystąpienia:</w:t>
      </w:r>
    </w:p>
    <w:p w:rsidR="00F06FE7" w:rsidRDefault="00C713AA" w:rsidP="00F06FE7">
      <w:pPr>
        <w:numPr>
          <w:ilvl w:val="1"/>
          <w:numId w:val="40"/>
        </w:numPr>
        <w:tabs>
          <w:tab w:val="left" w:pos="1134"/>
        </w:tabs>
        <w:spacing w:line="276" w:lineRule="auto"/>
        <w:ind w:left="1134" w:hanging="708"/>
        <w:rPr>
          <w:rFonts w:ascii="Calibri Light" w:eastAsia="Arial Unicode MS" w:hAnsi="Calibri Light" w:cs="Arial"/>
          <w:szCs w:val="24"/>
        </w:rPr>
      </w:pPr>
      <w:r w:rsidRPr="00C713AA">
        <w:rPr>
          <w:rFonts w:ascii="Calibri Light" w:eastAsia="Arial Unicode MS" w:hAnsi="Calibri Light" w:cs="Arial"/>
          <w:szCs w:val="24"/>
        </w:rPr>
        <w:t>konieczności lub uzasadnienia (w tym funkcjonalno – użytkowego) dla zrealizowania</w:t>
      </w:r>
      <w:r w:rsidR="00F06FE7">
        <w:rPr>
          <w:rFonts w:ascii="Calibri Light" w:eastAsia="Arial Unicode MS" w:hAnsi="Calibri Light" w:cs="Arial"/>
          <w:szCs w:val="24"/>
        </w:rPr>
        <w:t xml:space="preserve"> </w:t>
      </w:r>
      <w:r w:rsidRPr="00F06FE7">
        <w:rPr>
          <w:rFonts w:ascii="Calibri Light" w:eastAsia="Arial Unicode MS" w:hAnsi="Calibri Light" w:cs="Arial"/>
          <w:szCs w:val="24"/>
        </w:rPr>
        <w:t>przedmiotu umowy przy zastosowaniu innych roz</w:t>
      </w:r>
      <w:r w:rsidR="00F06FE7">
        <w:rPr>
          <w:rFonts w:ascii="Calibri Light" w:eastAsia="Arial Unicode MS" w:hAnsi="Calibri Light" w:cs="Arial"/>
          <w:szCs w:val="24"/>
        </w:rPr>
        <w:t xml:space="preserve">wiązań </w:t>
      </w:r>
      <w:r w:rsidRPr="00F06FE7">
        <w:rPr>
          <w:rFonts w:ascii="Calibri Light" w:eastAsia="Arial Unicode MS" w:hAnsi="Calibri Light" w:cs="Arial"/>
          <w:szCs w:val="24"/>
        </w:rPr>
        <w:t>technicznych/technologicznych/materiałow</w:t>
      </w:r>
      <w:r w:rsidR="00F06FE7">
        <w:rPr>
          <w:rFonts w:ascii="Calibri Light" w:eastAsia="Arial Unicode MS" w:hAnsi="Calibri Light" w:cs="Arial"/>
          <w:szCs w:val="24"/>
        </w:rPr>
        <w:t xml:space="preserve">ych niż wskazane w dokumentacji </w:t>
      </w:r>
      <w:r w:rsidRPr="00F06FE7">
        <w:rPr>
          <w:rFonts w:ascii="Calibri Light" w:eastAsia="Arial Unicode MS" w:hAnsi="Calibri Light" w:cs="Arial"/>
          <w:szCs w:val="24"/>
        </w:rPr>
        <w:t>technicznej, w szczególności w sytuacji, gd</w:t>
      </w:r>
      <w:r w:rsidR="00F06FE7">
        <w:rPr>
          <w:rFonts w:ascii="Calibri Light" w:eastAsia="Arial Unicode MS" w:hAnsi="Calibri Light" w:cs="Arial"/>
          <w:szCs w:val="24"/>
        </w:rPr>
        <w:t xml:space="preserve">yby zastosowanie przewidzianych </w:t>
      </w:r>
      <w:r w:rsidRPr="00F06FE7">
        <w:rPr>
          <w:rFonts w:ascii="Calibri Light" w:eastAsia="Arial Unicode MS" w:hAnsi="Calibri Light" w:cs="Arial"/>
          <w:szCs w:val="24"/>
        </w:rPr>
        <w:t>rozwiązań groziło niewykonaniem lub wadliw</w:t>
      </w:r>
      <w:r w:rsidR="00F06FE7">
        <w:rPr>
          <w:rFonts w:ascii="Calibri Light" w:eastAsia="Arial Unicode MS" w:hAnsi="Calibri Light" w:cs="Arial"/>
          <w:szCs w:val="24"/>
        </w:rPr>
        <w:t>ym wykonaniem przedmiotu umowy;</w:t>
      </w:r>
    </w:p>
    <w:p w:rsidR="00F06FE7" w:rsidRDefault="00C713AA" w:rsidP="00F06FE7">
      <w:pPr>
        <w:numPr>
          <w:ilvl w:val="1"/>
          <w:numId w:val="40"/>
        </w:numPr>
        <w:tabs>
          <w:tab w:val="left" w:pos="1134"/>
        </w:tabs>
        <w:spacing w:line="276" w:lineRule="auto"/>
        <w:ind w:left="1134" w:hanging="708"/>
        <w:rPr>
          <w:rFonts w:ascii="Calibri Light" w:eastAsia="Arial Unicode MS" w:hAnsi="Calibri Light" w:cs="Arial"/>
          <w:szCs w:val="24"/>
        </w:rPr>
      </w:pPr>
      <w:r w:rsidRPr="00F06FE7">
        <w:rPr>
          <w:rFonts w:ascii="Calibri Light" w:eastAsia="Arial Unicode MS" w:hAnsi="Calibri Light" w:cs="Arial"/>
          <w:szCs w:val="24"/>
        </w:rPr>
        <w:lastRenderedPageBreak/>
        <w:t>konieczności zrealizowania przedmiotu umowy prz</w:t>
      </w:r>
      <w:r w:rsidR="00F06FE7">
        <w:rPr>
          <w:rFonts w:ascii="Calibri Light" w:eastAsia="Arial Unicode MS" w:hAnsi="Calibri Light" w:cs="Arial"/>
          <w:szCs w:val="24"/>
        </w:rPr>
        <w:t xml:space="preserve">y zastosowaniu innych rozwiązań </w:t>
      </w:r>
      <w:r w:rsidRPr="00F06FE7">
        <w:rPr>
          <w:rFonts w:ascii="Calibri Light" w:eastAsia="Arial Unicode MS" w:hAnsi="Calibri Light" w:cs="Arial"/>
          <w:szCs w:val="24"/>
        </w:rPr>
        <w:t>technicznych/technologicznych/materiałowych ze w</w:t>
      </w:r>
      <w:r w:rsidR="00F06FE7">
        <w:rPr>
          <w:rFonts w:ascii="Calibri Light" w:eastAsia="Arial Unicode MS" w:hAnsi="Calibri Light" w:cs="Arial"/>
          <w:szCs w:val="24"/>
        </w:rPr>
        <w:t>zględu na zmiany obowiązującego prawa;</w:t>
      </w:r>
    </w:p>
    <w:p w:rsidR="00F06FE7" w:rsidRDefault="00C713AA" w:rsidP="00F06FE7">
      <w:pPr>
        <w:numPr>
          <w:ilvl w:val="1"/>
          <w:numId w:val="40"/>
        </w:numPr>
        <w:tabs>
          <w:tab w:val="left" w:pos="1134"/>
        </w:tabs>
        <w:spacing w:line="276" w:lineRule="auto"/>
        <w:ind w:left="1134" w:hanging="708"/>
        <w:rPr>
          <w:rFonts w:ascii="Calibri Light" w:eastAsia="Arial Unicode MS" w:hAnsi="Calibri Light" w:cs="Arial"/>
          <w:szCs w:val="24"/>
        </w:rPr>
      </w:pPr>
      <w:r w:rsidRPr="00F06FE7">
        <w:rPr>
          <w:rFonts w:ascii="Calibri Light" w:eastAsia="Arial Unicode MS" w:hAnsi="Calibri Light" w:cs="Arial"/>
          <w:szCs w:val="24"/>
        </w:rPr>
        <w:t>konieczności zrealizowania przedmiotu umowy prz</w:t>
      </w:r>
      <w:r w:rsidR="00F06FE7">
        <w:rPr>
          <w:rFonts w:ascii="Calibri Light" w:eastAsia="Arial Unicode MS" w:hAnsi="Calibri Light" w:cs="Arial"/>
          <w:szCs w:val="24"/>
        </w:rPr>
        <w:t xml:space="preserve">y zastosowaniu innych rozwiązań </w:t>
      </w:r>
      <w:r w:rsidRPr="00F06FE7">
        <w:rPr>
          <w:rFonts w:ascii="Calibri Light" w:eastAsia="Arial Unicode MS" w:hAnsi="Calibri Light" w:cs="Arial"/>
          <w:szCs w:val="24"/>
        </w:rPr>
        <w:t>technicznych/technologicznych/materiałowych z</w:t>
      </w:r>
      <w:r w:rsidR="00F06FE7">
        <w:rPr>
          <w:rFonts w:ascii="Calibri Light" w:eastAsia="Arial Unicode MS" w:hAnsi="Calibri Light" w:cs="Arial"/>
          <w:szCs w:val="24"/>
        </w:rPr>
        <w:t xml:space="preserve"> uwagi na czasową lub całkowitą </w:t>
      </w:r>
      <w:r w:rsidRPr="00F06FE7">
        <w:rPr>
          <w:rFonts w:ascii="Calibri Light" w:eastAsia="Arial Unicode MS" w:hAnsi="Calibri Light" w:cs="Arial"/>
          <w:szCs w:val="24"/>
        </w:rPr>
        <w:t>niedostępność materiałów lub technologi</w:t>
      </w:r>
      <w:r w:rsidR="00F06FE7">
        <w:rPr>
          <w:rFonts w:ascii="Calibri Light" w:eastAsia="Arial Unicode MS" w:hAnsi="Calibri Light" w:cs="Arial"/>
          <w:szCs w:val="24"/>
        </w:rPr>
        <w:t>i (np. zaprzestania produkcji),</w:t>
      </w:r>
    </w:p>
    <w:p w:rsidR="00C713AA" w:rsidRPr="00F06FE7" w:rsidRDefault="00C713AA" w:rsidP="00F06FE7">
      <w:pPr>
        <w:numPr>
          <w:ilvl w:val="1"/>
          <w:numId w:val="40"/>
        </w:numPr>
        <w:tabs>
          <w:tab w:val="left" w:pos="1134"/>
        </w:tabs>
        <w:spacing w:line="276" w:lineRule="auto"/>
        <w:ind w:left="1134" w:hanging="708"/>
        <w:rPr>
          <w:rFonts w:ascii="Calibri Light" w:eastAsia="Arial Unicode MS" w:hAnsi="Calibri Light" w:cs="Arial"/>
          <w:szCs w:val="24"/>
        </w:rPr>
      </w:pPr>
      <w:r w:rsidRPr="00F06FE7">
        <w:rPr>
          <w:rFonts w:ascii="Calibri Light" w:eastAsia="Arial Unicode MS" w:hAnsi="Calibri Light" w:cs="Arial"/>
          <w:szCs w:val="24"/>
        </w:rPr>
        <w:t>okoliczności związanych z wystąpieniem wirusa S</w:t>
      </w:r>
      <w:r w:rsidR="00F06FE7">
        <w:rPr>
          <w:rFonts w:ascii="Calibri Light" w:eastAsia="Arial Unicode MS" w:hAnsi="Calibri Light" w:cs="Arial"/>
          <w:szCs w:val="24"/>
        </w:rPr>
        <w:t xml:space="preserve">ARS-CoV-2 lub choroby wywołanej </w:t>
      </w:r>
      <w:r w:rsidRPr="00F06FE7">
        <w:rPr>
          <w:rFonts w:ascii="Calibri Light" w:eastAsia="Arial Unicode MS" w:hAnsi="Calibri Light" w:cs="Arial"/>
          <w:szCs w:val="24"/>
        </w:rPr>
        <w:t>tym wirusem (COVID-19), dotyczących w szczególności:</w:t>
      </w:r>
    </w:p>
    <w:p w:rsidR="00F06FE7" w:rsidRDefault="00C713AA" w:rsidP="00F06FE7">
      <w:pPr>
        <w:numPr>
          <w:ilvl w:val="1"/>
          <w:numId w:val="41"/>
        </w:numPr>
        <w:tabs>
          <w:tab w:val="left" w:pos="1701"/>
        </w:tabs>
        <w:spacing w:line="276" w:lineRule="auto"/>
        <w:ind w:left="1701" w:hanging="567"/>
        <w:rPr>
          <w:rFonts w:ascii="Calibri Light" w:eastAsia="Arial Unicode MS" w:hAnsi="Calibri Light" w:cs="Arial"/>
          <w:szCs w:val="24"/>
        </w:rPr>
      </w:pPr>
      <w:r w:rsidRPr="00C713AA">
        <w:rPr>
          <w:rFonts w:ascii="Calibri Light" w:eastAsia="Arial Unicode MS" w:hAnsi="Calibri Light" w:cs="Arial"/>
          <w:szCs w:val="24"/>
        </w:rPr>
        <w:t>nieobecności pracowników lub osób świadczących pracę za wynagrodzeniem na</w:t>
      </w:r>
      <w:r w:rsidR="00F06FE7">
        <w:rPr>
          <w:rFonts w:ascii="Calibri Light" w:eastAsia="Arial Unicode MS" w:hAnsi="Calibri Light" w:cs="Arial"/>
          <w:szCs w:val="24"/>
        </w:rPr>
        <w:t xml:space="preserve"> </w:t>
      </w:r>
      <w:r w:rsidRPr="00F06FE7">
        <w:rPr>
          <w:rFonts w:ascii="Calibri Light" w:eastAsia="Arial Unicode MS" w:hAnsi="Calibri Light" w:cs="Arial"/>
          <w:szCs w:val="24"/>
        </w:rPr>
        <w:t>innej podstawie niż stosunek pracy, które uczestn</w:t>
      </w:r>
      <w:r w:rsidR="00F06FE7">
        <w:rPr>
          <w:rFonts w:ascii="Calibri Light" w:eastAsia="Arial Unicode MS" w:hAnsi="Calibri Light" w:cs="Arial"/>
          <w:szCs w:val="24"/>
        </w:rPr>
        <w:t>iczą lub mogłyby uczestniczyć w realizacji przedmiotu umowy;</w:t>
      </w:r>
    </w:p>
    <w:p w:rsidR="00B40DBD" w:rsidRDefault="00C713AA" w:rsidP="00B40DBD">
      <w:pPr>
        <w:numPr>
          <w:ilvl w:val="1"/>
          <w:numId w:val="41"/>
        </w:numPr>
        <w:tabs>
          <w:tab w:val="left" w:pos="1701"/>
        </w:tabs>
        <w:spacing w:line="276" w:lineRule="auto"/>
        <w:ind w:left="1701" w:hanging="567"/>
        <w:rPr>
          <w:rFonts w:ascii="Calibri Light" w:eastAsia="Arial Unicode MS" w:hAnsi="Calibri Light" w:cs="Arial"/>
          <w:szCs w:val="24"/>
        </w:rPr>
      </w:pPr>
      <w:r w:rsidRPr="00F06FE7">
        <w:rPr>
          <w:rFonts w:ascii="Calibri Light" w:eastAsia="Arial Unicode MS" w:hAnsi="Calibri Light" w:cs="Arial"/>
          <w:szCs w:val="24"/>
        </w:rPr>
        <w:t xml:space="preserve">decyzji wydanych przez Głównego Inspektora Sanitarnego lub działającego </w:t>
      </w:r>
      <w:r w:rsidR="00F06FE7">
        <w:rPr>
          <w:rFonts w:ascii="Calibri Light" w:eastAsia="Arial Unicode MS" w:hAnsi="Calibri Light" w:cs="Arial"/>
          <w:szCs w:val="24"/>
        </w:rPr>
        <w:t xml:space="preserve">z jego </w:t>
      </w:r>
      <w:r w:rsidRPr="00F06FE7">
        <w:rPr>
          <w:rFonts w:ascii="Calibri Light" w:eastAsia="Arial Unicode MS" w:hAnsi="Calibri Light" w:cs="Arial"/>
          <w:szCs w:val="24"/>
        </w:rPr>
        <w:t>upoważnienia państwowego wojewódzkiego insp</w:t>
      </w:r>
      <w:r w:rsidR="00F06FE7">
        <w:rPr>
          <w:rFonts w:ascii="Calibri Light" w:eastAsia="Arial Unicode MS" w:hAnsi="Calibri Light" w:cs="Arial"/>
          <w:szCs w:val="24"/>
        </w:rPr>
        <w:t xml:space="preserve">ektora sanitarnego, w związku z </w:t>
      </w:r>
      <w:r w:rsidRPr="00F06FE7">
        <w:rPr>
          <w:rFonts w:ascii="Calibri Light" w:eastAsia="Arial Unicode MS" w:hAnsi="Calibri Light" w:cs="Arial"/>
          <w:szCs w:val="24"/>
        </w:rPr>
        <w:t xml:space="preserve">przeciwdziałaniem COVID-19, nakładających </w:t>
      </w:r>
      <w:r w:rsidR="00F06FE7">
        <w:rPr>
          <w:rFonts w:ascii="Calibri Light" w:eastAsia="Arial Unicode MS" w:hAnsi="Calibri Light" w:cs="Arial"/>
          <w:szCs w:val="24"/>
        </w:rPr>
        <w:t xml:space="preserve">na Wykonawcę obowiązek podjęcia </w:t>
      </w:r>
      <w:r w:rsidRPr="00F06FE7">
        <w:rPr>
          <w:rFonts w:ascii="Calibri Light" w:eastAsia="Arial Unicode MS" w:hAnsi="Calibri Light" w:cs="Arial"/>
          <w:szCs w:val="24"/>
        </w:rPr>
        <w:t>określonych czynności zapobiegawczych lub kontrolnych;</w:t>
      </w:r>
    </w:p>
    <w:p w:rsidR="00B40DBD" w:rsidRDefault="00B40DBD" w:rsidP="00B40DBD">
      <w:pPr>
        <w:numPr>
          <w:ilvl w:val="1"/>
          <w:numId w:val="41"/>
        </w:numPr>
        <w:tabs>
          <w:tab w:val="left" w:pos="1701"/>
        </w:tabs>
        <w:spacing w:line="276" w:lineRule="auto"/>
        <w:ind w:left="1701" w:hanging="567"/>
        <w:rPr>
          <w:rFonts w:ascii="Calibri Light" w:eastAsia="Arial Unicode MS" w:hAnsi="Calibri Light" w:cs="Arial"/>
          <w:szCs w:val="24"/>
        </w:rPr>
      </w:pPr>
      <w:r w:rsidRPr="00B40DBD">
        <w:rPr>
          <w:rFonts w:ascii="Calibri Light" w:eastAsia="Arial Unicode MS" w:hAnsi="Calibri Light" w:cs="Arial"/>
          <w:szCs w:val="24"/>
        </w:rPr>
        <w:t>poleceń wydanych przez wojewodów lub decy</w:t>
      </w:r>
      <w:r>
        <w:rPr>
          <w:rFonts w:ascii="Calibri Light" w:eastAsia="Arial Unicode MS" w:hAnsi="Calibri Light" w:cs="Arial"/>
          <w:szCs w:val="24"/>
        </w:rPr>
        <w:t xml:space="preserve">zji wydanych przez Prezesa Rady </w:t>
      </w:r>
      <w:r w:rsidRPr="00B40DBD">
        <w:rPr>
          <w:rFonts w:ascii="Calibri Light" w:eastAsia="Arial Unicode MS" w:hAnsi="Calibri Light" w:cs="Arial"/>
          <w:szCs w:val="24"/>
        </w:rPr>
        <w:t>Ministrów związanych z przeciwdziałaniem COV</w:t>
      </w:r>
      <w:r>
        <w:rPr>
          <w:rFonts w:ascii="Calibri Light" w:eastAsia="Arial Unicode MS" w:hAnsi="Calibri Light" w:cs="Arial"/>
          <w:szCs w:val="24"/>
        </w:rPr>
        <w:t xml:space="preserve">ID-19, o których mowa w art. 11 </w:t>
      </w:r>
      <w:r w:rsidRPr="00B40DBD">
        <w:rPr>
          <w:rFonts w:ascii="Calibri Light" w:eastAsia="Arial Unicode MS" w:hAnsi="Calibri Light" w:cs="Arial"/>
          <w:szCs w:val="24"/>
        </w:rPr>
        <w:t>ust. 1 i 2 ustawy z dnia 2 marca 2020 r. o szczeg</w:t>
      </w:r>
      <w:r>
        <w:rPr>
          <w:rFonts w:ascii="Calibri Light" w:eastAsia="Arial Unicode MS" w:hAnsi="Calibri Light" w:cs="Arial"/>
          <w:szCs w:val="24"/>
        </w:rPr>
        <w:t xml:space="preserve">ólnych rozwiązaniach związanych </w:t>
      </w:r>
      <w:r w:rsidRPr="00B40DBD">
        <w:rPr>
          <w:rFonts w:ascii="Calibri Light" w:eastAsia="Arial Unicode MS" w:hAnsi="Calibri Light" w:cs="Arial"/>
          <w:szCs w:val="24"/>
        </w:rPr>
        <w:t>z zapobieganiem, przeciwdziałaniem i zwal</w:t>
      </w:r>
      <w:r>
        <w:rPr>
          <w:rFonts w:ascii="Calibri Light" w:eastAsia="Arial Unicode MS" w:hAnsi="Calibri Light" w:cs="Arial"/>
          <w:szCs w:val="24"/>
        </w:rPr>
        <w:t xml:space="preserve">czaniem </w:t>
      </w:r>
      <w:proofErr w:type="spellStart"/>
      <w:r>
        <w:rPr>
          <w:rFonts w:ascii="Calibri Light" w:eastAsia="Arial Unicode MS" w:hAnsi="Calibri Light" w:cs="Arial"/>
          <w:szCs w:val="24"/>
        </w:rPr>
        <w:t>Covid</w:t>
      </w:r>
      <w:proofErr w:type="spellEnd"/>
      <w:r>
        <w:rPr>
          <w:rFonts w:ascii="Calibri Light" w:eastAsia="Arial Unicode MS" w:hAnsi="Calibri Light" w:cs="Arial"/>
          <w:szCs w:val="24"/>
        </w:rPr>
        <w:t xml:space="preserve">–19, innych chorób </w:t>
      </w:r>
      <w:r w:rsidRPr="00B40DBD">
        <w:rPr>
          <w:rFonts w:ascii="Calibri Light" w:eastAsia="Arial Unicode MS" w:hAnsi="Calibri Light" w:cs="Arial"/>
          <w:szCs w:val="24"/>
        </w:rPr>
        <w:t>zakaźnych oraz wywoła</w:t>
      </w:r>
      <w:r>
        <w:rPr>
          <w:rFonts w:ascii="Calibri Light" w:eastAsia="Arial Unicode MS" w:hAnsi="Calibri Light" w:cs="Arial"/>
          <w:szCs w:val="24"/>
        </w:rPr>
        <w:t>nych nimi sytuacji kryzysowych;</w:t>
      </w:r>
    </w:p>
    <w:p w:rsidR="00B40DBD" w:rsidRDefault="00B40DBD" w:rsidP="00B40DBD">
      <w:pPr>
        <w:numPr>
          <w:ilvl w:val="1"/>
          <w:numId w:val="41"/>
        </w:numPr>
        <w:tabs>
          <w:tab w:val="left" w:pos="1701"/>
        </w:tabs>
        <w:spacing w:line="276" w:lineRule="auto"/>
        <w:ind w:left="1701" w:hanging="567"/>
        <w:rPr>
          <w:rFonts w:ascii="Calibri Light" w:eastAsia="Arial Unicode MS" w:hAnsi="Calibri Light" w:cs="Arial"/>
          <w:szCs w:val="24"/>
        </w:rPr>
      </w:pPr>
      <w:r w:rsidRPr="00B40DBD">
        <w:rPr>
          <w:rFonts w:ascii="Calibri Light" w:eastAsia="Arial Unicode MS" w:hAnsi="Calibri Light" w:cs="Arial"/>
          <w:szCs w:val="24"/>
        </w:rPr>
        <w:t>wstrzymania dostaw produktów, komponentów prod</w:t>
      </w:r>
      <w:r>
        <w:rPr>
          <w:rFonts w:ascii="Calibri Light" w:eastAsia="Arial Unicode MS" w:hAnsi="Calibri Light" w:cs="Arial"/>
          <w:szCs w:val="24"/>
        </w:rPr>
        <w:t xml:space="preserve">uktu lub materiałów, trudności </w:t>
      </w:r>
      <w:r w:rsidRPr="00B40DBD">
        <w:rPr>
          <w:rFonts w:ascii="Calibri Light" w:eastAsia="Arial Unicode MS" w:hAnsi="Calibri Light" w:cs="Arial"/>
          <w:szCs w:val="24"/>
        </w:rPr>
        <w:t>w dostępie do sprzętu lub trudności w r</w:t>
      </w:r>
      <w:r>
        <w:rPr>
          <w:rFonts w:ascii="Calibri Light" w:eastAsia="Arial Unicode MS" w:hAnsi="Calibri Light" w:cs="Arial"/>
          <w:szCs w:val="24"/>
        </w:rPr>
        <w:t>ealizacji usług transportowych;</w:t>
      </w:r>
    </w:p>
    <w:p w:rsidR="00B40DBD" w:rsidRPr="00B40DBD" w:rsidRDefault="00B40DBD" w:rsidP="00B40DBD">
      <w:pPr>
        <w:numPr>
          <w:ilvl w:val="1"/>
          <w:numId w:val="41"/>
        </w:numPr>
        <w:tabs>
          <w:tab w:val="left" w:pos="1701"/>
        </w:tabs>
        <w:spacing w:line="276" w:lineRule="auto"/>
        <w:ind w:left="1701" w:hanging="567"/>
        <w:rPr>
          <w:rFonts w:ascii="Calibri Light" w:eastAsia="Arial Unicode MS" w:hAnsi="Calibri Light" w:cs="Arial"/>
          <w:szCs w:val="24"/>
        </w:rPr>
      </w:pPr>
      <w:r w:rsidRPr="00B40DBD">
        <w:rPr>
          <w:rFonts w:ascii="Calibri Light" w:eastAsia="Arial Unicode MS" w:hAnsi="Calibri Light" w:cs="Arial"/>
          <w:szCs w:val="24"/>
        </w:rPr>
        <w:t>innych okoliczności, które uniemożliwiają bą</w:t>
      </w:r>
      <w:r>
        <w:rPr>
          <w:rFonts w:ascii="Calibri Light" w:eastAsia="Arial Unicode MS" w:hAnsi="Calibri Light" w:cs="Arial"/>
          <w:szCs w:val="24"/>
        </w:rPr>
        <w:t xml:space="preserve">dź w istotnym stopniu ograniczą </w:t>
      </w:r>
      <w:r w:rsidRPr="00B40DBD">
        <w:rPr>
          <w:rFonts w:ascii="Calibri Light" w:eastAsia="Arial Unicode MS" w:hAnsi="Calibri Light" w:cs="Arial"/>
          <w:szCs w:val="24"/>
        </w:rPr>
        <w:t>możliwość wykonania umowy zgodnie z jej treścią.</w:t>
      </w:r>
    </w:p>
    <w:p w:rsidR="00B40DBD" w:rsidRDefault="00B40DBD" w:rsidP="00B40DBD">
      <w:pPr>
        <w:numPr>
          <w:ilvl w:val="0"/>
          <w:numId w:val="28"/>
        </w:numPr>
        <w:spacing w:line="276" w:lineRule="auto"/>
        <w:rPr>
          <w:rFonts w:ascii="Calibri Light" w:eastAsia="Arial Unicode MS" w:hAnsi="Calibri Light" w:cs="Arial"/>
          <w:szCs w:val="24"/>
        </w:rPr>
      </w:pPr>
      <w:r w:rsidRPr="00B40DBD">
        <w:rPr>
          <w:rFonts w:ascii="Calibri Light" w:eastAsia="Arial Unicode MS" w:hAnsi="Calibri Light" w:cs="Arial"/>
          <w:szCs w:val="24"/>
        </w:rPr>
        <w:t>Zmiany wskazane w ust. 13 pkt 1 – 4 będą w</w:t>
      </w:r>
      <w:r>
        <w:rPr>
          <w:rFonts w:ascii="Calibri Light" w:eastAsia="Arial Unicode MS" w:hAnsi="Calibri Light" w:cs="Arial"/>
          <w:szCs w:val="24"/>
        </w:rPr>
        <w:t xml:space="preserve">prowadzane wyłącznie w zakresie </w:t>
      </w:r>
      <w:r w:rsidRPr="00B40DBD">
        <w:rPr>
          <w:rFonts w:ascii="Calibri Light" w:eastAsia="Arial Unicode MS" w:hAnsi="Calibri Light" w:cs="Arial"/>
          <w:szCs w:val="24"/>
        </w:rPr>
        <w:t xml:space="preserve">umożliwiającym oddanie przedmiotu umowy do </w:t>
      </w:r>
      <w:r>
        <w:rPr>
          <w:rFonts w:ascii="Calibri Light" w:eastAsia="Arial Unicode MS" w:hAnsi="Calibri Light" w:cs="Arial"/>
          <w:szCs w:val="24"/>
        </w:rPr>
        <w:t xml:space="preserve">użytkowania, a Zamawiający może </w:t>
      </w:r>
      <w:r w:rsidRPr="00B40DBD">
        <w:rPr>
          <w:rFonts w:ascii="Calibri Light" w:eastAsia="Arial Unicode MS" w:hAnsi="Calibri Light" w:cs="Arial"/>
          <w:szCs w:val="24"/>
        </w:rPr>
        <w:t xml:space="preserve">ponieść ryzyko zwiększenia wynagrodzenia z tytułu </w:t>
      </w:r>
      <w:r>
        <w:rPr>
          <w:rFonts w:ascii="Calibri Light" w:eastAsia="Arial Unicode MS" w:hAnsi="Calibri Light" w:cs="Arial"/>
          <w:szCs w:val="24"/>
        </w:rPr>
        <w:t xml:space="preserve">takich zmian wyłącznie w kwocie </w:t>
      </w:r>
      <w:r w:rsidRPr="00B40DBD">
        <w:rPr>
          <w:rFonts w:ascii="Calibri Light" w:eastAsia="Arial Unicode MS" w:hAnsi="Calibri Light" w:cs="Arial"/>
          <w:szCs w:val="24"/>
        </w:rPr>
        <w:t>równej zwiększonym z tego powodu kosztom. Każda ze</w:t>
      </w:r>
      <w:r>
        <w:rPr>
          <w:rFonts w:ascii="Calibri Light" w:eastAsia="Arial Unicode MS" w:hAnsi="Calibri Light" w:cs="Arial"/>
          <w:szCs w:val="24"/>
        </w:rPr>
        <w:t xml:space="preserve"> wskazanych w ust. 13 pkt 1 – 4 </w:t>
      </w:r>
      <w:r w:rsidRPr="00B40DBD">
        <w:rPr>
          <w:rFonts w:ascii="Calibri Light" w:eastAsia="Arial Unicode MS" w:hAnsi="Calibri Light" w:cs="Arial"/>
          <w:szCs w:val="24"/>
        </w:rPr>
        <w:t>zmian może być powiązana ze zmianą wynagrodzenia n</w:t>
      </w:r>
      <w:r>
        <w:rPr>
          <w:rFonts w:ascii="Calibri Light" w:eastAsia="Arial Unicode MS" w:hAnsi="Calibri Light" w:cs="Arial"/>
          <w:szCs w:val="24"/>
        </w:rPr>
        <w:t>a zasadach określonych w ust. 4 niniejszego paragrafu.</w:t>
      </w:r>
    </w:p>
    <w:p w:rsidR="00B40DBD" w:rsidRDefault="00B40DBD" w:rsidP="00B40DBD">
      <w:pPr>
        <w:numPr>
          <w:ilvl w:val="0"/>
          <w:numId w:val="28"/>
        </w:numPr>
        <w:spacing w:line="276" w:lineRule="auto"/>
        <w:rPr>
          <w:rFonts w:ascii="Calibri Light" w:eastAsia="Arial Unicode MS" w:hAnsi="Calibri Light" w:cs="Arial"/>
          <w:szCs w:val="24"/>
        </w:rPr>
      </w:pPr>
      <w:r w:rsidRPr="00B40DBD">
        <w:rPr>
          <w:rFonts w:ascii="Calibri Light" w:eastAsia="Arial Unicode MS" w:hAnsi="Calibri Light" w:cs="Arial"/>
          <w:szCs w:val="24"/>
        </w:rPr>
        <w:t xml:space="preserve">Podstawą wprowadzenia zmian wskazanych w ust. 2 – </w:t>
      </w:r>
      <w:r>
        <w:rPr>
          <w:rFonts w:ascii="Calibri Light" w:eastAsia="Arial Unicode MS" w:hAnsi="Calibri Light" w:cs="Arial"/>
          <w:szCs w:val="24"/>
        </w:rPr>
        <w:t xml:space="preserve">4 oraz ust. 12 – 13 niniejszego </w:t>
      </w:r>
      <w:r w:rsidRPr="00B40DBD">
        <w:rPr>
          <w:rFonts w:ascii="Calibri Light" w:eastAsia="Arial Unicode MS" w:hAnsi="Calibri Light" w:cs="Arial"/>
          <w:szCs w:val="24"/>
        </w:rPr>
        <w:t xml:space="preserve">paragrafu będzie protokół konieczności zatwierdzony </w:t>
      </w:r>
      <w:r>
        <w:rPr>
          <w:rFonts w:ascii="Calibri Light" w:eastAsia="Arial Unicode MS" w:hAnsi="Calibri Light" w:cs="Arial"/>
          <w:szCs w:val="24"/>
        </w:rPr>
        <w:t xml:space="preserve">przez Zamawiającego i Wykonawcę </w:t>
      </w:r>
      <w:r w:rsidRPr="00B40DBD">
        <w:rPr>
          <w:rFonts w:ascii="Calibri Light" w:eastAsia="Arial Unicode MS" w:hAnsi="Calibri Light" w:cs="Arial"/>
          <w:szCs w:val="24"/>
        </w:rPr>
        <w:t>i zawarty aneks do umowy. Wprowadzenie zmian, o który</w:t>
      </w:r>
      <w:r>
        <w:rPr>
          <w:rFonts w:ascii="Calibri Light" w:eastAsia="Arial Unicode MS" w:hAnsi="Calibri Light" w:cs="Arial"/>
          <w:szCs w:val="24"/>
        </w:rPr>
        <w:t xml:space="preserve">ch mowa w ust. 2 pkt 8, ust. 12 </w:t>
      </w:r>
      <w:r w:rsidRPr="00B40DBD">
        <w:rPr>
          <w:rFonts w:ascii="Calibri Light" w:eastAsia="Arial Unicode MS" w:hAnsi="Calibri Light" w:cs="Arial"/>
          <w:szCs w:val="24"/>
        </w:rPr>
        <w:t>pkt 2 oraz ust. 13 pkt 4 niniejszego paragrafu wyma</w:t>
      </w:r>
      <w:r>
        <w:rPr>
          <w:rFonts w:ascii="Calibri Light" w:eastAsia="Arial Unicode MS" w:hAnsi="Calibri Light" w:cs="Arial"/>
          <w:szCs w:val="24"/>
        </w:rPr>
        <w:t xml:space="preserve">ga dodatkowo przedłożenia przez </w:t>
      </w:r>
      <w:r w:rsidRPr="00B40DBD">
        <w:rPr>
          <w:rFonts w:ascii="Calibri Light" w:eastAsia="Arial Unicode MS" w:hAnsi="Calibri Light" w:cs="Arial"/>
          <w:szCs w:val="24"/>
        </w:rPr>
        <w:t>Wykonawcę informacji o wpływie okoliczności związanych z wystąpieniem wirusa SARSCoV-2 lub choroby wywołanej tym wirusem (COVID-</w:t>
      </w:r>
      <w:r>
        <w:rPr>
          <w:rFonts w:ascii="Calibri Light" w:eastAsia="Arial Unicode MS" w:hAnsi="Calibri Light" w:cs="Arial"/>
          <w:szCs w:val="24"/>
        </w:rPr>
        <w:t xml:space="preserve">19) na należyte wykonanie umowy </w:t>
      </w:r>
      <w:r w:rsidRPr="00B40DBD">
        <w:rPr>
          <w:rFonts w:ascii="Calibri Light" w:eastAsia="Arial Unicode MS" w:hAnsi="Calibri Light" w:cs="Arial"/>
          <w:szCs w:val="24"/>
        </w:rPr>
        <w:t xml:space="preserve">oraz potwierdzenia okoliczności, na które powołuje </w:t>
      </w:r>
      <w:r>
        <w:rPr>
          <w:rFonts w:ascii="Calibri Light" w:eastAsia="Arial Unicode MS" w:hAnsi="Calibri Light" w:cs="Arial"/>
          <w:szCs w:val="24"/>
        </w:rPr>
        <w:t>się Wykonawca, poprzez stosowne oświadczenia lub dokumenty.</w:t>
      </w:r>
    </w:p>
    <w:p w:rsidR="00B40DBD" w:rsidRPr="00B40DBD" w:rsidRDefault="00B40DBD" w:rsidP="00B40DBD">
      <w:pPr>
        <w:numPr>
          <w:ilvl w:val="0"/>
          <w:numId w:val="28"/>
        </w:numPr>
        <w:spacing w:line="276" w:lineRule="auto"/>
        <w:rPr>
          <w:rFonts w:ascii="Calibri Light" w:eastAsia="Arial Unicode MS" w:hAnsi="Calibri Light" w:cs="Arial"/>
          <w:szCs w:val="24"/>
        </w:rPr>
      </w:pPr>
      <w:r w:rsidRPr="00B40DBD">
        <w:rPr>
          <w:rFonts w:ascii="Calibri Light" w:eastAsia="Arial Unicode MS" w:hAnsi="Calibri Light" w:cs="Arial"/>
          <w:szCs w:val="24"/>
        </w:rPr>
        <w:lastRenderedPageBreak/>
        <w:t>Zmiany do umowy może inicjować zarówno Zamawia</w:t>
      </w:r>
      <w:r>
        <w:rPr>
          <w:rFonts w:ascii="Calibri Light" w:eastAsia="Arial Unicode MS" w:hAnsi="Calibri Light" w:cs="Arial"/>
          <w:szCs w:val="24"/>
        </w:rPr>
        <w:t xml:space="preserve">jący jak i Wykonawca, składając </w:t>
      </w:r>
      <w:r w:rsidRPr="00B40DBD">
        <w:rPr>
          <w:rFonts w:ascii="Calibri Light" w:eastAsia="Arial Unicode MS" w:hAnsi="Calibri Light" w:cs="Arial"/>
          <w:szCs w:val="24"/>
        </w:rPr>
        <w:t xml:space="preserve">pisemny wniosek do drugiej strony, zawierający w </w:t>
      </w:r>
      <w:r>
        <w:rPr>
          <w:rFonts w:ascii="Calibri Light" w:eastAsia="Arial Unicode MS" w:hAnsi="Calibri Light" w:cs="Arial"/>
          <w:szCs w:val="24"/>
        </w:rPr>
        <w:t xml:space="preserve">szczególności opis zmiany i jej </w:t>
      </w:r>
      <w:r w:rsidRPr="00B40DBD">
        <w:rPr>
          <w:rFonts w:ascii="Calibri Light" w:eastAsia="Arial Unicode MS" w:hAnsi="Calibri Light" w:cs="Arial"/>
          <w:szCs w:val="24"/>
        </w:rPr>
        <w:t>uzasadnienie oraz jej wpływ na harmonogram.</w:t>
      </w:r>
    </w:p>
    <w:p w:rsidR="00B40DBD" w:rsidRPr="00B40DBD" w:rsidRDefault="00B40DBD" w:rsidP="00B40DBD">
      <w:pPr>
        <w:numPr>
          <w:ilvl w:val="0"/>
          <w:numId w:val="28"/>
        </w:numPr>
        <w:spacing w:line="276" w:lineRule="auto"/>
        <w:rPr>
          <w:rFonts w:ascii="Calibri Light" w:eastAsia="Arial Unicode MS" w:hAnsi="Calibri Light" w:cs="Arial"/>
          <w:szCs w:val="24"/>
        </w:rPr>
      </w:pPr>
      <w:r w:rsidRPr="00B40DBD">
        <w:rPr>
          <w:rFonts w:ascii="Calibri Light" w:eastAsia="Arial Unicode MS" w:hAnsi="Calibri Light" w:cs="Arial"/>
          <w:szCs w:val="24"/>
        </w:rPr>
        <w:t>Wszystkie okoliczności wymienione w niniejszym paragr</w:t>
      </w:r>
      <w:r>
        <w:rPr>
          <w:rFonts w:ascii="Calibri Light" w:eastAsia="Arial Unicode MS" w:hAnsi="Calibri Light" w:cs="Arial"/>
          <w:szCs w:val="24"/>
        </w:rPr>
        <w:t xml:space="preserve">afie stanowią katalog zmian, na </w:t>
      </w:r>
      <w:r w:rsidRPr="00B40DBD">
        <w:rPr>
          <w:rFonts w:ascii="Calibri Light" w:eastAsia="Arial Unicode MS" w:hAnsi="Calibri Light" w:cs="Arial"/>
          <w:szCs w:val="24"/>
        </w:rPr>
        <w:t>które Zamawiający może wyrazić zgodę w formie pisemnej. N</w:t>
      </w:r>
      <w:r>
        <w:rPr>
          <w:rFonts w:ascii="Calibri Light" w:eastAsia="Arial Unicode MS" w:hAnsi="Calibri Light" w:cs="Arial"/>
          <w:szCs w:val="24"/>
        </w:rPr>
        <w:t xml:space="preserve">ie stanowią jednocześnie </w:t>
      </w:r>
      <w:r w:rsidRPr="00B40DBD">
        <w:rPr>
          <w:rFonts w:ascii="Calibri Light" w:eastAsia="Arial Unicode MS" w:hAnsi="Calibri Light" w:cs="Arial"/>
          <w:szCs w:val="24"/>
        </w:rPr>
        <w:t>zobowiązania do wyrażenia takiej zgody.</w:t>
      </w:r>
    </w:p>
    <w:p w:rsidR="00B40DBD" w:rsidRPr="00B40DBD" w:rsidRDefault="00B40DBD" w:rsidP="00B40DBD">
      <w:pPr>
        <w:numPr>
          <w:ilvl w:val="0"/>
          <w:numId w:val="28"/>
        </w:numPr>
        <w:spacing w:line="276" w:lineRule="auto"/>
        <w:rPr>
          <w:rFonts w:ascii="Calibri Light" w:eastAsia="Arial Unicode MS" w:hAnsi="Calibri Light" w:cs="Arial"/>
          <w:szCs w:val="24"/>
        </w:rPr>
      </w:pPr>
      <w:r w:rsidRPr="00B40DBD">
        <w:rPr>
          <w:rFonts w:ascii="Calibri Light" w:eastAsia="Arial Unicode MS" w:hAnsi="Calibri Light" w:cs="Arial"/>
          <w:szCs w:val="24"/>
        </w:rPr>
        <w:t>Zmiany umowy wymagają formy pisemnej pod rygorem nieważności.</w:t>
      </w:r>
    </w:p>
    <w:p w:rsidR="002A3104" w:rsidRPr="007F63B1" w:rsidRDefault="002A3104" w:rsidP="007F63B1">
      <w:pPr>
        <w:spacing w:line="276" w:lineRule="auto"/>
        <w:rPr>
          <w:rFonts w:ascii="Calibri Light" w:eastAsia="Arial Unicode MS" w:hAnsi="Calibri Light"/>
        </w:rPr>
      </w:pPr>
    </w:p>
    <w:p w:rsidR="006651A5" w:rsidRPr="007F63B1" w:rsidRDefault="009035F8" w:rsidP="007F63B1">
      <w:pPr>
        <w:spacing w:line="276" w:lineRule="auto"/>
        <w:jc w:val="center"/>
        <w:rPr>
          <w:rFonts w:ascii="Calibri Light" w:eastAsia="Arial Unicode MS" w:hAnsi="Calibri Light" w:cs="Arial"/>
          <w:b/>
          <w:bCs/>
          <w:snapToGrid w:val="0"/>
          <w:szCs w:val="24"/>
        </w:rPr>
      </w:pPr>
      <w:r w:rsidRPr="007F63B1">
        <w:rPr>
          <w:rFonts w:ascii="Calibri Light" w:eastAsia="Arial Unicode MS" w:hAnsi="Calibri Light" w:cs="Arial"/>
          <w:b/>
          <w:bCs/>
          <w:snapToGrid w:val="0"/>
          <w:szCs w:val="24"/>
        </w:rPr>
        <w:t>§ 14</w:t>
      </w:r>
    </w:p>
    <w:p w:rsidR="006651A5" w:rsidRPr="007F63B1" w:rsidRDefault="006651A5" w:rsidP="007F63B1">
      <w:pPr>
        <w:spacing w:line="276" w:lineRule="auto"/>
        <w:jc w:val="center"/>
        <w:rPr>
          <w:rFonts w:ascii="Calibri Light" w:eastAsia="Arial Unicode MS" w:hAnsi="Calibri Light" w:cs="Arial"/>
          <w:b/>
          <w:bCs/>
          <w:snapToGrid w:val="0"/>
          <w:szCs w:val="24"/>
        </w:rPr>
      </w:pPr>
      <w:r w:rsidRPr="007F63B1">
        <w:rPr>
          <w:rFonts w:ascii="Calibri Light" w:eastAsia="Arial Unicode MS" w:hAnsi="Calibri Light" w:cs="Arial"/>
          <w:b/>
          <w:bCs/>
          <w:snapToGrid w:val="0"/>
          <w:szCs w:val="24"/>
        </w:rPr>
        <w:t>UBEZPIECZENIE</w:t>
      </w:r>
    </w:p>
    <w:p w:rsidR="00644B78" w:rsidRPr="007F63B1" w:rsidRDefault="00644B78" w:rsidP="007F63B1">
      <w:pPr>
        <w:spacing w:line="276" w:lineRule="auto"/>
        <w:jc w:val="center"/>
        <w:rPr>
          <w:rFonts w:ascii="Calibri Light" w:eastAsia="Arial Unicode MS" w:hAnsi="Calibri Light" w:cs="Arial"/>
          <w:b/>
          <w:bCs/>
          <w:snapToGrid w:val="0"/>
          <w:szCs w:val="24"/>
        </w:rPr>
      </w:pPr>
    </w:p>
    <w:p w:rsidR="004B1A77" w:rsidRPr="006F079E" w:rsidRDefault="000361DE" w:rsidP="006F079E">
      <w:pPr>
        <w:numPr>
          <w:ilvl w:val="3"/>
          <w:numId w:val="19"/>
        </w:numPr>
        <w:tabs>
          <w:tab w:val="clear" w:pos="2880"/>
        </w:tabs>
        <w:spacing w:line="276" w:lineRule="auto"/>
        <w:ind w:left="426" w:hanging="426"/>
        <w:rPr>
          <w:rFonts w:ascii="Calibri Light" w:eastAsia="Arial Unicode MS" w:hAnsi="Calibri Light" w:cs="Arial"/>
          <w:bCs/>
          <w:snapToGrid w:val="0"/>
          <w:szCs w:val="24"/>
        </w:rPr>
      </w:pPr>
      <w:r>
        <w:rPr>
          <w:rFonts w:ascii="Calibri Light" w:eastAsia="Arial Unicode MS" w:hAnsi="Calibri Light" w:cs="Arial"/>
          <w:bCs/>
          <w:snapToGrid w:val="0"/>
          <w:szCs w:val="24"/>
        </w:rPr>
        <w:t>Po podpisaniu</w:t>
      </w:r>
      <w:r w:rsidR="00CB2562" w:rsidRPr="007F63B1">
        <w:rPr>
          <w:rFonts w:ascii="Calibri Light" w:eastAsia="Arial Unicode MS" w:hAnsi="Calibri Light" w:cs="Arial"/>
          <w:bCs/>
          <w:snapToGrid w:val="0"/>
          <w:szCs w:val="24"/>
        </w:rPr>
        <w:t xml:space="preserve"> Umowy</w:t>
      </w:r>
      <w:r>
        <w:rPr>
          <w:rFonts w:ascii="Calibri Light" w:eastAsia="Arial Unicode MS" w:hAnsi="Calibri Light" w:cs="Arial"/>
          <w:bCs/>
          <w:snapToGrid w:val="0"/>
          <w:szCs w:val="24"/>
        </w:rPr>
        <w:t>, nie później niż w chwili przejęcia terenu budowy, Wykonawca przedłoży</w:t>
      </w:r>
      <w:r w:rsidR="00CB2562" w:rsidRPr="007F63B1">
        <w:rPr>
          <w:rFonts w:ascii="Calibri Light" w:eastAsia="Arial Unicode MS" w:hAnsi="Calibri Light" w:cs="Arial"/>
          <w:bCs/>
          <w:snapToGrid w:val="0"/>
          <w:szCs w:val="24"/>
        </w:rPr>
        <w:t xml:space="preserve"> Zamawiającemu </w:t>
      </w:r>
      <w:r w:rsidR="00554047">
        <w:rPr>
          <w:rFonts w:ascii="Calibri Light" w:eastAsia="Arial Unicode MS" w:hAnsi="Calibri Light" w:cs="Arial"/>
          <w:szCs w:val="24"/>
        </w:rPr>
        <w:t>poświadczoną</w:t>
      </w:r>
      <w:r w:rsidR="00554047" w:rsidRPr="00554047">
        <w:rPr>
          <w:rFonts w:ascii="Calibri Light" w:eastAsia="Arial Unicode MS" w:hAnsi="Calibri Light" w:cs="Arial"/>
          <w:szCs w:val="24"/>
        </w:rPr>
        <w:t xml:space="preserve"> za zgodność z oryginałem </w:t>
      </w:r>
      <w:r w:rsidR="006F079E">
        <w:rPr>
          <w:rFonts w:ascii="Calibri Light" w:eastAsia="Arial Unicode MS" w:hAnsi="Calibri Light" w:cs="Arial"/>
          <w:szCs w:val="24"/>
        </w:rPr>
        <w:t xml:space="preserve">aktualną i </w:t>
      </w:r>
      <w:r w:rsidR="005A7A82">
        <w:rPr>
          <w:rFonts w:ascii="Calibri Light" w:eastAsia="Arial Unicode MS" w:hAnsi="Calibri Light" w:cs="Arial"/>
          <w:bCs/>
          <w:snapToGrid w:val="0"/>
          <w:szCs w:val="24"/>
        </w:rPr>
        <w:t xml:space="preserve">opłaconą </w:t>
      </w:r>
      <w:r w:rsidR="00CB2562" w:rsidRPr="007F63B1">
        <w:rPr>
          <w:rFonts w:ascii="Calibri Light" w:eastAsia="Arial Unicode MS" w:hAnsi="Calibri Light" w:cs="Arial"/>
          <w:bCs/>
          <w:snapToGrid w:val="0"/>
          <w:szCs w:val="24"/>
        </w:rPr>
        <w:t>polisę ubezpieczeniową od odpowiedzialności cywilnej</w:t>
      </w:r>
      <w:r w:rsidR="00B85E4F" w:rsidRPr="007F63B1">
        <w:rPr>
          <w:rFonts w:ascii="Calibri Light" w:eastAsia="Arial Unicode MS" w:hAnsi="Calibri Light" w:cs="Arial"/>
          <w:bCs/>
          <w:snapToGrid w:val="0"/>
          <w:szCs w:val="24"/>
        </w:rPr>
        <w:t xml:space="preserve"> </w:t>
      </w:r>
      <w:r w:rsidR="00CB2562" w:rsidRPr="007F63B1">
        <w:rPr>
          <w:rFonts w:ascii="Calibri Light" w:eastAsia="Arial Unicode MS" w:hAnsi="Calibri Light" w:cs="Arial"/>
          <w:bCs/>
          <w:snapToGrid w:val="0"/>
          <w:szCs w:val="24"/>
        </w:rPr>
        <w:t>w</w:t>
      </w:r>
      <w:r>
        <w:rPr>
          <w:rFonts w:ascii="Calibri Light" w:eastAsia="Arial Unicode MS" w:hAnsi="Calibri Light" w:cs="Arial"/>
          <w:bCs/>
          <w:snapToGrid w:val="0"/>
          <w:szCs w:val="24"/>
        </w:rPr>
        <w:t> </w:t>
      </w:r>
      <w:r w:rsidR="00CB2562" w:rsidRPr="007F63B1">
        <w:rPr>
          <w:rFonts w:ascii="Calibri Light" w:eastAsia="Arial Unicode MS" w:hAnsi="Calibri Light" w:cs="Arial"/>
          <w:bCs/>
          <w:snapToGrid w:val="0"/>
          <w:szCs w:val="24"/>
        </w:rPr>
        <w:t xml:space="preserve">zakresie prowadzonej przez Wykonawcę działalności gospodarczej związanej </w:t>
      </w:r>
      <w:r w:rsidR="004318C0" w:rsidRPr="007F63B1">
        <w:rPr>
          <w:rFonts w:ascii="Calibri Light" w:eastAsia="Arial Unicode MS" w:hAnsi="Calibri Light" w:cs="Arial"/>
          <w:bCs/>
          <w:snapToGrid w:val="0"/>
          <w:szCs w:val="24"/>
        </w:rPr>
        <w:t xml:space="preserve">z </w:t>
      </w:r>
      <w:r w:rsidR="00554047">
        <w:rPr>
          <w:rFonts w:ascii="Calibri Light" w:eastAsia="Arial Unicode MS" w:hAnsi="Calibri Light" w:cs="Arial"/>
          <w:bCs/>
          <w:snapToGrid w:val="0"/>
          <w:szCs w:val="24"/>
        </w:rPr>
        <w:t xml:space="preserve">przedmiotem umowy </w:t>
      </w:r>
      <w:r w:rsidR="00554047" w:rsidRPr="00554047">
        <w:rPr>
          <w:rFonts w:ascii="Calibri Light" w:eastAsia="Arial Unicode MS" w:hAnsi="Calibri Light" w:cs="Arial"/>
          <w:bCs/>
          <w:snapToGrid w:val="0"/>
          <w:szCs w:val="24"/>
        </w:rPr>
        <w:t>na sumę gwarancyjną nie mniejszą</w:t>
      </w:r>
      <w:r w:rsidR="00554047">
        <w:rPr>
          <w:rFonts w:ascii="Calibri Light" w:eastAsia="Arial Unicode MS" w:hAnsi="Calibri Light" w:cs="Arial"/>
          <w:bCs/>
          <w:snapToGrid w:val="0"/>
          <w:szCs w:val="24"/>
        </w:rPr>
        <w:t xml:space="preserve"> niż </w:t>
      </w:r>
      <w:r w:rsidR="00A05275">
        <w:rPr>
          <w:rFonts w:ascii="Calibri Light" w:eastAsia="Arial Unicode MS" w:hAnsi="Calibri Light" w:cs="Arial"/>
          <w:bCs/>
          <w:snapToGrid w:val="0"/>
          <w:szCs w:val="24"/>
        </w:rPr>
        <w:t>50</w:t>
      </w:r>
      <w:r w:rsidR="006F079E" w:rsidRPr="006F079E">
        <w:rPr>
          <w:rFonts w:ascii="Calibri Light" w:eastAsia="Arial Unicode MS" w:hAnsi="Calibri Light" w:cs="Arial"/>
          <w:bCs/>
          <w:snapToGrid w:val="0"/>
          <w:szCs w:val="24"/>
        </w:rPr>
        <w:t xml:space="preserve"> 000,00 zł (słownie: </w:t>
      </w:r>
      <w:proofErr w:type="spellStart"/>
      <w:r w:rsidR="00A05275">
        <w:rPr>
          <w:rFonts w:ascii="Calibri Light" w:eastAsia="Arial Unicode MS" w:hAnsi="Calibri Light" w:cs="Arial"/>
          <w:bCs/>
          <w:snapToGrid w:val="0"/>
          <w:szCs w:val="24"/>
        </w:rPr>
        <w:t>piędziesiąt</w:t>
      </w:r>
      <w:proofErr w:type="spellEnd"/>
      <w:r w:rsidR="006F079E" w:rsidRPr="006F079E">
        <w:rPr>
          <w:rFonts w:ascii="Calibri Light" w:eastAsia="Arial Unicode MS" w:hAnsi="Calibri Light" w:cs="Arial"/>
          <w:bCs/>
          <w:snapToGrid w:val="0"/>
          <w:szCs w:val="24"/>
        </w:rPr>
        <w:t xml:space="preserve"> tysięcy złotych 00/100)</w:t>
      </w:r>
      <w:r w:rsidR="00554047">
        <w:rPr>
          <w:rFonts w:ascii="Calibri Light" w:eastAsia="Arial Unicode MS" w:hAnsi="Calibri Light" w:cs="Arial"/>
          <w:bCs/>
          <w:snapToGrid w:val="0"/>
          <w:szCs w:val="24"/>
        </w:rPr>
        <w:t xml:space="preserve">, </w:t>
      </w:r>
      <w:r w:rsidR="00CB2562" w:rsidRPr="00554047">
        <w:rPr>
          <w:rFonts w:ascii="Calibri Light" w:eastAsia="Arial Unicode MS" w:hAnsi="Calibri Light" w:cs="Arial"/>
          <w:bCs/>
          <w:snapToGrid w:val="0"/>
          <w:szCs w:val="24"/>
        </w:rPr>
        <w:t>na cały okres obowiązywania niniejszej Umowy</w:t>
      </w:r>
      <w:r w:rsidR="006F079E">
        <w:rPr>
          <w:rFonts w:ascii="Calibri Light" w:eastAsia="Arial Unicode MS" w:hAnsi="Calibri Light" w:cs="Arial"/>
          <w:bCs/>
          <w:snapToGrid w:val="0"/>
          <w:szCs w:val="24"/>
        </w:rPr>
        <w:t xml:space="preserve"> (do zakończenia wszystkich robót).</w:t>
      </w:r>
    </w:p>
    <w:p w:rsidR="00554047" w:rsidRDefault="004B1A77" w:rsidP="00554047">
      <w:pPr>
        <w:numPr>
          <w:ilvl w:val="3"/>
          <w:numId w:val="19"/>
        </w:numPr>
        <w:tabs>
          <w:tab w:val="clear" w:pos="2880"/>
        </w:tabs>
        <w:spacing w:line="276" w:lineRule="auto"/>
        <w:ind w:left="426" w:hanging="426"/>
        <w:rPr>
          <w:rFonts w:ascii="Calibri Light" w:eastAsia="Arial Unicode MS" w:hAnsi="Calibri Light" w:cs="Arial"/>
          <w:bCs/>
          <w:snapToGrid w:val="0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>Wykonawca jest zobowiązany utrzymywać ubezpieczenie, o którym mowa powyżej przez cały okres realizacji Umowy, tj. do czasu podpisania protokołu odbioru końcowego. Bez pisemnej zgody Zamawiającego Wykonawca nie może zmienić warunków ubezpieczenia.</w:t>
      </w:r>
    </w:p>
    <w:p w:rsidR="006651A5" w:rsidRPr="007F63B1" w:rsidRDefault="006651A5" w:rsidP="007F63B1">
      <w:pPr>
        <w:spacing w:line="276" w:lineRule="auto"/>
        <w:jc w:val="center"/>
        <w:rPr>
          <w:rFonts w:ascii="Calibri Light" w:eastAsia="Arial Unicode MS" w:hAnsi="Calibri Light" w:cs="Arial"/>
          <w:b/>
          <w:bCs/>
          <w:snapToGrid w:val="0"/>
          <w:szCs w:val="24"/>
        </w:rPr>
      </w:pPr>
    </w:p>
    <w:p w:rsidR="006651A5" w:rsidRPr="007F63B1" w:rsidRDefault="00F00BD3" w:rsidP="007F63B1">
      <w:pPr>
        <w:spacing w:line="276" w:lineRule="auto"/>
        <w:jc w:val="center"/>
        <w:rPr>
          <w:rFonts w:ascii="Calibri Light" w:eastAsia="Arial Unicode MS" w:hAnsi="Calibri Light" w:cs="Arial"/>
          <w:b/>
          <w:bCs/>
          <w:snapToGrid w:val="0"/>
          <w:szCs w:val="24"/>
        </w:rPr>
      </w:pPr>
      <w:r w:rsidRPr="007F63B1">
        <w:rPr>
          <w:rFonts w:ascii="Calibri Light" w:eastAsia="Arial Unicode MS" w:hAnsi="Calibri Light" w:cs="Arial"/>
          <w:b/>
          <w:bCs/>
          <w:snapToGrid w:val="0"/>
          <w:szCs w:val="24"/>
        </w:rPr>
        <w:t>§ 15</w:t>
      </w:r>
    </w:p>
    <w:p w:rsidR="00C418E0" w:rsidRPr="007F63B1" w:rsidRDefault="00C418E0" w:rsidP="007F63B1">
      <w:pPr>
        <w:pStyle w:val="Nagwek2"/>
        <w:tabs>
          <w:tab w:val="clear" w:pos="9336"/>
          <w:tab w:val="right" w:pos="8894"/>
        </w:tabs>
        <w:spacing w:line="276" w:lineRule="auto"/>
        <w:rPr>
          <w:rFonts w:ascii="Calibri Light" w:eastAsia="Arial Unicode MS" w:hAnsi="Calibri Light" w:cs="Arial"/>
          <w:szCs w:val="24"/>
          <w:lang w:val="pl-PL"/>
        </w:rPr>
      </w:pPr>
      <w:r w:rsidRPr="007F63B1">
        <w:rPr>
          <w:rFonts w:ascii="Calibri Light" w:eastAsia="Arial Unicode MS" w:hAnsi="Calibri Light" w:cs="Arial"/>
          <w:szCs w:val="24"/>
          <w:lang w:val="pl-PL"/>
        </w:rPr>
        <w:t>POSTANOWIENIA KOŃCOWE</w:t>
      </w:r>
    </w:p>
    <w:p w:rsidR="00845726" w:rsidRPr="007F63B1" w:rsidRDefault="00845726" w:rsidP="007F63B1">
      <w:pPr>
        <w:spacing w:line="276" w:lineRule="auto"/>
        <w:rPr>
          <w:rFonts w:ascii="Calibri Light" w:eastAsia="Arial Unicode MS" w:hAnsi="Calibri Light" w:cs="Arial"/>
          <w:szCs w:val="24"/>
          <w:lang w:eastAsia="x-none"/>
        </w:rPr>
      </w:pPr>
    </w:p>
    <w:p w:rsidR="0070489E" w:rsidRPr="007F63B1" w:rsidRDefault="0070489E" w:rsidP="007F63B1">
      <w:pPr>
        <w:numPr>
          <w:ilvl w:val="0"/>
          <w:numId w:val="5"/>
        </w:numPr>
        <w:tabs>
          <w:tab w:val="clear" w:pos="360"/>
          <w:tab w:val="right" w:pos="0"/>
          <w:tab w:val="num" w:pos="426"/>
          <w:tab w:val="right" w:pos="8894"/>
        </w:tabs>
        <w:spacing w:line="276" w:lineRule="auto"/>
        <w:ind w:left="426" w:hanging="426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 xml:space="preserve">Ewentualne spory wynikłe z niniejszej Umowy rozstrzygane będą przez sąd </w:t>
      </w:r>
      <w:r w:rsidR="00214531" w:rsidRPr="007F63B1">
        <w:rPr>
          <w:rFonts w:ascii="Calibri Light" w:eastAsia="Arial Unicode MS" w:hAnsi="Calibri Light" w:cs="Arial"/>
          <w:szCs w:val="24"/>
        </w:rPr>
        <w:t xml:space="preserve">właściwy miejscowo </w:t>
      </w:r>
      <w:r w:rsidRPr="007F63B1">
        <w:rPr>
          <w:rFonts w:ascii="Calibri Light" w:eastAsia="Arial Unicode MS" w:hAnsi="Calibri Light" w:cs="Arial"/>
          <w:szCs w:val="24"/>
        </w:rPr>
        <w:t>dla siedziby Zamawiającego</w:t>
      </w:r>
      <w:r w:rsidR="0070317A" w:rsidRPr="007F63B1">
        <w:rPr>
          <w:rFonts w:ascii="Calibri Light" w:eastAsia="Arial Unicode MS" w:hAnsi="Calibri Light" w:cs="Arial"/>
          <w:szCs w:val="24"/>
        </w:rPr>
        <w:t xml:space="preserve"> z tym, że </w:t>
      </w:r>
      <w:r w:rsidR="00F00BD3" w:rsidRPr="007F63B1">
        <w:rPr>
          <w:rFonts w:ascii="Calibri Light" w:eastAsia="Arial Unicode MS" w:hAnsi="Calibri Light" w:cs="Arial"/>
          <w:szCs w:val="24"/>
        </w:rPr>
        <w:t>S</w:t>
      </w:r>
      <w:r w:rsidR="0070317A" w:rsidRPr="007F63B1">
        <w:rPr>
          <w:rFonts w:ascii="Calibri Light" w:eastAsia="Arial Unicode MS" w:hAnsi="Calibri Light" w:cs="Arial"/>
          <w:szCs w:val="24"/>
        </w:rPr>
        <w:t>trony dopuszczają możliwość poddania sporów powstałych w trakcie realizacji przedm</w:t>
      </w:r>
      <w:r w:rsidR="004A655E" w:rsidRPr="007F63B1">
        <w:rPr>
          <w:rFonts w:ascii="Calibri Light" w:eastAsia="Arial Unicode MS" w:hAnsi="Calibri Light" w:cs="Arial"/>
          <w:szCs w:val="24"/>
        </w:rPr>
        <w:t>iotu Umowy pod rozstrzygnięcie sądu p</w:t>
      </w:r>
      <w:r w:rsidR="0070317A" w:rsidRPr="007F63B1">
        <w:rPr>
          <w:rFonts w:ascii="Calibri Light" w:eastAsia="Arial Unicode MS" w:hAnsi="Calibri Light" w:cs="Arial"/>
          <w:szCs w:val="24"/>
        </w:rPr>
        <w:t xml:space="preserve">olubownego, co wymaga pisemnej zgody obu </w:t>
      </w:r>
      <w:r w:rsidR="00F00BD3" w:rsidRPr="007F63B1">
        <w:rPr>
          <w:rFonts w:ascii="Calibri Light" w:eastAsia="Arial Unicode MS" w:hAnsi="Calibri Light" w:cs="Arial"/>
          <w:szCs w:val="24"/>
        </w:rPr>
        <w:t>S</w:t>
      </w:r>
      <w:r w:rsidR="0070317A" w:rsidRPr="007F63B1">
        <w:rPr>
          <w:rFonts w:ascii="Calibri Light" w:eastAsia="Arial Unicode MS" w:hAnsi="Calibri Light" w:cs="Arial"/>
          <w:szCs w:val="24"/>
        </w:rPr>
        <w:t>tron.</w:t>
      </w:r>
    </w:p>
    <w:p w:rsidR="002D4A6F" w:rsidRPr="007F63B1" w:rsidRDefault="0070489E" w:rsidP="007F63B1">
      <w:pPr>
        <w:numPr>
          <w:ilvl w:val="0"/>
          <w:numId w:val="5"/>
        </w:numPr>
        <w:tabs>
          <w:tab w:val="right" w:pos="0"/>
          <w:tab w:val="right" w:pos="8894"/>
        </w:tabs>
        <w:spacing w:line="276" w:lineRule="auto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>Zmiany Umowy wymagają zachowania formy pisemnej pod rygorem nieważności.</w:t>
      </w:r>
    </w:p>
    <w:p w:rsidR="0070489E" w:rsidRPr="007F63B1" w:rsidRDefault="0070489E" w:rsidP="007F63B1">
      <w:pPr>
        <w:numPr>
          <w:ilvl w:val="0"/>
          <w:numId w:val="5"/>
        </w:numPr>
        <w:tabs>
          <w:tab w:val="right" w:pos="0"/>
          <w:tab w:val="right" w:pos="8894"/>
        </w:tabs>
        <w:spacing w:line="276" w:lineRule="auto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>W sprawach nieuregulowanych w niniejszej Umowie, zastosowanie</w:t>
      </w:r>
      <w:r w:rsidR="002D4A6F" w:rsidRPr="007F63B1">
        <w:rPr>
          <w:rFonts w:ascii="Calibri Light" w:eastAsia="Arial Unicode MS" w:hAnsi="Calibri Light" w:cs="Arial"/>
          <w:szCs w:val="24"/>
        </w:rPr>
        <w:t xml:space="preserve"> mają</w:t>
      </w:r>
      <w:r w:rsidRPr="007F63B1">
        <w:rPr>
          <w:rFonts w:ascii="Calibri Light" w:eastAsia="Arial Unicode MS" w:hAnsi="Calibri Light" w:cs="Arial"/>
          <w:szCs w:val="24"/>
        </w:rPr>
        <w:t xml:space="preserve"> </w:t>
      </w:r>
      <w:r w:rsidR="002D4A6F" w:rsidRPr="007F63B1">
        <w:rPr>
          <w:rFonts w:ascii="Calibri Light" w:eastAsia="Arial Unicode MS" w:hAnsi="Calibri Light" w:cs="Arial"/>
          <w:szCs w:val="24"/>
        </w:rPr>
        <w:t>aktualnie obowiązujące przepisy ustawy z dnia 29 stycznia 2004 r</w:t>
      </w:r>
      <w:r w:rsidR="00F00BD3" w:rsidRPr="007F63B1">
        <w:rPr>
          <w:rFonts w:ascii="Calibri Light" w:eastAsia="Arial Unicode MS" w:hAnsi="Calibri Light" w:cs="Arial"/>
          <w:szCs w:val="24"/>
        </w:rPr>
        <w:t>oku</w:t>
      </w:r>
      <w:r w:rsidR="002D4A6F" w:rsidRPr="007F63B1">
        <w:rPr>
          <w:rFonts w:ascii="Calibri Light" w:eastAsia="Arial Unicode MS" w:hAnsi="Calibri Light" w:cs="Arial"/>
          <w:szCs w:val="24"/>
        </w:rPr>
        <w:t xml:space="preserve"> Prawo </w:t>
      </w:r>
      <w:r w:rsidR="00F00BD3" w:rsidRPr="007F63B1">
        <w:rPr>
          <w:rFonts w:ascii="Calibri Light" w:eastAsia="Arial Unicode MS" w:hAnsi="Calibri Light" w:cs="Arial"/>
          <w:szCs w:val="24"/>
        </w:rPr>
        <w:t>zamówień p</w:t>
      </w:r>
      <w:r w:rsidR="002D4A6F" w:rsidRPr="007F63B1">
        <w:rPr>
          <w:rFonts w:ascii="Calibri Light" w:eastAsia="Arial Unicode MS" w:hAnsi="Calibri Light" w:cs="Arial"/>
          <w:szCs w:val="24"/>
        </w:rPr>
        <w:t xml:space="preserve">ublicznych </w:t>
      </w:r>
      <w:r w:rsidR="000E2C3E" w:rsidRPr="007F63B1">
        <w:rPr>
          <w:rFonts w:ascii="Calibri Light" w:eastAsia="Arial Unicode MS" w:hAnsi="Calibri Light" w:cs="Arial"/>
          <w:szCs w:val="24"/>
        </w:rPr>
        <w:t>(</w:t>
      </w:r>
      <w:r w:rsidR="007B099F" w:rsidRPr="007F63B1">
        <w:rPr>
          <w:rFonts w:ascii="Calibri Light" w:eastAsia="Arial Unicode MS" w:hAnsi="Calibri Light" w:cs="Arial"/>
          <w:szCs w:val="24"/>
        </w:rPr>
        <w:t>tekst jednolity Dz. U. z 2019</w:t>
      </w:r>
      <w:r w:rsidR="00F00BD3" w:rsidRPr="007F63B1">
        <w:rPr>
          <w:rFonts w:ascii="Calibri Light" w:eastAsia="Arial Unicode MS" w:hAnsi="Calibri Light" w:cs="Arial"/>
          <w:szCs w:val="24"/>
        </w:rPr>
        <w:t xml:space="preserve"> roku poz. </w:t>
      </w:r>
      <w:r w:rsidR="007B099F" w:rsidRPr="007F63B1">
        <w:rPr>
          <w:rFonts w:ascii="Calibri Light" w:eastAsia="Arial Unicode MS" w:hAnsi="Calibri Light" w:cs="Arial"/>
          <w:szCs w:val="24"/>
        </w:rPr>
        <w:t>1843</w:t>
      </w:r>
      <w:r w:rsidR="002D4A6F" w:rsidRPr="007F63B1">
        <w:rPr>
          <w:rFonts w:ascii="Calibri Light" w:eastAsia="Arial Unicode MS" w:hAnsi="Calibri Light" w:cs="Arial"/>
          <w:szCs w:val="24"/>
        </w:rPr>
        <w:t>) wraz ze wszystkimi aktami wykonawczymi, ustawy z dnia 23 kwi</w:t>
      </w:r>
      <w:r w:rsidR="000E2C3E" w:rsidRPr="007F63B1">
        <w:rPr>
          <w:rFonts w:ascii="Calibri Light" w:eastAsia="Arial Unicode MS" w:hAnsi="Calibri Light" w:cs="Arial"/>
          <w:szCs w:val="24"/>
        </w:rPr>
        <w:t>etnia 1964 r</w:t>
      </w:r>
      <w:r w:rsidR="00F00BD3" w:rsidRPr="007F63B1">
        <w:rPr>
          <w:rFonts w:ascii="Calibri Light" w:eastAsia="Arial Unicode MS" w:hAnsi="Calibri Light" w:cs="Arial"/>
          <w:szCs w:val="24"/>
        </w:rPr>
        <w:t>oku</w:t>
      </w:r>
      <w:r w:rsidR="000E2C3E" w:rsidRPr="007F63B1">
        <w:rPr>
          <w:rFonts w:ascii="Calibri Light" w:eastAsia="Arial Unicode MS" w:hAnsi="Calibri Light" w:cs="Arial"/>
          <w:szCs w:val="24"/>
        </w:rPr>
        <w:t xml:space="preserve"> Kodeks cywilny (</w:t>
      </w:r>
      <w:r w:rsidR="002D4A6F" w:rsidRPr="007F63B1">
        <w:rPr>
          <w:rFonts w:ascii="Calibri Light" w:eastAsia="Arial Unicode MS" w:hAnsi="Calibri Light" w:cs="Arial"/>
          <w:szCs w:val="24"/>
        </w:rPr>
        <w:t>Dz.</w:t>
      </w:r>
      <w:r w:rsidR="00F00BD3" w:rsidRPr="007F63B1">
        <w:rPr>
          <w:rFonts w:ascii="Calibri Light" w:eastAsia="Arial Unicode MS" w:hAnsi="Calibri Light" w:cs="Arial"/>
          <w:szCs w:val="24"/>
        </w:rPr>
        <w:t xml:space="preserve"> </w:t>
      </w:r>
      <w:r w:rsidR="002D4A6F" w:rsidRPr="007F63B1">
        <w:rPr>
          <w:rFonts w:ascii="Calibri Light" w:eastAsia="Arial Unicode MS" w:hAnsi="Calibri Light" w:cs="Arial"/>
          <w:szCs w:val="24"/>
        </w:rPr>
        <w:t xml:space="preserve">U. </w:t>
      </w:r>
      <w:r w:rsidR="00114C79" w:rsidRPr="007F63B1">
        <w:rPr>
          <w:rFonts w:ascii="Calibri Light" w:eastAsia="Arial Unicode MS" w:hAnsi="Calibri Light" w:cs="Arial"/>
          <w:szCs w:val="24"/>
        </w:rPr>
        <w:t>z 201</w:t>
      </w:r>
      <w:r w:rsidR="00F00BD3" w:rsidRPr="007F63B1">
        <w:rPr>
          <w:rFonts w:ascii="Calibri Light" w:eastAsia="Arial Unicode MS" w:hAnsi="Calibri Light" w:cs="Arial"/>
          <w:szCs w:val="24"/>
        </w:rPr>
        <w:t>9 roku poz. 1145</w:t>
      </w:r>
      <w:r w:rsidR="000B3617" w:rsidRPr="007F63B1">
        <w:rPr>
          <w:rFonts w:ascii="Calibri Light" w:eastAsia="Arial Unicode MS" w:hAnsi="Calibri Light" w:cs="Arial"/>
          <w:szCs w:val="24"/>
        </w:rPr>
        <w:t xml:space="preserve"> ze zm.</w:t>
      </w:r>
      <w:r w:rsidR="002D4A6F" w:rsidRPr="007F63B1">
        <w:rPr>
          <w:rFonts w:ascii="Calibri Light" w:eastAsia="Arial Unicode MS" w:hAnsi="Calibri Light" w:cs="Arial"/>
          <w:szCs w:val="24"/>
        </w:rPr>
        <w:t>)</w:t>
      </w:r>
      <w:r w:rsidR="00CF307C" w:rsidRPr="007F63B1">
        <w:rPr>
          <w:rFonts w:ascii="Calibri Light" w:eastAsia="Arial Unicode MS" w:hAnsi="Calibri Light" w:cs="Arial"/>
          <w:szCs w:val="24"/>
        </w:rPr>
        <w:t>, ustawy z dnia 7 lipca 1994 r</w:t>
      </w:r>
      <w:r w:rsidR="00F00BD3" w:rsidRPr="007F63B1">
        <w:rPr>
          <w:rFonts w:ascii="Calibri Light" w:eastAsia="Arial Unicode MS" w:hAnsi="Calibri Light" w:cs="Arial"/>
          <w:szCs w:val="24"/>
        </w:rPr>
        <w:t>oku</w:t>
      </w:r>
      <w:r w:rsidR="00CF307C" w:rsidRPr="007F63B1">
        <w:rPr>
          <w:rFonts w:ascii="Calibri Light" w:eastAsia="Arial Unicode MS" w:hAnsi="Calibri Light" w:cs="Arial"/>
          <w:szCs w:val="24"/>
        </w:rPr>
        <w:t xml:space="preserve"> Prawo budowlane</w:t>
      </w:r>
      <w:r w:rsidR="00114C79" w:rsidRPr="007F63B1">
        <w:rPr>
          <w:rFonts w:ascii="Calibri Light" w:eastAsia="Arial Unicode MS" w:hAnsi="Calibri Light" w:cs="Arial"/>
          <w:szCs w:val="24"/>
        </w:rPr>
        <w:t xml:space="preserve"> (</w:t>
      </w:r>
      <w:r w:rsidR="00114C79" w:rsidRPr="007F63B1">
        <w:rPr>
          <w:rFonts w:ascii="Calibri Light" w:hAnsi="Calibri Light" w:cs="Arial"/>
          <w:szCs w:val="24"/>
        </w:rPr>
        <w:t>Dz.</w:t>
      </w:r>
      <w:r w:rsidR="00F00BD3" w:rsidRPr="007F63B1">
        <w:rPr>
          <w:rFonts w:ascii="Calibri Light" w:hAnsi="Calibri Light" w:cs="Arial"/>
          <w:szCs w:val="24"/>
        </w:rPr>
        <w:t xml:space="preserve"> </w:t>
      </w:r>
      <w:r w:rsidR="00114C79" w:rsidRPr="007F63B1">
        <w:rPr>
          <w:rFonts w:ascii="Calibri Light" w:hAnsi="Calibri Light" w:cs="Arial"/>
          <w:szCs w:val="24"/>
        </w:rPr>
        <w:t>U. z 201</w:t>
      </w:r>
      <w:r w:rsidR="00F00BD3" w:rsidRPr="007F63B1">
        <w:rPr>
          <w:rFonts w:ascii="Calibri Light" w:hAnsi="Calibri Light" w:cs="Arial"/>
          <w:szCs w:val="24"/>
        </w:rPr>
        <w:t>9 roku</w:t>
      </w:r>
      <w:r w:rsidR="00114C79" w:rsidRPr="007F63B1">
        <w:rPr>
          <w:rFonts w:ascii="Calibri Light" w:hAnsi="Calibri Light" w:cs="Arial"/>
          <w:szCs w:val="24"/>
        </w:rPr>
        <w:t xml:space="preserve"> poz. </w:t>
      </w:r>
      <w:r w:rsidR="00F00BD3" w:rsidRPr="007F63B1">
        <w:rPr>
          <w:rFonts w:ascii="Calibri Light" w:hAnsi="Calibri Light" w:cs="Arial"/>
          <w:szCs w:val="24"/>
        </w:rPr>
        <w:t>11</w:t>
      </w:r>
      <w:r w:rsidR="007B099F" w:rsidRPr="007F63B1">
        <w:rPr>
          <w:rFonts w:ascii="Calibri Light" w:hAnsi="Calibri Light" w:cs="Arial"/>
          <w:szCs w:val="24"/>
        </w:rPr>
        <w:t>8</w:t>
      </w:r>
      <w:r w:rsidR="00F00BD3" w:rsidRPr="007F63B1">
        <w:rPr>
          <w:rFonts w:ascii="Calibri Light" w:hAnsi="Calibri Light" w:cs="Arial"/>
          <w:szCs w:val="24"/>
        </w:rPr>
        <w:t>6 ze zm.</w:t>
      </w:r>
      <w:r w:rsidR="00114C79" w:rsidRPr="007F63B1">
        <w:rPr>
          <w:rFonts w:ascii="Calibri Light" w:hAnsi="Calibri Light" w:cs="Arial"/>
          <w:szCs w:val="24"/>
        </w:rPr>
        <w:t>)</w:t>
      </w:r>
      <w:r w:rsidR="002D4A6F" w:rsidRPr="007F63B1">
        <w:rPr>
          <w:rFonts w:ascii="Calibri Light" w:eastAsia="Arial Unicode MS" w:hAnsi="Calibri Light" w:cs="Arial"/>
          <w:szCs w:val="24"/>
        </w:rPr>
        <w:t xml:space="preserve"> </w:t>
      </w:r>
      <w:r w:rsidR="00CF307C" w:rsidRPr="007F63B1">
        <w:rPr>
          <w:rFonts w:ascii="Calibri Light" w:eastAsia="Arial Unicode MS" w:hAnsi="Calibri Light" w:cs="Arial"/>
          <w:szCs w:val="24"/>
        </w:rPr>
        <w:t xml:space="preserve">wraz ze wszystkimi aktami wykonawczymi </w:t>
      </w:r>
      <w:r w:rsidR="002D4A6F" w:rsidRPr="007F63B1">
        <w:rPr>
          <w:rFonts w:ascii="Calibri Light" w:eastAsia="Arial Unicode MS" w:hAnsi="Calibri Light" w:cs="Arial"/>
          <w:szCs w:val="24"/>
        </w:rPr>
        <w:t xml:space="preserve">oraz </w:t>
      </w:r>
      <w:r w:rsidRPr="007F63B1">
        <w:rPr>
          <w:rFonts w:ascii="Calibri Light" w:eastAsia="Arial Unicode MS" w:hAnsi="Calibri Light" w:cs="Arial"/>
          <w:szCs w:val="24"/>
        </w:rPr>
        <w:t>inn</w:t>
      </w:r>
      <w:r w:rsidR="002D4A6F" w:rsidRPr="007F63B1">
        <w:rPr>
          <w:rFonts w:ascii="Calibri Light" w:eastAsia="Arial Unicode MS" w:hAnsi="Calibri Light" w:cs="Arial"/>
          <w:szCs w:val="24"/>
        </w:rPr>
        <w:t xml:space="preserve">ych </w:t>
      </w:r>
      <w:r w:rsidRPr="007F63B1">
        <w:rPr>
          <w:rFonts w:ascii="Calibri Light" w:eastAsia="Arial Unicode MS" w:hAnsi="Calibri Light" w:cs="Arial"/>
          <w:szCs w:val="24"/>
        </w:rPr>
        <w:t>odpowiedni</w:t>
      </w:r>
      <w:r w:rsidR="002D4A6F" w:rsidRPr="007F63B1">
        <w:rPr>
          <w:rFonts w:ascii="Calibri Light" w:eastAsia="Arial Unicode MS" w:hAnsi="Calibri Light" w:cs="Arial"/>
          <w:szCs w:val="24"/>
        </w:rPr>
        <w:t>ch</w:t>
      </w:r>
      <w:r w:rsidR="006115E3" w:rsidRPr="007F63B1">
        <w:rPr>
          <w:rFonts w:ascii="Calibri Light" w:eastAsia="Arial Unicode MS" w:hAnsi="Calibri Light" w:cs="Arial"/>
          <w:szCs w:val="24"/>
        </w:rPr>
        <w:t xml:space="preserve"> </w:t>
      </w:r>
      <w:r w:rsidRPr="007F63B1">
        <w:rPr>
          <w:rFonts w:ascii="Calibri Light" w:eastAsia="Arial Unicode MS" w:hAnsi="Calibri Light" w:cs="Arial"/>
          <w:szCs w:val="24"/>
        </w:rPr>
        <w:t>przepis</w:t>
      </w:r>
      <w:r w:rsidR="002D4A6F" w:rsidRPr="007F63B1">
        <w:rPr>
          <w:rFonts w:ascii="Calibri Light" w:eastAsia="Arial Unicode MS" w:hAnsi="Calibri Light" w:cs="Arial"/>
          <w:szCs w:val="24"/>
        </w:rPr>
        <w:t>ów</w:t>
      </w:r>
      <w:r w:rsidRPr="007F63B1">
        <w:rPr>
          <w:rFonts w:ascii="Calibri Light" w:eastAsia="Arial Unicode MS" w:hAnsi="Calibri Light" w:cs="Arial"/>
          <w:szCs w:val="24"/>
        </w:rPr>
        <w:t xml:space="preserve"> prawa.</w:t>
      </w:r>
    </w:p>
    <w:p w:rsidR="004C3828" w:rsidRPr="007F63B1" w:rsidRDefault="004C3828" w:rsidP="007F63B1">
      <w:pPr>
        <w:numPr>
          <w:ilvl w:val="0"/>
          <w:numId w:val="5"/>
        </w:numPr>
        <w:tabs>
          <w:tab w:val="right" w:pos="0"/>
          <w:tab w:val="right" w:pos="8894"/>
        </w:tabs>
        <w:spacing w:line="276" w:lineRule="auto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 xml:space="preserve">Cesja wierzytelności wynikających z niniejszej Umowy możliwa jest tylko za uprzednią pisemną zgodą </w:t>
      </w:r>
      <w:r w:rsidR="006115E3" w:rsidRPr="007F63B1">
        <w:rPr>
          <w:rFonts w:ascii="Calibri Light" w:eastAsia="Arial Unicode MS" w:hAnsi="Calibri Light" w:cs="Arial"/>
          <w:szCs w:val="24"/>
        </w:rPr>
        <w:t>drugiej S</w:t>
      </w:r>
      <w:r w:rsidRPr="007F63B1">
        <w:rPr>
          <w:rFonts w:ascii="Calibri Light" w:eastAsia="Arial Unicode MS" w:hAnsi="Calibri Light" w:cs="Arial"/>
          <w:szCs w:val="24"/>
        </w:rPr>
        <w:t>trony pod rygorem nieważności.</w:t>
      </w:r>
    </w:p>
    <w:p w:rsidR="0070489E" w:rsidRPr="007F63B1" w:rsidRDefault="0070489E" w:rsidP="007F63B1">
      <w:pPr>
        <w:numPr>
          <w:ilvl w:val="0"/>
          <w:numId w:val="5"/>
        </w:numPr>
        <w:tabs>
          <w:tab w:val="right" w:pos="0"/>
          <w:tab w:val="right" w:pos="8894"/>
        </w:tabs>
        <w:spacing w:line="276" w:lineRule="auto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>Umowę sporządzono w trzech (3) jednobrzmiących egzemplarzach, z których</w:t>
      </w:r>
      <w:r w:rsidR="007B099F" w:rsidRPr="007F63B1">
        <w:rPr>
          <w:rFonts w:ascii="Calibri Light" w:eastAsia="Arial Unicode MS" w:hAnsi="Calibri Light" w:cs="Arial"/>
          <w:szCs w:val="24"/>
        </w:rPr>
        <w:t xml:space="preserve"> dwa</w:t>
      </w:r>
      <w:r w:rsidRPr="007F63B1">
        <w:rPr>
          <w:rFonts w:ascii="Calibri Light" w:eastAsia="Arial Unicode MS" w:hAnsi="Calibri Light" w:cs="Arial"/>
          <w:szCs w:val="24"/>
        </w:rPr>
        <w:t xml:space="preserve"> </w:t>
      </w:r>
      <w:r w:rsidR="007B099F" w:rsidRPr="007F63B1">
        <w:rPr>
          <w:rFonts w:ascii="Calibri Light" w:eastAsia="Arial Unicode MS" w:hAnsi="Calibri Light" w:cs="Arial"/>
          <w:szCs w:val="24"/>
        </w:rPr>
        <w:t>(</w:t>
      </w:r>
      <w:r w:rsidRPr="007F63B1">
        <w:rPr>
          <w:rFonts w:ascii="Calibri Light" w:eastAsia="Arial Unicode MS" w:hAnsi="Calibri Light" w:cs="Arial"/>
          <w:szCs w:val="24"/>
        </w:rPr>
        <w:t>2</w:t>
      </w:r>
      <w:r w:rsidR="007B099F" w:rsidRPr="007F63B1">
        <w:rPr>
          <w:rFonts w:ascii="Calibri Light" w:eastAsia="Arial Unicode MS" w:hAnsi="Calibri Light" w:cs="Arial"/>
          <w:szCs w:val="24"/>
        </w:rPr>
        <w:t>)</w:t>
      </w:r>
      <w:r w:rsidRPr="007F63B1">
        <w:rPr>
          <w:rFonts w:ascii="Calibri Light" w:eastAsia="Arial Unicode MS" w:hAnsi="Calibri Light" w:cs="Arial"/>
          <w:szCs w:val="24"/>
        </w:rPr>
        <w:t xml:space="preserve"> egz</w:t>
      </w:r>
      <w:r w:rsidR="00F00BD3" w:rsidRPr="007F63B1">
        <w:rPr>
          <w:rFonts w:ascii="Calibri Light" w:eastAsia="Arial Unicode MS" w:hAnsi="Calibri Light" w:cs="Arial"/>
          <w:szCs w:val="24"/>
        </w:rPr>
        <w:t>emplarze otrzymuje Zamawiający, a</w:t>
      </w:r>
      <w:r w:rsidR="007B099F" w:rsidRPr="007F63B1">
        <w:rPr>
          <w:rFonts w:ascii="Calibri Light" w:eastAsia="Arial Unicode MS" w:hAnsi="Calibri Light" w:cs="Arial"/>
          <w:szCs w:val="24"/>
        </w:rPr>
        <w:t xml:space="preserve"> jeden</w:t>
      </w:r>
      <w:r w:rsidR="00F00BD3" w:rsidRPr="007F63B1">
        <w:rPr>
          <w:rFonts w:ascii="Calibri Light" w:eastAsia="Arial Unicode MS" w:hAnsi="Calibri Light" w:cs="Arial"/>
          <w:szCs w:val="24"/>
        </w:rPr>
        <w:t xml:space="preserve"> </w:t>
      </w:r>
      <w:r w:rsidR="007B099F" w:rsidRPr="007F63B1">
        <w:rPr>
          <w:rFonts w:ascii="Calibri Light" w:eastAsia="Arial Unicode MS" w:hAnsi="Calibri Light" w:cs="Arial"/>
          <w:szCs w:val="24"/>
        </w:rPr>
        <w:t>(</w:t>
      </w:r>
      <w:r w:rsidR="00F00BD3" w:rsidRPr="007F63B1">
        <w:rPr>
          <w:rFonts w:ascii="Calibri Light" w:eastAsia="Arial Unicode MS" w:hAnsi="Calibri Light" w:cs="Arial"/>
          <w:szCs w:val="24"/>
        </w:rPr>
        <w:t>1</w:t>
      </w:r>
      <w:r w:rsidR="007B099F" w:rsidRPr="007F63B1">
        <w:rPr>
          <w:rFonts w:ascii="Calibri Light" w:eastAsia="Arial Unicode MS" w:hAnsi="Calibri Light" w:cs="Arial"/>
          <w:szCs w:val="24"/>
        </w:rPr>
        <w:t>)</w:t>
      </w:r>
      <w:r w:rsidR="00F00BD3" w:rsidRPr="007F63B1">
        <w:rPr>
          <w:rFonts w:ascii="Calibri Light" w:eastAsia="Arial Unicode MS" w:hAnsi="Calibri Light" w:cs="Arial"/>
          <w:szCs w:val="24"/>
        </w:rPr>
        <w:t xml:space="preserve"> egzemplarz</w:t>
      </w:r>
      <w:r w:rsidRPr="007F63B1">
        <w:rPr>
          <w:rFonts w:ascii="Calibri Light" w:eastAsia="Arial Unicode MS" w:hAnsi="Calibri Light" w:cs="Arial"/>
          <w:szCs w:val="24"/>
        </w:rPr>
        <w:t xml:space="preserve"> Wykonawca.</w:t>
      </w:r>
    </w:p>
    <w:p w:rsidR="0070489E" w:rsidRPr="007F63B1" w:rsidRDefault="0070489E" w:rsidP="007F63B1">
      <w:pPr>
        <w:numPr>
          <w:ilvl w:val="0"/>
          <w:numId w:val="5"/>
        </w:numPr>
        <w:tabs>
          <w:tab w:val="right" w:pos="0"/>
          <w:tab w:val="right" w:pos="8894"/>
        </w:tabs>
        <w:spacing w:line="276" w:lineRule="auto"/>
        <w:rPr>
          <w:rFonts w:ascii="Calibri Light" w:eastAsia="Arial Unicode MS" w:hAnsi="Calibri Light" w:cs="Arial"/>
          <w:szCs w:val="24"/>
        </w:rPr>
      </w:pPr>
      <w:r w:rsidRPr="007F63B1">
        <w:rPr>
          <w:rFonts w:ascii="Calibri Light" w:eastAsia="Arial Unicode MS" w:hAnsi="Calibri Light" w:cs="Arial"/>
          <w:szCs w:val="24"/>
        </w:rPr>
        <w:t>Integralną część niniejszej Umowy stanowi</w:t>
      </w:r>
      <w:r w:rsidR="002D4A6F" w:rsidRPr="007F63B1">
        <w:rPr>
          <w:rFonts w:ascii="Calibri Light" w:eastAsia="Arial Unicode MS" w:hAnsi="Calibri Light" w:cs="Arial"/>
          <w:szCs w:val="24"/>
        </w:rPr>
        <w:t xml:space="preserve">ą wymienione poniżej </w:t>
      </w:r>
      <w:r w:rsidR="009F06B8">
        <w:rPr>
          <w:rFonts w:ascii="Calibri Light" w:eastAsia="Arial Unicode MS" w:hAnsi="Calibri Light" w:cs="Arial"/>
          <w:szCs w:val="24"/>
        </w:rPr>
        <w:t xml:space="preserve">w pkt 1 i 2 </w:t>
      </w:r>
      <w:r w:rsidR="002D4A6F" w:rsidRPr="007F63B1">
        <w:rPr>
          <w:rFonts w:ascii="Calibri Light" w:eastAsia="Arial Unicode MS" w:hAnsi="Calibri Light" w:cs="Arial"/>
          <w:szCs w:val="24"/>
        </w:rPr>
        <w:t>Załącznik</w:t>
      </w:r>
      <w:r w:rsidR="00E73106" w:rsidRPr="007F63B1">
        <w:rPr>
          <w:rFonts w:ascii="Calibri Light" w:eastAsia="Arial Unicode MS" w:hAnsi="Calibri Light" w:cs="Arial"/>
          <w:szCs w:val="24"/>
        </w:rPr>
        <w:t>i</w:t>
      </w:r>
      <w:r w:rsidR="009F06B8">
        <w:rPr>
          <w:rFonts w:ascii="Calibri Light" w:eastAsia="Arial Unicode MS" w:hAnsi="Calibri Light" w:cs="Arial"/>
          <w:szCs w:val="24"/>
        </w:rPr>
        <w:t xml:space="preserve"> do Umowy, z tym zastrzeżeniem, że</w:t>
      </w:r>
      <w:r w:rsidR="001C5497">
        <w:rPr>
          <w:rFonts w:ascii="Calibri Light" w:eastAsia="Arial Unicode MS" w:hAnsi="Calibri Light" w:cs="Arial"/>
          <w:szCs w:val="24"/>
        </w:rPr>
        <w:t xml:space="preserve"> Umowa ma pierwszeństwo </w:t>
      </w:r>
      <w:r w:rsidR="005E7BDD">
        <w:rPr>
          <w:rFonts w:ascii="Calibri Light" w:eastAsia="Arial Unicode MS" w:hAnsi="Calibri Light" w:cs="Arial"/>
          <w:szCs w:val="24"/>
        </w:rPr>
        <w:t>zastosowania</w:t>
      </w:r>
      <w:r w:rsidR="001C5497">
        <w:rPr>
          <w:rFonts w:ascii="Calibri Light" w:eastAsia="Arial Unicode MS" w:hAnsi="Calibri Light" w:cs="Arial"/>
          <w:szCs w:val="24"/>
        </w:rPr>
        <w:t>.</w:t>
      </w:r>
    </w:p>
    <w:p w:rsidR="00F00BD3" w:rsidRPr="007F63B1" w:rsidRDefault="00F00BD3" w:rsidP="007F63B1">
      <w:pPr>
        <w:tabs>
          <w:tab w:val="right" w:pos="8894"/>
        </w:tabs>
        <w:spacing w:line="276" w:lineRule="auto"/>
        <w:rPr>
          <w:rFonts w:ascii="Calibri Light" w:eastAsia="Arial Unicode MS" w:hAnsi="Calibri Light" w:cs="Arial"/>
          <w:b/>
          <w:snapToGrid w:val="0"/>
          <w:szCs w:val="24"/>
          <w:u w:val="single"/>
        </w:rPr>
      </w:pPr>
    </w:p>
    <w:p w:rsidR="000B3617" w:rsidRDefault="000B3617" w:rsidP="007F63B1">
      <w:pPr>
        <w:tabs>
          <w:tab w:val="right" w:pos="8894"/>
        </w:tabs>
        <w:spacing w:line="276" w:lineRule="auto"/>
        <w:rPr>
          <w:rFonts w:ascii="Calibri Light" w:eastAsia="Arial Unicode MS" w:hAnsi="Calibri Light" w:cs="Arial"/>
          <w:b/>
          <w:snapToGrid w:val="0"/>
          <w:szCs w:val="24"/>
          <w:u w:val="single"/>
        </w:rPr>
      </w:pPr>
    </w:p>
    <w:p w:rsidR="005E7BDD" w:rsidRPr="007F63B1" w:rsidRDefault="005E7BDD" w:rsidP="007F63B1">
      <w:pPr>
        <w:tabs>
          <w:tab w:val="right" w:pos="8894"/>
        </w:tabs>
        <w:spacing w:line="276" w:lineRule="auto"/>
        <w:rPr>
          <w:rFonts w:ascii="Calibri Light" w:eastAsia="Arial Unicode MS" w:hAnsi="Calibri Light" w:cs="Arial"/>
          <w:b/>
          <w:snapToGrid w:val="0"/>
          <w:szCs w:val="24"/>
          <w:u w:val="single"/>
        </w:rPr>
      </w:pPr>
    </w:p>
    <w:p w:rsidR="007248D8" w:rsidRPr="007F63B1" w:rsidRDefault="002D4A6F" w:rsidP="007F63B1">
      <w:pPr>
        <w:tabs>
          <w:tab w:val="right" w:pos="8894"/>
        </w:tabs>
        <w:spacing w:line="276" w:lineRule="auto"/>
        <w:rPr>
          <w:rFonts w:ascii="Calibri Light" w:eastAsia="Arial Unicode MS" w:hAnsi="Calibri Light" w:cs="Arial"/>
          <w:b/>
          <w:snapToGrid w:val="0"/>
          <w:szCs w:val="24"/>
        </w:rPr>
      </w:pPr>
      <w:r w:rsidRPr="007F63B1">
        <w:rPr>
          <w:rFonts w:ascii="Calibri Light" w:eastAsia="Arial Unicode MS" w:hAnsi="Calibri Light" w:cs="Arial"/>
          <w:b/>
          <w:snapToGrid w:val="0"/>
          <w:szCs w:val="24"/>
          <w:u w:val="single"/>
        </w:rPr>
        <w:t>Załączniki do Umowy</w:t>
      </w:r>
      <w:r w:rsidRPr="007F63B1">
        <w:rPr>
          <w:rFonts w:ascii="Calibri Light" w:eastAsia="Arial Unicode MS" w:hAnsi="Calibri Light" w:cs="Arial"/>
          <w:b/>
          <w:snapToGrid w:val="0"/>
          <w:szCs w:val="24"/>
        </w:rPr>
        <w:t>:</w:t>
      </w:r>
    </w:p>
    <w:p w:rsidR="002D4A6F" w:rsidRPr="007F63B1" w:rsidRDefault="002D4A6F" w:rsidP="007F63B1">
      <w:pPr>
        <w:tabs>
          <w:tab w:val="right" w:pos="8894"/>
        </w:tabs>
        <w:spacing w:line="276" w:lineRule="auto"/>
        <w:rPr>
          <w:rFonts w:ascii="Calibri Light" w:eastAsia="Arial Unicode MS" w:hAnsi="Calibri Light" w:cs="Arial"/>
          <w:b/>
          <w:snapToGrid w:val="0"/>
          <w:szCs w:val="24"/>
        </w:rPr>
      </w:pPr>
      <w:r w:rsidRPr="007F63B1">
        <w:rPr>
          <w:rFonts w:ascii="Calibri Light" w:eastAsia="Arial Unicode MS" w:hAnsi="Calibri Light" w:cs="Arial"/>
          <w:b/>
          <w:snapToGrid w:val="0"/>
          <w:szCs w:val="24"/>
        </w:rPr>
        <w:t xml:space="preserve"> </w:t>
      </w:r>
    </w:p>
    <w:p w:rsidR="002D4A6F" w:rsidRPr="00E3091F" w:rsidRDefault="002D4A6F" w:rsidP="007F63B1">
      <w:pPr>
        <w:tabs>
          <w:tab w:val="right" w:pos="8894"/>
        </w:tabs>
        <w:spacing w:line="276" w:lineRule="auto"/>
        <w:rPr>
          <w:rFonts w:ascii="Calibri Light" w:eastAsia="Arial Unicode MS" w:hAnsi="Calibri Light" w:cs="Arial"/>
          <w:snapToGrid w:val="0"/>
          <w:szCs w:val="24"/>
        </w:rPr>
      </w:pPr>
      <w:r w:rsidRPr="00E3091F">
        <w:rPr>
          <w:rFonts w:ascii="Calibri Light" w:eastAsia="Arial Unicode MS" w:hAnsi="Calibri Light" w:cs="Arial"/>
          <w:snapToGrid w:val="0"/>
          <w:szCs w:val="24"/>
        </w:rPr>
        <w:t>1.</w:t>
      </w:r>
      <w:r w:rsidR="00FF30D8" w:rsidRPr="00E3091F">
        <w:rPr>
          <w:rFonts w:ascii="Calibri Light" w:eastAsia="Arial Unicode MS" w:hAnsi="Calibri Light" w:cs="Arial"/>
          <w:snapToGrid w:val="0"/>
          <w:szCs w:val="24"/>
        </w:rPr>
        <w:t xml:space="preserve"> SIWZ z Z</w:t>
      </w:r>
      <w:r w:rsidR="00AA69B5" w:rsidRPr="00E3091F">
        <w:rPr>
          <w:rFonts w:ascii="Calibri Light" w:eastAsia="Arial Unicode MS" w:hAnsi="Calibri Light" w:cs="Arial"/>
          <w:snapToGrid w:val="0"/>
          <w:szCs w:val="24"/>
        </w:rPr>
        <w:t>ałącznikami</w:t>
      </w:r>
      <w:r w:rsidR="00F00BD3" w:rsidRPr="00E3091F">
        <w:rPr>
          <w:rFonts w:ascii="Calibri Light" w:eastAsia="Arial Unicode MS" w:hAnsi="Calibri Light" w:cs="Arial"/>
          <w:snapToGrid w:val="0"/>
          <w:szCs w:val="24"/>
        </w:rPr>
        <w:t>.</w:t>
      </w:r>
    </w:p>
    <w:p w:rsidR="00AA69B5" w:rsidRPr="00E3091F" w:rsidRDefault="00937AA7" w:rsidP="007F63B1">
      <w:pPr>
        <w:tabs>
          <w:tab w:val="right" w:pos="8894"/>
        </w:tabs>
        <w:spacing w:line="276" w:lineRule="auto"/>
        <w:rPr>
          <w:rFonts w:ascii="Calibri Light" w:eastAsia="Arial Unicode MS" w:hAnsi="Calibri Light" w:cs="Arial"/>
          <w:snapToGrid w:val="0"/>
          <w:szCs w:val="24"/>
        </w:rPr>
      </w:pPr>
      <w:r w:rsidRPr="00E3091F">
        <w:rPr>
          <w:rFonts w:ascii="Calibri Light" w:eastAsia="Arial Unicode MS" w:hAnsi="Calibri Light" w:cs="Arial"/>
          <w:snapToGrid w:val="0"/>
          <w:szCs w:val="24"/>
        </w:rPr>
        <w:t>2</w:t>
      </w:r>
      <w:r w:rsidR="00AA69B5" w:rsidRPr="00E3091F">
        <w:rPr>
          <w:rFonts w:ascii="Calibri Light" w:eastAsia="Arial Unicode MS" w:hAnsi="Calibri Light" w:cs="Arial"/>
          <w:snapToGrid w:val="0"/>
          <w:szCs w:val="24"/>
        </w:rPr>
        <w:t>. Oferta Wykonawcy.</w:t>
      </w:r>
    </w:p>
    <w:p w:rsidR="007E6493" w:rsidRPr="00EE06A7" w:rsidRDefault="007E6493" w:rsidP="00EE06A7">
      <w:pPr>
        <w:tabs>
          <w:tab w:val="right" w:pos="8894"/>
        </w:tabs>
        <w:spacing w:line="276" w:lineRule="auto"/>
        <w:rPr>
          <w:rFonts w:ascii="Calibri Light" w:eastAsia="Arial Unicode MS" w:hAnsi="Calibri Light" w:cs="Arial"/>
          <w:snapToGrid w:val="0"/>
          <w:szCs w:val="24"/>
        </w:rPr>
      </w:pPr>
      <w:r w:rsidRPr="00E3091F">
        <w:rPr>
          <w:rFonts w:ascii="Calibri Light" w:eastAsia="Arial Unicode MS" w:hAnsi="Calibri Light" w:cs="Arial"/>
          <w:snapToGrid w:val="0"/>
          <w:szCs w:val="24"/>
        </w:rPr>
        <w:t>4. Kosztorys wykonawcy</w:t>
      </w:r>
      <w:r w:rsidR="005A512D" w:rsidRPr="00E3091F">
        <w:rPr>
          <w:rFonts w:ascii="Calibri Light" w:eastAsia="Arial Unicode MS" w:hAnsi="Calibri Light" w:cs="Arial"/>
          <w:snapToGrid w:val="0"/>
          <w:szCs w:val="24"/>
        </w:rPr>
        <w:t>.</w:t>
      </w:r>
    </w:p>
    <w:p w:rsidR="007248D8" w:rsidRPr="007F63B1" w:rsidRDefault="007248D8" w:rsidP="007F63B1">
      <w:pPr>
        <w:tabs>
          <w:tab w:val="right" w:pos="8894"/>
        </w:tabs>
        <w:spacing w:line="276" w:lineRule="auto"/>
        <w:jc w:val="center"/>
        <w:rPr>
          <w:rFonts w:ascii="Calibri Light" w:eastAsia="Arial Unicode MS" w:hAnsi="Calibri Light" w:cs="Arial"/>
          <w:b/>
          <w:snapToGrid w:val="0"/>
          <w:szCs w:val="24"/>
        </w:rPr>
      </w:pPr>
    </w:p>
    <w:p w:rsidR="00DA116F" w:rsidRPr="007F63B1" w:rsidRDefault="00C418E0" w:rsidP="007F63B1">
      <w:pPr>
        <w:tabs>
          <w:tab w:val="right" w:pos="8894"/>
        </w:tabs>
        <w:spacing w:line="276" w:lineRule="auto"/>
        <w:jc w:val="center"/>
        <w:rPr>
          <w:rFonts w:ascii="Calibri Light" w:eastAsia="Arial Unicode MS" w:hAnsi="Calibri Light" w:cs="Arial"/>
          <w:b/>
          <w:snapToGrid w:val="0"/>
          <w:szCs w:val="24"/>
        </w:rPr>
      </w:pPr>
      <w:r w:rsidRPr="007F63B1">
        <w:rPr>
          <w:rFonts w:ascii="Calibri Light" w:eastAsia="Arial Unicode MS" w:hAnsi="Calibri Light" w:cs="Arial"/>
          <w:b/>
          <w:snapToGrid w:val="0"/>
          <w:szCs w:val="24"/>
        </w:rPr>
        <w:t>ZAMAWIAJĄCY:</w:t>
      </w:r>
      <w:r w:rsidRPr="007F63B1">
        <w:rPr>
          <w:rFonts w:ascii="Calibri Light" w:eastAsia="Arial Unicode MS" w:hAnsi="Calibri Light" w:cs="Arial"/>
          <w:b/>
          <w:snapToGrid w:val="0"/>
          <w:szCs w:val="24"/>
        </w:rPr>
        <w:tab/>
        <w:t xml:space="preserve"> WYKONAWCA:</w:t>
      </w:r>
    </w:p>
    <w:sectPr w:rsidR="00DA116F" w:rsidRPr="007F63B1" w:rsidSect="00162CD8">
      <w:headerReference w:type="default" r:id="rId10"/>
      <w:footerReference w:type="default" r:id="rId11"/>
      <w:type w:val="continuous"/>
      <w:pgSz w:w="11907" w:h="16839" w:code="9"/>
      <w:pgMar w:top="1417" w:right="1417" w:bottom="1417" w:left="1417" w:header="0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F1" w:rsidRDefault="00A907F1">
      <w:r>
        <w:separator/>
      </w:r>
    </w:p>
  </w:endnote>
  <w:endnote w:type="continuationSeparator" w:id="0">
    <w:p w:rsidR="00A907F1" w:rsidRDefault="00A907F1">
      <w:r>
        <w:continuationSeparator/>
      </w:r>
    </w:p>
  </w:endnote>
  <w:endnote w:type="continuationNotice" w:id="1">
    <w:p w:rsidR="00A907F1" w:rsidRDefault="00A907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98" w:rsidRPr="00E420AD" w:rsidRDefault="00907598" w:rsidP="00E420AD">
    <w:pPr>
      <w:pStyle w:val="Stopka"/>
      <w:jc w:val="right"/>
      <w:rPr>
        <w:rFonts w:ascii="Arial" w:hAnsi="Arial" w:cs="Arial"/>
        <w:sz w:val="16"/>
        <w:szCs w:val="16"/>
      </w:rPr>
    </w:pPr>
    <w:r w:rsidRPr="00E420AD">
      <w:rPr>
        <w:rFonts w:ascii="Arial" w:hAnsi="Arial" w:cs="Arial"/>
        <w:sz w:val="16"/>
        <w:szCs w:val="16"/>
        <w:lang w:val="pl-PL"/>
      </w:rPr>
      <w:t xml:space="preserve">Strona </w:t>
    </w:r>
    <w:r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PAGE</w:instrText>
    </w:r>
    <w:r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BB17CE">
      <w:rPr>
        <w:rFonts w:ascii="Arial" w:hAnsi="Arial" w:cs="Arial"/>
        <w:b/>
        <w:bCs/>
        <w:noProof/>
        <w:sz w:val="16"/>
        <w:szCs w:val="16"/>
      </w:rPr>
      <w:t>25</w:t>
    </w:r>
    <w:r w:rsidRPr="00E420AD">
      <w:rPr>
        <w:rFonts w:ascii="Arial" w:hAnsi="Arial" w:cs="Arial"/>
        <w:b/>
        <w:bCs/>
        <w:sz w:val="16"/>
        <w:szCs w:val="16"/>
      </w:rPr>
      <w:fldChar w:fldCharType="end"/>
    </w:r>
    <w:r w:rsidRPr="00E420AD">
      <w:rPr>
        <w:rFonts w:ascii="Arial" w:hAnsi="Arial" w:cs="Arial"/>
        <w:sz w:val="16"/>
        <w:szCs w:val="16"/>
        <w:lang w:val="pl-PL"/>
      </w:rPr>
      <w:t xml:space="preserve"> z </w:t>
    </w:r>
    <w:r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NUMPAGES</w:instrText>
    </w:r>
    <w:r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BB17CE">
      <w:rPr>
        <w:rFonts w:ascii="Arial" w:hAnsi="Arial" w:cs="Arial"/>
        <w:b/>
        <w:bCs/>
        <w:noProof/>
        <w:sz w:val="16"/>
        <w:szCs w:val="16"/>
      </w:rPr>
      <w:t>25</w:t>
    </w:r>
    <w:r w:rsidRPr="00E420AD">
      <w:rPr>
        <w:rFonts w:ascii="Arial" w:hAnsi="Arial" w:cs="Arial"/>
        <w:b/>
        <w:bCs/>
        <w:sz w:val="16"/>
        <w:szCs w:val="16"/>
      </w:rPr>
      <w:fldChar w:fldCharType="end"/>
    </w:r>
  </w:p>
  <w:p w:rsidR="00907598" w:rsidRDefault="009075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F1" w:rsidRDefault="00A907F1">
      <w:r>
        <w:separator/>
      </w:r>
    </w:p>
  </w:footnote>
  <w:footnote w:type="continuationSeparator" w:id="0">
    <w:p w:rsidR="00A907F1" w:rsidRDefault="00A907F1">
      <w:r>
        <w:continuationSeparator/>
      </w:r>
    </w:p>
  </w:footnote>
  <w:footnote w:type="continuationNotice" w:id="1">
    <w:p w:rsidR="00A907F1" w:rsidRDefault="00A907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98" w:rsidRDefault="00907598">
    <w:pPr>
      <w:pStyle w:val="Nagwek"/>
      <w:framePr w:wrap="around" w:vAnchor="text" w:hAnchor="margin" w:xAlign="center" w:y="1"/>
      <w:rPr>
        <w:rStyle w:val="Numerstrony"/>
      </w:rPr>
    </w:pPr>
  </w:p>
  <w:p w:rsidR="00907598" w:rsidRDefault="00907598" w:rsidP="00DD5C0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491"/>
        </w:tabs>
        <w:ind w:left="121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0000006"/>
    <w:multiLevelType w:val="multilevel"/>
    <w:tmpl w:val="00000006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entury Gothic"/>
        <w:b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entury Gothic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entury Gothic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entury Gothic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entury Gothic"/>
        <w:b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entury Gothic"/>
        <w:b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entury Gothic"/>
        <w:b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entury Gothic"/>
        <w:b w:val="0"/>
        <w:sz w:val="20"/>
        <w:szCs w:val="2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E"/>
    <w:multiLevelType w:val="multilevel"/>
    <w:tmpl w:val="4C444FBA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0000015"/>
    <w:multiLevelType w:val="multilevel"/>
    <w:tmpl w:val="F4924E2E"/>
    <w:name w:val="WW8Num22"/>
    <w:lvl w:ilvl="0">
      <w:start w:val="1"/>
      <w:numFmt w:val="decimal"/>
      <w:lvlText w:val="%1)"/>
      <w:lvlJc w:val="left"/>
      <w:pPr>
        <w:tabs>
          <w:tab w:val="num" w:pos="4980"/>
        </w:tabs>
        <w:ind w:left="49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9"/>
    <w:multiLevelType w:val="multilevel"/>
    <w:tmpl w:val="06B46DB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5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00000028"/>
    <w:multiLevelType w:val="multilevel"/>
    <w:tmpl w:val="2F483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7F7A85"/>
    <w:multiLevelType w:val="multilevel"/>
    <w:tmpl w:val="392252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0AF92075"/>
    <w:multiLevelType w:val="hybridMultilevel"/>
    <w:tmpl w:val="B9E6650A"/>
    <w:lvl w:ilvl="0" w:tplc="CAEA1A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5C5B44"/>
    <w:multiLevelType w:val="hybridMultilevel"/>
    <w:tmpl w:val="5DFAD060"/>
    <w:lvl w:ilvl="0" w:tplc="8F3696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DE5A47"/>
    <w:multiLevelType w:val="hybridMultilevel"/>
    <w:tmpl w:val="62746B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05B252E"/>
    <w:multiLevelType w:val="hybridMultilevel"/>
    <w:tmpl w:val="97EE1082"/>
    <w:lvl w:ilvl="0" w:tplc="C4B04E6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A01617E4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12">
    <w:nsid w:val="12531D93"/>
    <w:multiLevelType w:val="hybridMultilevel"/>
    <w:tmpl w:val="9B48AA32"/>
    <w:lvl w:ilvl="0" w:tplc="AA1A3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3B064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0220DD"/>
    <w:multiLevelType w:val="multilevel"/>
    <w:tmpl w:val="FA3C7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1D212831"/>
    <w:multiLevelType w:val="hybridMultilevel"/>
    <w:tmpl w:val="24FE6B8A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1D4E64FA"/>
    <w:multiLevelType w:val="multilevel"/>
    <w:tmpl w:val="253270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72"/>
        </w:tabs>
        <w:ind w:left="97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214" w:hanging="504"/>
      </w:pPr>
      <w:rPr>
        <w:rFonts w:ascii="Arial" w:eastAsia="Arial Unicode MS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1F14028A"/>
    <w:multiLevelType w:val="hybridMultilevel"/>
    <w:tmpl w:val="AE1E3D38"/>
    <w:lvl w:ilvl="0" w:tplc="0F6854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3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27792B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8C05BE"/>
    <w:multiLevelType w:val="hybridMultilevel"/>
    <w:tmpl w:val="CEE0E82A"/>
    <w:lvl w:ilvl="0" w:tplc="700A953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7324B972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  <w:sz w:val="24"/>
        <w:szCs w:val="24"/>
      </w:rPr>
    </w:lvl>
    <w:lvl w:ilvl="2" w:tplc="159075A4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4B59D2"/>
    <w:multiLevelType w:val="hybridMultilevel"/>
    <w:tmpl w:val="CE0A1624"/>
    <w:lvl w:ilvl="0" w:tplc="EC2015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000306"/>
    <w:multiLevelType w:val="hybridMultilevel"/>
    <w:tmpl w:val="6E6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6D7A7A"/>
    <w:multiLevelType w:val="hybridMultilevel"/>
    <w:tmpl w:val="D5EE8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DD87D97"/>
    <w:multiLevelType w:val="hybridMultilevel"/>
    <w:tmpl w:val="CD0CD86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1">
      <w:start w:val="1"/>
      <w:numFmt w:val="decimal"/>
      <w:lvlText w:val="%2)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>
    <w:nsid w:val="2E79189E"/>
    <w:multiLevelType w:val="hybridMultilevel"/>
    <w:tmpl w:val="3740027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EF7044E"/>
    <w:multiLevelType w:val="hybridMultilevel"/>
    <w:tmpl w:val="4D4EFCD2"/>
    <w:lvl w:ilvl="0" w:tplc="C5E6B2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3A0E7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5D37BD"/>
    <w:multiLevelType w:val="hybridMultilevel"/>
    <w:tmpl w:val="0D24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0E2A7B"/>
    <w:multiLevelType w:val="hybridMultilevel"/>
    <w:tmpl w:val="ED5228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5221F9A"/>
    <w:multiLevelType w:val="hybridMultilevel"/>
    <w:tmpl w:val="007AB3BC"/>
    <w:lvl w:ilvl="0" w:tplc="D1B6B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4268"/>
        </w:tabs>
        <w:ind w:left="4268" w:hanging="72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A6348C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53A395B"/>
    <w:multiLevelType w:val="hybridMultilevel"/>
    <w:tmpl w:val="BE401E40"/>
    <w:lvl w:ilvl="0" w:tplc="3E3028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31FCD7DA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54E3A38"/>
    <w:multiLevelType w:val="hybridMultilevel"/>
    <w:tmpl w:val="6598E1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3ABE56D8"/>
    <w:multiLevelType w:val="hybridMultilevel"/>
    <w:tmpl w:val="872AE06A"/>
    <w:lvl w:ilvl="0" w:tplc="CA8E5582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CE641F"/>
    <w:multiLevelType w:val="multilevel"/>
    <w:tmpl w:val="E63085B8"/>
    <w:name w:val="WW8Num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4449568B"/>
    <w:multiLevelType w:val="hybridMultilevel"/>
    <w:tmpl w:val="A03A82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8047577"/>
    <w:multiLevelType w:val="hybridMultilevel"/>
    <w:tmpl w:val="4FFCD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AE3A3C"/>
    <w:multiLevelType w:val="multilevel"/>
    <w:tmpl w:val="62E4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1E24C1"/>
    <w:multiLevelType w:val="hybridMultilevel"/>
    <w:tmpl w:val="4A82D39E"/>
    <w:lvl w:ilvl="0" w:tplc="18665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571DD8"/>
    <w:multiLevelType w:val="hybridMultilevel"/>
    <w:tmpl w:val="FAE83E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C957841"/>
    <w:multiLevelType w:val="hybridMultilevel"/>
    <w:tmpl w:val="0B8AF5A2"/>
    <w:lvl w:ilvl="0" w:tplc="0A2A65B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Arial Unicode MS" w:hAnsi="Arial" w:cs="Arial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38">
    <w:nsid w:val="636902DE"/>
    <w:multiLevelType w:val="hybridMultilevel"/>
    <w:tmpl w:val="791CB1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3AE6113"/>
    <w:multiLevelType w:val="hybridMultilevel"/>
    <w:tmpl w:val="BF8CE5BC"/>
    <w:lvl w:ilvl="0" w:tplc="34EA6FB0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ascii="Verdana" w:eastAsia="Times New Roman" w:hAnsi="Verdana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FD18F6"/>
    <w:multiLevelType w:val="hybridMultilevel"/>
    <w:tmpl w:val="86862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FF2663E"/>
    <w:multiLevelType w:val="hybridMultilevel"/>
    <w:tmpl w:val="34BC9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4E4648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7A5C40"/>
    <w:multiLevelType w:val="hybridMultilevel"/>
    <w:tmpl w:val="8C4A8780"/>
    <w:lvl w:ilvl="0" w:tplc="AE8E0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  <w:b w:val="0"/>
        <w:i w:val="0"/>
        <w:sz w:val="24"/>
        <w:szCs w:val="24"/>
      </w:rPr>
    </w:lvl>
    <w:lvl w:ilvl="1" w:tplc="33B064D0">
      <w:start w:val="1"/>
      <w:numFmt w:val="lowerLetter"/>
      <w:lvlText w:val="%2."/>
      <w:lvlJc w:val="left"/>
      <w:pPr>
        <w:tabs>
          <w:tab w:val="num" w:pos="-1146"/>
        </w:tabs>
        <w:ind w:left="-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6"/>
        </w:tabs>
        <w:ind w:left="-4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"/>
        </w:tabs>
        <w:ind w:left="2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4"/>
        </w:tabs>
        <w:ind w:left="10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734"/>
        </w:tabs>
        <w:ind w:left="17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174"/>
        </w:tabs>
        <w:ind w:left="31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894"/>
        </w:tabs>
        <w:ind w:left="3894" w:hanging="180"/>
      </w:pPr>
    </w:lvl>
  </w:abstractNum>
  <w:abstractNum w:abstractNumId="44">
    <w:nsid w:val="78F21E70"/>
    <w:multiLevelType w:val="multilevel"/>
    <w:tmpl w:val="3710EA94"/>
    <w:name w:val="MOJ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>
    <w:nsid w:val="794B0395"/>
    <w:multiLevelType w:val="hybridMultilevel"/>
    <w:tmpl w:val="ED149C94"/>
    <w:lvl w:ilvl="0" w:tplc="5D8894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22B02"/>
    <w:multiLevelType w:val="hybridMultilevel"/>
    <w:tmpl w:val="2C868F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45393E"/>
    <w:multiLevelType w:val="hybridMultilevel"/>
    <w:tmpl w:val="8E5CD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6"/>
  </w:num>
  <w:num w:numId="4">
    <w:abstractNumId w:val="24"/>
  </w:num>
  <w:num w:numId="5">
    <w:abstractNumId w:val="8"/>
  </w:num>
  <w:num w:numId="6">
    <w:abstractNumId w:val="27"/>
  </w:num>
  <w:num w:numId="7">
    <w:abstractNumId w:val="12"/>
  </w:num>
  <w:num w:numId="8">
    <w:abstractNumId w:val="42"/>
  </w:num>
  <w:num w:numId="9">
    <w:abstractNumId w:val="6"/>
  </w:num>
  <w:num w:numId="10">
    <w:abstractNumId w:val="15"/>
  </w:num>
  <w:num w:numId="11">
    <w:abstractNumId w:val="18"/>
  </w:num>
  <w:num w:numId="12">
    <w:abstractNumId w:val="37"/>
  </w:num>
  <w:num w:numId="13">
    <w:abstractNumId w:val="33"/>
  </w:num>
  <w:num w:numId="14">
    <w:abstractNumId w:val="45"/>
  </w:num>
  <w:num w:numId="15">
    <w:abstractNumId w:val="34"/>
  </w:num>
  <w:num w:numId="16">
    <w:abstractNumId w:val="43"/>
  </w:num>
  <w:num w:numId="17">
    <w:abstractNumId w:val="14"/>
  </w:num>
  <w:num w:numId="18">
    <w:abstractNumId w:val="9"/>
  </w:num>
  <w:num w:numId="19">
    <w:abstractNumId w:val="31"/>
  </w:num>
  <w:num w:numId="20">
    <w:abstractNumId w:val="40"/>
  </w:num>
  <w:num w:numId="21">
    <w:abstractNumId w:val="11"/>
  </w:num>
  <w:num w:numId="22">
    <w:abstractNumId w:val="35"/>
  </w:num>
  <w:num w:numId="23">
    <w:abstractNumId w:val="47"/>
  </w:num>
  <w:num w:numId="24">
    <w:abstractNumId w:val="23"/>
  </w:num>
  <w:num w:numId="25">
    <w:abstractNumId w:val="22"/>
  </w:num>
  <w:num w:numId="26">
    <w:abstractNumId w:val="30"/>
  </w:num>
  <w:num w:numId="27">
    <w:abstractNumId w:val="7"/>
  </w:num>
  <w:num w:numId="28">
    <w:abstractNumId w:val="13"/>
  </w:num>
  <w:num w:numId="29">
    <w:abstractNumId w:val="39"/>
  </w:num>
  <w:num w:numId="30">
    <w:abstractNumId w:val="20"/>
  </w:num>
  <w:num w:numId="31">
    <w:abstractNumId w:val="25"/>
  </w:num>
  <w:num w:numId="32">
    <w:abstractNumId w:val="17"/>
  </w:num>
  <w:num w:numId="33">
    <w:abstractNumId w:val="26"/>
  </w:num>
  <w:num w:numId="34">
    <w:abstractNumId w:val="46"/>
  </w:num>
  <w:num w:numId="35">
    <w:abstractNumId w:val="21"/>
  </w:num>
  <w:num w:numId="36">
    <w:abstractNumId w:val="41"/>
  </w:num>
  <w:num w:numId="37">
    <w:abstractNumId w:val="10"/>
  </w:num>
  <w:num w:numId="38">
    <w:abstractNumId w:val="32"/>
  </w:num>
  <w:num w:numId="39">
    <w:abstractNumId w:val="38"/>
  </w:num>
  <w:num w:numId="40">
    <w:abstractNumId w:val="36"/>
  </w:num>
  <w:num w:numId="41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54"/>
    <w:rsid w:val="0000221F"/>
    <w:rsid w:val="00004ADA"/>
    <w:rsid w:val="00004B1C"/>
    <w:rsid w:val="000051A2"/>
    <w:rsid w:val="0000535C"/>
    <w:rsid w:val="00005B96"/>
    <w:rsid w:val="00005DCE"/>
    <w:rsid w:val="00006B37"/>
    <w:rsid w:val="00011ECD"/>
    <w:rsid w:val="00012B1A"/>
    <w:rsid w:val="0001425F"/>
    <w:rsid w:val="00014675"/>
    <w:rsid w:val="00014C6E"/>
    <w:rsid w:val="00015CBE"/>
    <w:rsid w:val="00020FE3"/>
    <w:rsid w:val="00021296"/>
    <w:rsid w:val="000218D3"/>
    <w:rsid w:val="00022FEB"/>
    <w:rsid w:val="00023573"/>
    <w:rsid w:val="00023F76"/>
    <w:rsid w:val="00024001"/>
    <w:rsid w:val="00024950"/>
    <w:rsid w:val="00025395"/>
    <w:rsid w:val="00030134"/>
    <w:rsid w:val="00030965"/>
    <w:rsid w:val="00031D50"/>
    <w:rsid w:val="00032034"/>
    <w:rsid w:val="0003238D"/>
    <w:rsid w:val="00033FAD"/>
    <w:rsid w:val="0003487A"/>
    <w:rsid w:val="00035A4E"/>
    <w:rsid w:val="00035E41"/>
    <w:rsid w:val="000361DE"/>
    <w:rsid w:val="00037FD5"/>
    <w:rsid w:val="00043D02"/>
    <w:rsid w:val="000442E6"/>
    <w:rsid w:val="0004570C"/>
    <w:rsid w:val="00045748"/>
    <w:rsid w:val="00046820"/>
    <w:rsid w:val="000470C7"/>
    <w:rsid w:val="0004750B"/>
    <w:rsid w:val="00047A1A"/>
    <w:rsid w:val="000502C1"/>
    <w:rsid w:val="00050F8F"/>
    <w:rsid w:val="00052CB2"/>
    <w:rsid w:val="0005377C"/>
    <w:rsid w:val="000548C5"/>
    <w:rsid w:val="00055EA7"/>
    <w:rsid w:val="00057599"/>
    <w:rsid w:val="000640FD"/>
    <w:rsid w:val="00065054"/>
    <w:rsid w:val="000650C7"/>
    <w:rsid w:val="00065AF7"/>
    <w:rsid w:val="00070115"/>
    <w:rsid w:val="000703FF"/>
    <w:rsid w:val="00070C48"/>
    <w:rsid w:val="00071D4E"/>
    <w:rsid w:val="00072140"/>
    <w:rsid w:val="00072A45"/>
    <w:rsid w:val="000740BB"/>
    <w:rsid w:val="00074777"/>
    <w:rsid w:val="00074ECC"/>
    <w:rsid w:val="0007741A"/>
    <w:rsid w:val="000802CF"/>
    <w:rsid w:val="000802F2"/>
    <w:rsid w:val="00081926"/>
    <w:rsid w:val="00083633"/>
    <w:rsid w:val="00083DB9"/>
    <w:rsid w:val="00083E76"/>
    <w:rsid w:val="00084292"/>
    <w:rsid w:val="0008581A"/>
    <w:rsid w:val="00085DE0"/>
    <w:rsid w:val="0008673A"/>
    <w:rsid w:val="000869FD"/>
    <w:rsid w:val="00086B59"/>
    <w:rsid w:val="000902FD"/>
    <w:rsid w:val="0009170E"/>
    <w:rsid w:val="000949E3"/>
    <w:rsid w:val="00095B04"/>
    <w:rsid w:val="00096EEA"/>
    <w:rsid w:val="0009704C"/>
    <w:rsid w:val="000A1350"/>
    <w:rsid w:val="000A2EAD"/>
    <w:rsid w:val="000A3394"/>
    <w:rsid w:val="000A402C"/>
    <w:rsid w:val="000A4C48"/>
    <w:rsid w:val="000A61B7"/>
    <w:rsid w:val="000B1E43"/>
    <w:rsid w:val="000B3617"/>
    <w:rsid w:val="000B43B5"/>
    <w:rsid w:val="000B5151"/>
    <w:rsid w:val="000B59B1"/>
    <w:rsid w:val="000B64B2"/>
    <w:rsid w:val="000B68AF"/>
    <w:rsid w:val="000B6B2F"/>
    <w:rsid w:val="000B75C4"/>
    <w:rsid w:val="000C1EB7"/>
    <w:rsid w:val="000C1F22"/>
    <w:rsid w:val="000C318D"/>
    <w:rsid w:val="000C3776"/>
    <w:rsid w:val="000C4E42"/>
    <w:rsid w:val="000C5EEA"/>
    <w:rsid w:val="000C6EE5"/>
    <w:rsid w:val="000D0108"/>
    <w:rsid w:val="000D08FB"/>
    <w:rsid w:val="000D0D43"/>
    <w:rsid w:val="000D1EF7"/>
    <w:rsid w:val="000D1F3A"/>
    <w:rsid w:val="000D24A7"/>
    <w:rsid w:val="000D5DCB"/>
    <w:rsid w:val="000D6A36"/>
    <w:rsid w:val="000D6A80"/>
    <w:rsid w:val="000D78F7"/>
    <w:rsid w:val="000D7DA7"/>
    <w:rsid w:val="000E16AC"/>
    <w:rsid w:val="000E2140"/>
    <w:rsid w:val="000E2C3E"/>
    <w:rsid w:val="000E4724"/>
    <w:rsid w:val="000E5200"/>
    <w:rsid w:val="000E5588"/>
    <w:rsid w:val="000E650E"/>
    <w:rsid w:val="000E6EAB"/>
    <w:rsid w:val="000F1815"/>
    <w:rsid w:val="000F1FEB"/>
    <w:rsid w:val="000F460E"/>
    <w:rsid w:val="000F4BEA"/>
    <w:rsid w:val="000F4FEC"/>
    <w:rsid w:val="000F530E"/>
    <w:rsid w:val="000F58BA"/>
    <w:rsid w:val="000F5AA4"/>
    <w:rsid w:val="000F5FF7"/>
    <w:rsid w:val="000F7505"/>
    <w:rsid w:val="00100747"/>
    <w:rsid w:val="00100E53"/>
    <w:rsid w:val="00102BCD"/>
    <w:rsid w:val="001032DE"/>
    <w:rsid w:val="001102E5"/>
    <w:rsid w:val="0011066D"/>
    <w:rsid w:val="001106BD"/>
    <w:rsid w:val="00110AEB"/>
    <w:rsid w:val="00112423"/>
    <w:rsid w:val="00112CD0"/>
    <w:rsid w:val="00113582"/>
    <w:rsid w:val="00114107"/>
    <w:rsid w:val="00114C79"/>
    <w:rsid w:val="0011559C"/>
    <w:rsid w:val="0012076D"/>
    <w:rsid w:val="00120D70"/>
    <w:rsid w:val="00121315"/>
    <w:rsid w:val="00121375"/>
    <w:rsid w:val="001227A4"/>
    <w:rsid w:val="00126509"/>
    <w:rsid w:val="00126531"/>
    <w:rsid w:val="00126698"/>
    <w:rsid w:val="001268AC"/>
    <w:rsid w:val="00127D07"/>
    <w:rsid w:val="00130025"/>
    <w:rsid w:val="00131B3D"/>
    <w:rsid w:val="00132984"/>
    <w:rsid w:val="001348F2"/>
    <w:rsid w:val="00135E6E"/>
    <w:rsid w:val="00135F8D"/>
    <w:rsid w:val="00136504"/>
    <w:rsid w:val="001366DF"/>
    <w:rsid w:val="0013671D"/>
    <w:rsid w:val="00136B04"/>
    <w:rsid w:val="001371C8"/>
    <w:rsid w:val="001401FA"/>
    <w:rsid w:val="0014072B"/>
    <w:rsid w:val="00141776"/>
    <w:rsid w:val="00141BAF"/>
    <w:rsid w:val="00142355"/>
    <w:rsid w:val="001436BF"/>
    <w:rsid w:val="00143D4C"/>
    <w:rsid w:val="00146499"/>
    <w:rsid w:val="001471EE"/>
    <w:rsid w:val="00151AF8"/>
    <w:rsid w:val="00152D9C"/>
    <w:rsid w:val="00153323"/>
    <w:rsid w:val="001539E3"/>
    <w:rsid w:val="001543B8"/>
    <w:rsid w:val="00154A5D"/>
    <w:rsid w:val="0015547A"/>
    <w:rsid w:val="00155808"/>
    <w:rsid w:val="00156030"/>
    <w:rsid w:val="001571B9"/>
    <w:rsid w:val="00157B78"/>
    <w:rsid w:val="00160BAB"/>
    <w:rsid w:val="0016288C"/>
    <w:rsid w:val="001628D6"/>
    <w:rsid w:val="00162910"/>
    <w:rsid w:val="00162B62"/>
    <w:rsid w:val="00162CD8"/>
    <w:rsid w:val="00163695"/>
    <w:rsid w:val="0016372E"/>
    <w:rsid w:val="00164009"/>
    <w:rsid w:val="00167679"/>
    <w:rsid w:val="0017011D"/>
    <w:rsid w:val="0017430D"/>
    <w:rsid w:val="00174AF2"/>
    <w:rsid w:val="00174FC4"/>
    <w:rsid w:val="00177813"/>
    <w:rsid w:val="00177D71"/>
    <w:rsid w:val="001802D5"/>
    <w:rsid w:val="00180518"/>
    <w:rsid w:val="001814B3"/>
    <w:rsid w:val="0018229A"/>
    <w:rsid w:val="00182CF3"/>
    <w:rsid w:val="00183CE2"/>
    <w:rsid w:val="00183FCB"/>
    <w:rsid w:val="00184671"/>
    <w:rsid w:val="00186DAE"/>
    <w:rsid w:val="00186DE5"/>
    <w:rsid w:val="00186F83"/>
    <w:rsid w:val="00191877"/>
    <w:rsid w:val="001931BF"/>
    <w:rsid w:val="001938A4"/>
    <w:rsid w:val="00194E4B"/>
    <w:rsid w:val="00197714"/>
    <w:rsid w:val="00197B1A"/>
    <w:rsid w:val="00197D45"/>
    <w:rsid w:val="00197DB3"/>
    <w:rsid w:val="001A021E"/>
    <w:rsid w:val="001A033B"/>
    <w:rsid w:val="001A0F6A"/>
    <w:rsid w:val="001A581F"/>
    <w:rsid w:val="001A626D"/>
    <w:rsid w:val="001A65C5"/>
    <w:rsid w:val="001A7287"/>
    <w:rsid w:val="001A75BC"/>
    <w:rsid w:val="001B11CC"/>
    <w:rsid w:val="001B1657"/>
    <w:rsid w:val="001B1948"/>
    <w:rsid w:val="001B324E"/>
    <w:rsid w:val="001B3C22"/>
    <w:rsid w:val="001B43A0"/>
    <w:rsid w:val="001B5565"/>
    <w:rsid w:val="001B6812"/>
    <w:rsid w:val="001B694E"/>
    <w:rsid w:val="001C02EB"/>
    <w:rsid w:val="001C1358"/>
    <w:rsid w:val="001C1C82"/>
    <w:rsid w:val="001C2057"/>
    <w:rsid w:val="001C2269"/>
    <w:rsid w:val="001C2C08"/>
    <w:rsid w:val="001C2DFE"/>
    <w:rsid w:val="001C4786"/>
    <w:rsid w:val="001C49CE"/>
    <w:rsid w:val="001C5497"/>
    <w:rsid w:val="001C657A"/>
    <w:rsid w:val="001C6FBC"/>
    <w:rsid w:val="001D091F"/>
    <w:rsid w:val="001D0C49"/>
    <w:rsid w:val="001D35F7"/>
    <w:rsid w:val="001D38BA"/>
    <w:rsid w:val="001D42C7"/>
    <w:rsid w:val="001D4D21"/>
    <w:rsid w:val="001D5E7E"/>
    <w:rsid w:val="001D7464"/>
    <w:rsid w:val="001E015C"/>
    <w:rsid w:val="001E0E49"/>
    <w:rsid w:val="001E23A5"/>
    <w:rsid w:val="001E4FA8"/>
    <w:rsid w:val="001E73FE"/>
    <w:rsid w:val="001F0F57"/>
    <w:rsid w:val="001F1A52"/>
    <w:rsid w:val="001F226B"/>
    <w:rsid w:val="001F2E62"/>
    <w:rsid w:val="001F3C15"/>
    <w:rsid w:val="001F3E38"/>
    <w:rsid w:val="001F4CA7"/>
    <w:rsid w:val="001F5A37"/>
    <w:rsid w:val="001F6A15"/>
    <w:rsid w:val="001F6A89"/>
    <w:rsid w:val="001F6CD8"/>
    <w:rsid w:val="001F7A88"/>
    <w:rsid w:val="00203B46"/>
    <w:rsid w:val="00206494"/>
    <w:rsid w:val="002068BD"/>
    <w:rsid w:val="002122AE"/>
    <w:rsid w:val="00212384"/>
    <w:rsid w:val="00214531"/>
    <w:rsid w:val="002148C2"/>
    <w:rsid w:val="00214C24"/>
    <w:rsid w:val="0021524D"/>
    <w:rsid w:val="00216C2E"/>
    <w:rsid w:val="002218DC"/>
    <w:rsid w:val="00221BB1"/>
    <w:rsid w:val="002223A5"/>
    <w:rsid w:val="00222D81"/>
    <w:rsid w:val="00230777"/>
    <w:rsid w:val="002307E2"/>
    <w:rsid w:val="002312D1"/>
    <w:rsid w:val="00231DE8"/>
    <w:rsid w:val="00232085"/>
    <w:rsid w:val="00235202"/>
    <w:rsid w:val="002352A6"/>
    <w:rsid w:val="00235745"/>
    <w:rsid w:val="00235EBC"/>
    <w:rsid w:val="00236356"/>
    <w:rsid w:val="00241589"/>
    <w:rsid w:val="00242BBD"/>
    <w:rsid w:val="002430D1"/>
    <w:rsid w:val="002442CB"/>
    <w:rsid w:val="00247A24"/>
    <w:rsid w:val="00247E7C"/>
    <w:rsid w:val="00250527"/>
    <w:rsid w:val="002505F8"/>
    <w:rsid w:val="002514C9"/>
    <w:rsid w:val="002516B2"/>
    <w:rsid w:val="002516C3"/>
    <w:rsid w:val="00253D5D"/>
    <w:rsid w:val="00254DFD"/>
    <w:rsid w:val="00255A16"/>
    <w:rsid w:val="002566D9"/>
    <w:rsid w:val="002572BA"/>
    <w:rsid w:val="00257A80"/>
    <w:rsid w:val="00260D4C"/>
    <w:rsid w:val="00263C62"/>
    <w:rsid w:val="00266605"/>
    <w:rsid w:val="00266A0A"/>
    <w:rsid w:val="002672D3"/>
    <w:rsid w:val="0027126E"/>
    <w:rsid w:val="002736E0"/>
    <w:rsid w:val="00273956"/>
    <w:rsid w:val="0027623B"/>
    <w:rsid w:val="00277A1C"/>
    <w:rsid w:val="002801AD"/>
    <w:rsid w:val="002813A9"/>
    <w:rsid w:val="00282D35"/>
    <w:rsid w:val="00284EAC"/>
    <w:rsid w:val="002856B4"/>
    <w:rsid w:val="00285B30"/>
    <w:rsid w:val="00287ECC"/>
    <w:rsid w:val="002926F5"/>
    <w:rsid w:val="00293A60"/>
    <w:rsid w:val="00293B2E"/>
    <w:rsid w:val="00294973"/>
    <w:rsid w:val="00294DD0"/>
    <w:rsid w:val="002960A0"/>
    <w:rsid w:val="002965E9"/>
    <w:rsid w:val="00296D11"/>
    <w:rsid w:val="00297D95"/>
    <w:rsid w:val="002A10E5"/>
    <w:rsid w:val="002A3104"/>
    <w:rsid w:val="002A3355"/>
    <w:rsid w:val="002A5BFE"/>
    <w:rsid w:val="002A728C"/>
    <w:rsid w:val="002A7C2F"/>
    <w:rsid w:val="002B02BD"/>
    <w:rsid w:val="002B04ED"/>
    <w:rsid w:val="002B06F0"/>
    <w:rsid w:val="002B0C72"/>
    <w:rsid w:val="002B1D56"/>
    <w:rsid w:val="002B2958"/>
    <w:rsid w:val="002B30BB"/>
    <w:rsid w:val="002B7572"/>
    <w:rsid w:val="002B7A26"/>
    <w:rsid w:val="002C48FE"/>
    <w:rsid w:val="002C5C26"/>
    <w:rsid w:val="002C753B"/>
    <w:rsid w:val="002D01AF"/>
    <w:rsid w:val="002D0F50"/>
    <w:rsid w:val="002D19E4"/>
    <w:rsid w:val="002D1D9E"/>
    <w:rsid w:val="002D46FF"/>
    <w:rsid w:val="002D4A6F"/>
    <w:rsid w:val="002D5AC9"/>
    <w:rsid w:val="002D5E23"/>
    <w:rsid w:val="002E138E"/>
    <w:rsid w:val="002E1946"/>
    <w:rsid w:val="002E24AE"/>
    <w:rsid w:val="002E3188"/>
    <w:rsid w:val="002E532F"/>
    <w:rsid w:val="002E68DD"/>
    <w:rsid w:val="002E7065"/>
    <w:rsid w:val="002F00E4"/>
    <w:rsid w:val="002F0C14"/>
    <w:rsid w:val="002F0E51"/>
    <w:rsid w:val="002F31D8"/>
    <w:rsid w:val="002F3355"/>
    <w:rsid w:val="003018A2"/>
    <w:rsid w:val="00303A6F"/>
    <w:rsid w:val="0030511D"/>
    <w:rsid w:val="003063CB"/>
    <w:rsid w:val="0030716F"/>
    <w:rsid w:val="0031103F"/>
    <w:rsid w:val="00311D37"/>
    <w:rsid w:val="003146E8"/>
    <w:rsid w:val="00314EF7"/>
    <w:rsid w:val="003164DE"/>
    <w:rsid w:val="003165F6"/>
    <w:rsid w:val="0031698E"/>
    <w:rsid w:val="00316E5C"/>
    <w:rsid w:val="00317962"/>
    <w:rsid w:val="00317BA3"/>
    <w:rsid w:val="0032011D"/>
    <w:rsid w:val="003209BF"/>
    <w:rsid w:val="00320BB6"/>
    <w:rsid w:val="00323B0B"/>
    <w:rsid w:val="00324E75"/>
    <w:rsid w:val="0032580F"/>
    <w:rsid w:val="00325E3B"/>
    <w:rsid w:val="00326E14"/>
    <w:rsid w:val="00326F0E"/>
    <w:rsid w:val="003277C6"/>
    <w:rsid w:val="00327CB6"/>
    <w:rsid w:val="00330C8C"/>
    <w:rsid w:val="00330DBA"/>
    <w:rsid w:val="0033163A"/>
    <w:rsid w:val="00331840"/>
    <w:rsid w:val="00331BF1"/>
    <w:rsid w:val="00331EED"/>
    <w:rsid w:val="003329A8"/>
    <w:rsid w:val="00332D54"/>
    <w:rsid w:val="00333BFB"/>
    <w:rsid w:val="00334434"/>
    <w:rsid w:val="00334B7D"/>
    <w:rsid w:val="00334BC8"/>
    <w:rsid w:val="00335B8D"/>
    <w:rsid w:val="00336C02"/>
    <w:rsid w:val="00337DA1"/>
    <w:rsid w:val="00343FA3"/>
    <w:rsid w:val="003479F9"/>
    <w:rsid w:val="003508EF"/>
    <w:rsid w:val="00351096"/>
    <w:rsid w:val="00352229"/>
    <w:rsid w:val="00352F96"/>
    <w:rsid w:val="00353563"/>
    <w:rsid w:val="00353B35"/>
    <w:rsid w:val="00355863"/>
    <w:rsid w:val="00356CC0"/>
    <w:rsid w:val="003571CF"/>
    <w:rsid w:val="0035721E"/>
    <w:rsid w:val="0035725C"/>
    <w:rsid w:val="003647EC"/>
    <w:rsid w:val="0036535C"/>
    <w:rsid w:val="00365ADF"/>
    <w:rsid w:val="00365C62"/>
    <w:rsid w:val="00366015"/>
    <w:rsid w:val="003700DC"/>
    <w:rsid w:val="00370D41"/>
    <w:rsid w:val="00371043"/>
    <w:rsid w:val="00371075"/>
    <w:rsid w:val="00371085"/>
    <w:rsid w:val="003715F1"/>
    <w:rsid w:val="00373379"/>
    <w:rsid w:val="003756BF"/>
    <w:rsid w:val="0037673B"/>
    <w:rsid w:val="00380D17"/>
    <w:rsid w:val="003841E8"/>
    <w:rsid w:val="00385664"/>
    <w:rsid w:val="00385ADD"/>
    <w:rsid w:val="00385FDA"/>
    <w:rsid w:val="00386604"/>
    <w:rsid w:val="00386E76"/>
    <w:rsid w:val="00387014"/>
    <w:rsid w:val="00387609"/>
    <w:rsid w:val="00387BC0"/>
    <w:rsid w:val="00387CFE"/>
    <w:rsid w:val="00390AB6"/>
    <w:rsid w:val="00394F99"/>
    <w:rsid w:val="0039534A"/>
    <w:rsid w:val="003967CA"/>
    <w:rsid w:val="00396EE8"/>
    <w:rsid w:val="003A0845"/>
    <w:rsid w:val="003A2A51"/>
    <w:rsid w:val="003A450E"/>
    <w:rsid w:val="003A4710"/>
    <w:rsid w:val="003A4D6E"/>
    <w:rsid w:val="003A4F66"/>
    <w:rsid w:val="003A5FF5"/>
    <w:rsid w:val="003A7934"/>
    <w:rsid w:val="003B02BA"/>
    <w:rsid w:val="003B0691"/>
    <w:rsid w:val="003B0C1F"/>
    <w:rsid w:val="003B2629"/>
    <w:rsid w:val="003B3D8A"/>
    <w:rsid w:val="003B498B"/>
    <w:rsid w:val="003B5EAB"/>
    <w:rsid w:val="003B67E1"/>
    <w:rsid w:val="003B7C2D"/>
    <w:rsid w:val="003C352C"/>
    <w:rsid w:val="003C4437"/>
    <w:rsid w:val="003C6455"/>
    <w:rsid w:val="003C656B"/>
    <w:rsid w:val="003C6B19"/>
    <w:rsid w:val="003C75D1"/>
    <w:rsid w:val="003D0B10"/>
    <w:rsid w:val="003D16A4"/>
    <w:rsid w:val="003D1CA2"/>
    <w:rsid w:val="003D1EDF"/>
    <w:rsid w:val="003D4DC2"/>
    <w:rsid w:val="003D554C"/>
    <w:rsid w:val="003E013C"/>
    <w:rsid w:val="003E09B4"/>
    <w:rsid w:val="003E112B"/>
    <w:rsid w:val="003E2C3A"/>
    <w:rsid w:val="003E30CA"/>
    <w:rsid w:val="003E33E9"/>
    <w:rsid w:val="003E4AAF"/>
    <w:rsid w:val="003E547C"/>
    <w:rsid w:val="003F08AF"/>
    <w:rsid w:val="003F0D5A"/>
    <w:rsid w:val="003F1215"/>
    <w:rsid w:val="003F18A4"/>
    <w:rsid w:val="003F1B16"/>
    <w:rsid w:val="003F1FC0"/>
    <w:rsid w:val="003F22A7"/>
    <w:rsid w:val="003F27AF"/>
    <w:rsid w:val="003F2BE5"/>
    <w:rsid w:val="003F3330"/>
    <w:rsid w:val="003F394A"/>
    <w:rsid w:val="003F3BCA"/>
    <w:rsid w:val="003F4981"/>
    <w:rsid w:val="003F53B5"/>
    <w:rsid w:val="003F622E"/>
    <w:rsid w:val="003F681D"/>
    <w:rsid w:val="003F7A10"/>
    <w:rsid w:val="004012C4"/>
    <w:rsid w:val="00402DC9"/>
    <w:rsid w:val="004035F9"/>
    <w:rsid w:val="004041B3"/>
    <w:rsid w:val="0040488E"/>
    <w:rsid w:val="00412619"/>
    <w:rsid w:val="0041272F"/>
    <w:rsid w:val="004131B3"/>
    <w:rsid w:val="004137DA"/>
    <w:rsid w:val="00415F63"/>
    <w:rsid w:val="00416465"/>
    <w:rsid w:val="004166B8"/>
    <w:rsid w:val="004166EB"/>
    <w:rsid w:val="00417E09"/>
    <w:rsid w:val="00420653"/>
    <w:rsid w:val="00421250"/>
    <w:rsid w:val="00421561"/>
    <w:rsid w:val="00421948"/>
    <w:rsid w:val="00423BA8"/>
    <w:rsid w:val="00426FFE"/>
    <w:rsid w:val="00430967"/>
    <w:rsid w:val="004315F0"/>
    <w:rsid w:val="004318C0"/>
    <w:rsid w:val="004324BB"/>
    <w:rsid w:val="00433879"/>
    <w:rsid w:val="004350F4"/>
    <w:rsid w:val="00435439"/>
    <w:rsid w:val="004373A3"/>
    <w:rsid w:val="00437EF9"/>
    <w:rsid w:val="00441E5E"/>
    <w:rsid w:val="0044242E"/>
    <w:rsid w:val="00443503"/>
    <w:rsid w:val="0044407F"/>
    <w:rsid w:val="004455B3"/>
    <w:rsid w:val="0044631B"/>
    <w:rsid w:val="00446340"/>
    <w:rsid w:val="00450640"/>
    <w:rsid w:val="0045137B"/>
    <w:rsid w:val="00452DC4"/>
    <w:rsid w:val="00453163"/>
    <w:rsid w:val="00453C4F"/>
    <w:rsid w:val="004543A9"/>
    <w:rsid w:val="00454677"/>
    <w:rsid w:val="004549F8"/>
    <w:rsid w:val="00456D7F"/>
    <w:rsid w:val="0045715D"/>
    <w:rsid w:val="004601A7"/>
    <w:rsid w:val="0046202A"/>
    <w:rsid w:val="00462F0C"/>
    <w:rsid w:val="004635F9"/>
    <w:rsid w:val="004655F5"/>
    <w:rsid w:val="004659A8"/>
    <w:rsid w:val="00465C84"/>
    <w:rsid w:val="0046656A"/>
    <w:rsid w:val="00466C45"/>
    <w:rsid w:val="00471A40"/>
    <w:rsid w:val="0047374A"/>
    <w:rsid w:val="00474105"/>
    <w:rsid w:val="00476265"/>
    <w:rsid w:val="00477342"/>
    <w:rsid w:val="004777C1"/>
    <w:rsid w:val="004779E7"/>
    <w:rsid w:val="00480CFC"/>
    <w:rsid w:val="00481F6C"/>
    <w:rsid w:val="00483092"/>
    <w:rsid w:val="004836A9"/>
    <w:rsid w:val="004841F3"/>
    <w:rsid w:val="004859EF"/>
    <w:rsid w:val="00486088"/>
    <w:rsid w:val="00486AA8"/>
    <w:rsid w:val="00487DD7"/>
    <w:rsid w:val="004902AE"/>
    <w:rsid w:val="0049128A"/>
    <w:rsid w:val="00491577"/>
    <w:rsid w:val="00491840"/>
    <w:rsid w:val="004921E9"/>
    <w:rsid w:val="00494D6A"/>
    <w:rsid w:val="00495E50"/>
    <w:rsid w:val="00497139"/>
    <w:rsid w:val="00497746"/>
    <w:rsid w:val="00497A3C"/>
    <w:rsid w:val="004A01B7"/>
    <w:rsid w:val="004A254F"/>
    <w:rsid w:val="004A54F7"/>
    <w:rsid w:val="004A604B"/>
    <w:rsid w:val="004A655E"/>
    <w:rsid w:val="004A7401"/>
    <w:rsid w:val="004A7B1B"/>
    <w:rsid w:val="004B1A69"/>
    <w:rsid w:val="004B1A77"/>
    <w:rsid w:val="004B2B0B"/>
    <w:rsid w:val="004B551B"/>
    <w:rsid w:val="004C0485"/>
    <w:rsid w:val="004C04D1"/>
    <w:rsid w:val="004C0CDA"/>
    <w:rsid w:val="004C233E"/>
    <w:rsid w:val="004C2555"/>
    <w:rsid w:val="004C30DC"/>
    <w:rsid w:val="004C3786"/>
    <w:rsid w:val="004C3828"/>
    <w:rsid w:val="004C487C"/>
    <w:rsid w:val="004C4AEF"/>
    <w:rsid w:val="004C4B92"/>
    <w:rsid w:val="004C5E24"/>
    <w:rsid w:val="004C6272"/>
    <w:rsid w:val="004C68BE"/>
    <w:rsid w:val="004C7F63"/>
    <w:rsid w:val="004D251E"/>
    <w:rsid w:val="004D3DF8"/>
    <w:rsid w:val="004D5467"/>
    <w:rsid w:val="004D60B9"/>
    <w:rsid w:val="004D6245"/>
    <w:rsid w:val="004D7FC2"/>
    <w:rsid w:val="004E0466"/>
    <w:rsid w:val="004E1413"/>
    <w:rsid w:val="004E2C41"/>
    <w:rsid w:val="004E39D1"/>
    <w:rsid w:val="004E532E"/>
    <w:rsid w:val="004E5C90"/>
    <w:rsid w:val="004F032E"/>
    <w:rsid w:val="004F0805"/>
    <w:rsid w:val="004F193B"/>
    <w:rsid w:val="004F29A9"/>
    <w:rsid w:val="004F3A59"/>
    <w:rsid w:val="004F3D82"/>
    <w:rsid w:val="004F71E1"/>
    <w:rsid w:val="00500FB6"/>
    <w:rsid w:val="00502E2B"/>
    <w:rsid w:val="00505050"/>
    <w:rsid w:val="00505B13"/>
    <w:rsid w:val="00506713"/>
    <w:rsid w:val="00506B66"/>
    <w:rsid w:val="00507011"/>
    <w:rsid w:val="005073C4"/>
    <w:rsid w:val="00510BCE"/>
    <w:rsid w:val="005121A4"/>
    <w:rsid w:val="00512ACE"/>
    <w:rsid w:val="00512DCC"/>
    <w:rsid w:val="00515D8E"/>
    <w:rsid w:val="005161A3"/>
    <w:rsid w:val="005227AC"/>
    <w:rsid w:val="00523329"/>
    <w:rsid w:val="005251A0"/>
    <w:rsid w:val="005264D8"/>
    <w:rsid w:val="00526F47"/>
    <w:rsid w:val="00527299"/>
    <w:rsid w:val="00531F9F"/>
    <w:rsid w:val="0053331E"/>
    <w:rsid w:val="00533473"/>
    <w:rsid w:val="00534F96"/>
    <w:rsid w:val="005350EE"/>
    <w:rsid w:val="005413FB"/>
    <w:rsid w:val="00542BAC"/>
    <w:rsid w:val="00543554"/>
    <w:rsid w:val="0054499E"/>
    <w:rsid w:val="00545587"/>
    <w:rsid w:val="00545E60"/>
    <w:rsid w:val="00545F51"/>
    <w:rsid w:val="00545FC2"/>
    <w:rsid w:val="00546534"/>
    <w:rsid w:val="00547013"/>
    <w:rsid w:val="00547572"/>
    <w:rsid w:val="00547831"/>
    <w:rsid w:val="005529ED"/>
    <w:rsid w:val="00554047"/>
    <w:rsid w:val="00554459"/>
    <w:rsid w:val="005548AE"/>
    <w:rsid w:val="00555CD3"/>
    <w:rsid w:val="005569E7"/>
    <w:rsid w:val="00556C0B"/>
    <w:rsid w:val="00562D83"/>
    <w:rsid w:val="00565425"/>
    <w:rsid w:val="0056637F"/>
    <w:rsid w:val="00567497"/>
    <w:rsid w:val="00567E7B"/>
    <w:rsid w:val="005713B5"/>
    <w:rsid w:val="005723D5"/>
    <w:rsid w:val="0057562F"/>
    <w:rsid w:val="00575D72"/>
    <w:rsid w:val="00580398"/>
    <w:rsid w:val="0058080C"/>
    <w:rsid w:val="00581114"/>
    <w:rsid w:val="005815CD"/>
    <w:rsid w:val="00581C69"/>
    <w:rsid w:val="00581D15"/>
    <w:rsid w:val="005844D2"/>
    <w:rsid w:val="005845F5"/>
    <w:rsid w:val="0058666D"/>
    <w:rsid w:val="00587600"/>
    <w:rsid w:val="005902CE"/>
    <w:rsid w:val="00590A50"/>
    <w:rsid w:val="00593BE4"/>
    <w:rsid w:val="00597573"/>
    <w:rsid w:val="00597A2D"/>
    <w:rsid w:val="00597DF9"/>
    <w:rsid w:val="005A142A"/>
    <w:rsid w:val="005A288F"/>
    <w:rsid w:val="005A4DE9"/>
    <w:rsid w:val="005A512D"/>
    <w:rsid w:val="005A7A82"/>
    <w:rsid w:val="005A7AF7"/>
    <w:rsid w:val="005B18F0"/>
    <w:rsid w:val="005B4AF4"/>
    <w:rsid w:val="005B65D3"/>
    <w:rsid w:val="005B6790"/>
    <w:rsid w:val="005C036B"/>
    <w:rsid w:val="005C05E2"/>
    <w:rsid w:val="005C06EE"/>
    <w:rsid w:val="005C3CD0"/>
    <w:rsid w:val="005C423F"/>
    <w:rsid w:val="005C5650"/>
    <w:rsid w:val="005C569B"/>
    <w:rsid w:val="005C58DF"/>
    <w:rsid w:val="005C6689"/>
    <w:rsid w:val="005C78EA"/>
    <w:rsid w:val="005D0A48"/>
    <w:rsid w:val="005D0C46"/>
    <w:rsid w:val="005D21A0"/>
    <w:rsid w:val="005D26AA"/>
    <w:rsid w:val="005D3530"/>
    <w:rsid w:val="005D3CC4"/>
    <w:rsid w:val="005D58F5"/>
    <w:rsid w:val="005D6EA8"/>
    <w:rsid w:val="005D7B0A"/>
    <w:rsid w:val="005E0AD9"/>
    <w:rsid w:val="005E18BF"/>
    <w:rsid w:val="005E18D2"/>
    <w:rsid w:val="005E22AD"/>
    <w:rsid w:val="005E2431"/>
    <w:rsid w:val="005E589D"/>
    <w:rsid w:val="005E6473"/>
    <w:rsid w:val="005E72A9"/>
    <w:rsid w:val="005E7757"/>
    <w:rsid w:val="005E7BDD"/>
    <w:rsid w:val="005F0AC6"/>
    <w:rsid w:val="005F2166"/>
    <w:rsid w:val="005F517A"/>
    <w:rsid w:val="005F66E9"/>
    <w:rsid w:val="005F7926"/>
    <w:rsid w:val="005F7E7F"/>
    <w:rsid w:val="00601AF8"/>
    <w:rsid w:val="0060296B"/>
    <w:rsid w:val="00603B57"/>
    <w:rsid w:val="00604C1A"/>
    <w:rsid w:val="00604F4B"/>
    <w:rsid w:val="006059A3"/>
    <w:rsid w:val="006059F9"/>
    <w:rsid w:val="00607F2F"/>
    <w:rsid w:val="006115E3"/>
    <w:rsid w:val="0061208B"/>
    <w:rsid w:val="006131F4"/>
    <w:rsid w:val="0061330F"/>
    <w:rsid w:val="00613EB7"/>
    <w:rsid w:val="006154C4"/>
    <w:rsid w:val="006159B0"/>
    <w:rsid w:val="00615E80"/>
    <w:rsid w:val="00615EB9"/>
    <w:rsid w:val="006172F6"/>
    <w:rsid w:val="00620ED2"/>
    <w:rsid w:val="00620FB8"/>
    <w:rsid w:val="0062167F"/>
    <w:rsid w:val="00622F0F"/>
    <w:rsid w:val="00626486"/>
    <w:rsid w:val="00627DA6"/>
    <w:rsid w:val="00627FD4"/>
    <w:rsid w:val="0063039A"/>
    <w:rsid w:val="00630C27"/>
    <w:rsid w:val="00631D6C"/>
    <w:rsid w:val="00632FCE"/>
    <w:rsid w:val="00634E46"/>
    <w:rsid w:val="0063524E"/>
    <w:rsid w:val="00637E03"/>
    <w:rsid w:val="00642C88"/>
    <w:rsid w:val="00643454"/>
    <w:rsid w:val="006435DA"/>
    <w:rsid w:val="00644B78"/>
    <w:rsid w:val="00645202"/>
    <w:rsid w:val="00645990"/>
    <w:rsid w:val="006502D2"/>
    <w:rsid w:val="00650D91"/>
    <w:rsid w:val="006539E2"/>
    <w:rsid w:val="00656E5E"/>
    <w:rsid w:val="00662ECE"/>
    <w:rsid w:val="006639B2"/>
    <w:rsid w:val="006651A5"/>
    <w:rsid w:val="006659A4"/>
    <w:rsid w:val="0066600D"/>
    <w:rsid w:val="006670B5"/>
    <w:rsid w:val="00667124"/>
    <w:rsid w:val="006671A6"/>
    <w:rsid w:val="00667FFB"/>
    <w:rsid w:val="00671F0A"/>
    <w:rsid w:val="0067207B"/>
    <w:rsid w:val="006743CE"/>
    <w:rsid w:val="00676210"/>
    <w:rsid w:val="00676544"/>
    <w:rsid w:val="00676BC0"/>
    <w:rsid w:val="00677E66"/>
    <w:rsid w:val="0068166E"/>
    <w:rsid w:val="00681D8B"/>
    <w:rsid w:val="00682387"/>
    <w:rsid w:val="00684548"/>
    <w:rsid w:val="006856DD"/>
    <w:rsid w:val="00685C67"/>
    <w:rsid w:val="00685EA9"/>
    <w:rsid w:val="0068669D"/>
    <w:rsid w:val="00686F91"/>
    <w:rsid w:val="006901A9"/>
    <w:rsid w:val="00690CAD"/>
    <w:rsid w:val="00691AA9"/>
    <w:rsid w:val="00691DBF"/>
    <w:rsid w:val="0069201C"/>
    <w:rsid w:val="0069273A"/>
    <w:rsid w:val="006A0DE2"/>
    <w:rsid w:val="006A1DF9"/>
    <w:rsid w:val="006A1E4D"/>
    <w:rsid w:val="006A3C54"/>
    <w:rsid w:val="006A4A14"/>
    <w:rsid w:val="006A5BF1"/>
    <w:rsid w:val="006A5C80"/>
    <w:rsid w:val="006A71E8"/>
    <w:rsid w:val="006A7B91"/>
    <w:rsid w:val="006A7E93"/>
    <w:rsid w:val="006B061A"/>
    <w:rsid w:val="006B0EB0"/>
    <w:rsid w:val="006B3C8B"/>
    <w:rsid w:val="006C1E50"/>
    <w:rsid w:val="006C2174"/>
    <w:rsid w:val="006C274C"/>
    <w:rsid w:val="006C2778"/>
    <w:rsid w:val="006C30FF"/>
    <w:rsid w:val="006C314C"/>
    <w:rsid w:val="006C4605"/>
    <w:rsid w:val="006C4A66"/>
    <w:rsid w:val="006C612D"/>
    <w:rsid w:val="006D012A"/>
    <w:rsid w:val="006D22F1"/>
    <w:rsid w:val="006D256D"/>
    <w:rsid w:val="006D299A"/>
    <w:rsid w:val="006D3BA4"/>
    <w:rsid w:val="006D4C1B"/>
    <w:rsid w:val="006D65BE"/>
    <w:rsid w:val="006D6C22"/>
    <w:rsid w:val="006D7FB8"/>
    <w:rsid w:val="006E0CB3"/>
    <w:rsid w:val="006E14A4"/>
    <w:rsid w:val="006E14D8"/>
    <w:rsid w:val="006E3932"/>
    <w:rsid w:val="006E3E51"/>
    <w:rsid w:val="006E44F3"/>
    <w:rsid w:val="006E5AA6"/>
    <w:rsid w:val="006E7A8D"/>
    <w:rsid w:val="006F03EF"/>
    <w:rsid w:val="006F079E"/>
    <w:rsid w:val="006F0ED1"/>
    <w:rsid w:val="006F2E3D"/>
    <w:rsid w:val="006F39A5"/>
    <w:rsid w:val="006F3CC8"/>
    <w:rsid w:val="006F504A"/>
    <w:rsid w:val="0070080D"/>
    <w:rsid w:val="00702486"/>
    <w:rsid w:val="0070317A"/>
    <w:rsid w:val="00703256"/>
    <w:rsid w:val="00703B42"/>
    <w:rsid w:val="007041DC"/>
    <w:rsid w:val="00704708"/>
    <w:rsid w:val="0070489E"/>
    <w:rsid w:val="00704E97"/>
    <w:rsid w:val="00705C43"/>
    <w:rsid w:val="00706AF9"/>
    <w:rsid w:val="0071027B"/>
    <w:rsid w:val="00710A55"/>
    <w:rsid w:val="007112B0"/>
    <w:rsid w:val="00712528"/>
    <w:rsid w:val="00712949"/>
    <w:rsid w:val="00712CD5"/>
    <w:rsid w:val="00716C24"/>
    <w:rsid w:val="00720001"/>
    <w:rsid w:val="007209A3"/>
    <w:rsid w:val="007215F3"/>
    <w:rsid w:val="00723510"/>
    <w:rsid w:val="007248D8"/>
    <w:rsid w:val="0072529B"/>
    <w:rsid w:val="00725BD4"/>
    <w:rsid w:val="007260F6"/>
    <w:rsid w:val="0072677F"/>
    <w:rsid w:val="00730BBD"/>
    <w:rsid w:val="00731990"/>
    <w:rsid w:val="007329FD"/>
    <w:rsid w:val="007331E2"/>
    <w:rsid w:val="007349F3"/>
    <w:rsid w:val="00734EC4"/>
    <w:rsid w:val="00735458"/>
    <w:rsid w:val="00736514"/>
    <w:rsid w:val="0073699E"/>
    <w:rsid w:val="00736A94"/>
    <w:rsid w:val="007377F0"/>
    <w:rsid w:val="007405FA"/>
    <w:rsid w:val="00740E42"/>
    <w:rsid w:val="0074142D"/>
    <w:rsid w:val="00742BEA"/>
    <w:rsid w:val="00742C1E"/>
    <w:rsid w:val="00743C47"/>
    <w:rsid w:val="0074444F"/>
    <w:rsid w:val="00745908"/>
    <w:rsid w:val="0074615D"/>
    <w:rsid w:val="00747355"/>
    <w:rsid w:val="00747CD5"/>
    <w:rsid w:val="007504D7"/>
    <w:rsid w:val="007518FF"/>
    <w:rsid w:val="00754349"/>
    <w:rsid w:val="00755746"/>
    <w:rsid w:val="0075621F"/>
    <w:rsid w:val="007605E6"/>
    <w:rsid w:val="0076094F"/>
    <w:rsid w:val="00760DE3"/>
    <w:rsid w:val="007613CB"/>
    <w:rsid w:val="00761FDF"/>
    <w:rsid w:val="0076318F"/>
    <w:rsid w:val="00764CA0"/>
    <w:rsid w:val="0076510C"/>
    <w:rsid w:val="007654FE"/>
    <w:rsid w:val="00766312"/>
    <w:rsid w:val="00766D45"/>
    <w:rsid w:val="00766FDA"/>
    <w:rsid w:val="00767F12"/>
    <w:rsid w:val="00772140"/>
    <w:rsid w:val="00772B66"/>
    <w:rsid w:val="00773851"/>
    <w:rsid w:val="00773992"/>
    <w:rsid w:val="0077695B"/>
    <w:rsid w:val="0077755A"/>
    <w:rsid w:val="0078216C"/>
    <w:rsid w:val="007826B2"/>
    <w:rsid w:val="007828C5"/>
    <w:rsid w:val="00783A9C"/>
    <w:rsid w:val="00784516"/>
    <w:rsid w:val="00787C30"/>
    <w:rsid w:val="00790C02"/>
    <w:rsid w:val="007921DA"/>
    <w:rsid w:val="00794393"/>
    <w:rsid w:val="00794620"/>
    <w:rsid w:val="00794718"/>
    <w:rsid w:val="00794A39"/>
    <w:rsid w:val="00795ADA"/>
    <w:rsid w:val="00797C56"/>
    <w:rsid w:val="007A1A9C"/>
    <w:rsid w:val="007A4669"/>
    <w:rsid w:val="007A5900"/>
    <w:rsid w:val="007A6707"/>
    <w:rsid w:val="007A6FD9"/>
    <w:rsid w:val="007A6FE3"/>
    <w:rsid w:val="007A7028"/>
    <w:rsid w:val="007A7083"/>
    <w:rsid w:val="007B099F"/>
    <w:rsid w:val="007B15A2"/>
    <w:rsid w:val="007B1D51"/>
    <w:rsid w:val="007B27B4"/>
    <w:rsid w:val="007B382D"/>
    <w:rsid w:val="007B50F3"/>
    <w:rsid w:val="007B6755"/>
    <w:rsid w:val="007B75F8"/>
    <w:rsid w:val="007B7BEF"/>
    <w:rsid w:val="007C06AD"/>
    <w:rsid w:val="007C0EFC"/>
    <w:rsid w:val="007C540E"/>
    <w:rsid w:val="007C5FA7"/>
    <w:rsid w:val="007C6062"/>
    <w:rsid w:val="007C7BFF"/>
    <w:rsid w:val="007D64B9"/>
    <w:rsid w:val="007D79E3"/>
    <w:rsid w:val="007E01E3"/>
    <w:rsid w:val="007E08E0"/>
    <w:rsid w:val="007E092A"/>
    <w:rsid w:val="007E1BD4"/>
    <w:rsid w:val="007E24FD"/>
    <w:rsid w:val="007E32EC"/>
    <w:rsid w:val="007E3315"/>
    <w:rsid w:val="007E550C"/>
    <w:rsid w:val="007E6493"/>
    <w:rsid w:val="007E6F17"/>
    <w:rsid w:val="007F04F8"/>
    <w:rsid w:val="007F0966"/>
    <w:rsid w:val="007F124B"/>
    <w:rsid w:val="007F161A"/>
    <w:rsid w:val="007F200F"/>
    <w:rsid w:val="007F2677"/>
    <w:rsid w:val="007F2815"/>
    <w:rsid w:val="007F4196"/>
    <w:rsid w:val="007F4A2C"/>
    <w:rsid w:val="007F63B1"/>
    <w:rsid w:val="007F7693"/>
    <w:rsid w:val="0081272C"/>
    <w:rsid w:val="00812784"/>
    <w:rsid w:val="00812AD9"/>
    <w:rsid w:val="0081740D"/>
    <w:rsid w:val="00821050"/>
    <w:rsid w:val="00821FBF"/>
    <w:rsid w:val="008233F7"/>
    <w:rsid w:val="00825029"/>
    <w:rsid w:val="00826E61"/>
    <w:rsid w:val="00826F82"/>
    <w:rsid w:val="00830547"/>
    <w:rsid w:val="00830F3B"/>
    <w:rsid w:val="00831B10"/>
    <w:rsid w:val="00832953"/>
    <w:rsid w:val="00836CB1"/>
    <w:rsid w:val="00837249"/>
    <w:rsid w:val="008372EC"/>
    <w:rsid w:val="008408B4"/>
    <w:rsid w:val="00841C37"/>
    <w:rsid w:val="00842B98"/>
    <w:rsid w:val="008453F9"/>
    <w:rsid w:val="00845726"/>
    <w:rsid w:val="00845F84"/>
    <w:rsid w:val="00846296"/>
    <w:rsid w:val="0084727D"/>
    <w:rsid w:val="00853A7B"/>
    <w:rsid w:val="0085409E"/>
    <w:rsid w:val="008559A1"/>
    <w:rsid w:val="008606F1"/>
    <w:rsid w:val="00861613"/>
    <w:rsid w:val="00863433"/>
    <w:rsid w:val="008642AA"/>
    <w:rsid w:val="00864714"/>
    <w:rsid w:val="0086730F"/>
    <w:rsid w:val="00871665"/>
    <w:rsid w:val="0087197D"/>
    <w:rsid w:val="008729CA"/>
    <w:rsid w:val="0087318C"/>
    <w:rsid w:val="00873B4C"/>
    <w:rsid w:val="00875AF7"/>
    <w:rsid w:val="008767BF"/>
    <w:rsid w:val="0088091A"/>
    <w:rsid w:val="00880EB3"/>
    <w:rsid w:val="008816CA"/>
    <w:rsid w:val="00881C41"/>
    <w:rsid w:val="00885DE4"/>
    <w:rsid w:val="0088742D"/>
    <w:rsid w:val="00887845"/>
    <w:rsid w:val="00887FF0"/>
    <w:rsid w:val="00891E3C"/>
    <w:rsid w:val="0089219E"/>
    <w:rsid w:val="0089318B"/>
    <w:rsid w:val="00893847"/>
    <w:rsid w:val="00893FF3"/>
    <w:rsid w:val="00894548"/>
    <w:rsid w:val="00895C8B"/>
    <w:rsid w:val="00897231"/>
    <w:rsid w:val="008A1399"/>
    <w:rsid w:val="008A3107"/>
    <w:rsid w:val="008A342B"/>
    <w:rsid w:val="008A4297"/>
    <w:rsid w:val="008A503A"/>
    <w:rsid w:val="008A5B6E"/>
    <w:rsid w:val="008B099E"/>
    <w:rsid w:val="008B0B00"/>
    <w:rsid w:val="008B0B4B"/>
    <w:rsid w:val="008B174D"/>
    <w:rsid w:val="008B2478"/>
    <w:rsid w:val="008B298C"/>
    <w:rsid w:val="008B7E2D"/>
    <w:rsid w:val="008C5DAD"/>
    <w:rsid w:val="008C6A76"/>
    <w:rsid w:val="008C7E25"/>
    <w:rsid w:val="008D16F2"/>
    <w:rsid w:val="008D30B2"/>
    <w:rsid w:val="008D319B"/>
    <w:rsid w:val="008D4091"/>
    <w:rsid w:val="008D4768"/>
    <w:rsid w:val="008D6AB0"/>
    <w:rsid w:val="008D6EEB"/>
    <w:rsid w:val="008E2551"/>
    <w:rsid w:val="008E40B4"/>
    <w:rsid w:val="008F03C9"/>
    <w:rsid w:val="008F1060"/>
    <w:rsid w:val="008F21BA"/>
    <w:rsid w:val="008F2FA9"/>
    <w:rsid w:val="008F32FB"/>
    <w:rsid w:val="008F5B29"/>
    <w:rsid w:val="008F5D7D"/>
    <w:rsid w:val="008F5F7B"/>
    <w:rsid w:val="008F72F3"/>
    <w:rsid w:val="009009F0"/>
    <w:rsid w:val="009019F4"/>
    <w:rsid w:val="009035F8"/>
    <w:rsid w:val="009043D2"/>
    <w:rsid w:val="00906138"/>
    <w:rsid w:val="00906DA3"/>
    <w:rsid w:val="0090722F"/>
    <w:rsid w:val="00907598"/>
    <w:rsid w:val="00911DDD"/>
    <w:rsid w:val="00912DE5"/>
    <w:rsid w:val="009152CC"/>
    <w:rsid w:val="00915816"/>
    <w:rsid w:val="00916072"/>
    <w:rsid w:val="00920429"/>
    <w:rsid w:val="00920CFC"/>
    <w:rsid w:val="0092279A"/>
    <w:rsid w:val="009228D8"/>
    <w:rsid w:val="009236B6"/>
    <w:rsid w:val="00924283"/>
    <w:rsid w:val="0092583F"/>
    <w:rsid w:val="00926356"/>
    <w:rsid w:val="00926B1F"/>
    <w:rsid w:val="00927131"/>
    <w:rsid w:val="00927E98"/>
    <w:rsid w:val="00930D11"/>
    <w:rsid w:val="00931311"/>
    <w:rsid w:val="00931BD1"/>
    <w:rsid w:val="00932C1F"/>
    <w:rsid w:val="00933D2E"/>
    <w:rsid w:val="009343FB"/>
    <w:rsid w:val="0093502D"/>
    <w:rsid w:val="00935A72"/>
    <w:rsid w:val="00937557"/>
    <w:rsid w:val="00937AA7"/>
    <w:rsid w:val="00940443"/>
    <w:rsid w:val="009406C7"/>
    <w:rsid w:val="00941A13"/>
    <w:rsid w:val="00941EC8"/>
    <w:rsid w:val="009437C5"/>
    <w:rsid w:val="009461BC"/>
    <w:rsid w:val="009467EC"/>
    <w:rsid w:val="009519AD"/>
    <w:rsid w:val="00952B7E"/>
    <w:rsid w:val="00952C24"/>
    <w:rsid w:val="00952EF1"/>
    <w:rsid w:val="00954955"/>
    <w:rsid w:val="009556C2"/>
    <w:rsid w:val="00956205"/>
    <w:rsid w:val="00956285"/>
    <w:rsid w:val="00956B9F"/>
    <w:rsid w:val="00957233"/>
    <w:rsid w:val="0096007C"/>
    <w:rsid w:val="0096075D"/>
    <w:rsid w:val="009610EF"/>
    <w:rsid w:val="00961AEC"/>
    <w:rsid w:val="009624C8"/>
    <w:rsid w:val="00966F22"/>
    <w:rsid w:val="009674DC"/>
    <w:rsid w:val="009676E7"/>
    <w:rsid w:val="009710E3"/>
    <w:rsid w:val="0097118A"/>
    <w:rsid w:val="0097148E"/>
    <w:rsid w:val="0097161D"/>
    <w:rsid w:val="00974474"/>
    <w:rsid w:val="00976F9A"/>
    <w:rsid w:val="00977C39"/>
    <w:rsid w:val="00981A7D"/>
    <w:rsid w:val="009856F0"/>
    <w:rsid w:val="00985E70"/>
    <w:rsid w:val="0098652A"/>
    <w:rsid w:val="00986BD8"/>
    <w:rsid w:val="0099065A"/>
    <w:rsid w:val="0099146B"/>
    <w:rsid w:val="00991AFA"/>
    <w:rsid w:val="00993075"/>
    <w:rsid w:val="00993833"/>
    <w:rsid w:val="00993887"/>
    <w:rsid w:val="009A0DBE"/>
    <w:rsid w:val="009A2019"/>
    <w:rsid w:val="009A436A"/>
    <w:rsid w:val="009A4A44"/>
    <w:rsid w:val="009A58A9"/>
    <w:rsid w:val="009A58C0"/>
    <w:rsid w:val="009A6710"/>
    <w:rsid w:val="009A6ACB"/>
    <w:rsid w:val="009B1582"/>
    <w:rsid w:val="009B1E96"/>
    <w:rsid w:val="009B2461"/>
    <w:rsid w:val="009C0404"/>
    <w:rsid w:val="009C0884"/>
    <w:rsid w:val="009C0ECC"/>
    <w:rsid w:val="009C1B77"/>
    <w:rsid w:val="009C4D36"/>
    <w:rsid w:val="009C51A0"/>
    <w:rsid w:val="009C588B"/>
    <w:rsid w:val="009C6414"/>
    <w:rsid w:val="009D0656"/>
    <w:rsid w:val="009D1C85"/>
    <w:rsid w:val="009D2ED1"/>
    <w:rsid w:val="009D41A4"/>
    <w:rsid w:val="009D4D95"/>
    <w:rsid w:val="009D7D84"/>
    <w:rsid w:val="009E01FB"/>
    <w:rsid w:val="009E6124"/>
    <w:rsid w:val="009E7A08"/>
    <w:rsid w:val="009F06B8"/>
    <w:rsid w:val="009F0A74"/>
    <w:rsid w:val="009F17ED"/>
    <w:rsid w:val="009F1B14"/>
    <w:rsid w:val="009F45D1"/>
    <w:rsid w:val="009F7388"/>
    <w:rsid w:val="009F73ED"/>
    <w:rsid w:val="009F76CE"/>
    <w:rsid w:val="009F7C18"/>
    <w:rsid w:val="00A01527"/>
    <w:rsid w:val="00A03985"/>
    <w:rsid w:val="00A04E5B"/>
    <w:rsid w:val="00A05275"/>
    <w:rsid w:val="00A05DE1"/>
    <w:rsid w:val="00A0621C"/>
    <w:rsid w:val="00A0797C"/>
    <w:rsid w:val="00A07F7B"/>
    <w:rsid w:val="00A10B21"/>
    <w:rsid w:val="00A10EEB"/>
    <w:rsid w:val="00A10FEF"/>
    <w:rsid w:val="00A14222"/>
    <w:rsid w:val="00A155A9"/>
    <w:rsid w:val="00A158AC"/>
    <w:rsid w:val="00A16B7A"/>
    <w:rsid w:val="00A170C8"/>
    <w:rsid w:val="00A2235D"/>
    <w:rsid w:val="00A22468"/>
    <w:rsid w:val="00A22B45"/>
    <w:rsid w:val="00A22F06"/>
    <w:rsid w:val="00A233DF"/>
    <w:rsid w:val="00A3039B"/>
    <w:rsid w:val="00A32673"/>
    <w:rsid w:val="00A32858"/>
    <w:rsid w:val="00A354D9"/>
    <w:rsid w:val="00A36D5E"/>
    <w:rsid w:val="00A406A4"/>
    <w:rsid w:val="00A428FE"/>
    <w:rsid w:val="00A435AB"/>
    <w:rsid w:val="00A43DBB"/>
    <w:rsid w:val="00A4454E"/>
    <w:rsid w:val="00A45A7F"/>
    <w:rsid w:val="00A4624D"/>
    <w:rsid w:val="00A472B5"/>
    <w:rsid w:val="00A50612"/>
    <w:rsid w:val="00A515D1"/>
    <w:rsid w:val="00A51ED8"/>
    <w:rsid w:val="00A540A1"/>
    <w:rsid w:val="00A54811"/>
    <w:rsid w:val="00A54861"/>
    <w:rsid w:val="00A55563"/>
    <w:rsid w:val="00A57431"/>
    <w:rsid w:val="00A57CAA"/>
    <w:rsid w:val="00A63708"/>
    <w:rsid w:val="00A642A8"/>
    <w:rsid w:val="00A6450F"/>
    <w:rsid w:val="00A64888"/>
    <w:rsid w:val="00A64B54"/>
    <w:rsid w:val="00A6680E"/>
    <w:rsid w:val="00A66C15"/>
    <w:rsid w:val="00A675AD"/>
    <w:rsid w:val="00A702C9"/>
    <w:rsid w:val="00A714EC"/>
    <w:rsid w:val="00A7271C"/>
    <w:rsid w:val="00A72A9F"/>
    <w:rsid w:val="00A72AFC"/>
    <w:rsid w:val="00A72DAA"/>
    <w:rsid w:val="00A73766"/>
    <w:rsid w:val="00A76B4D"/>
    <w:rsid w:val="00A76FD9"/>
    <w:rsid w:val="00A8211A"/>
    <w:rsid w:val="00A8550F"/>
    <w:rsid w:val="00A856FC"/>
    <w:rsid w:val="00A86D06"/>
    <w:rsid w:val="00A87B84"/>
    <w:rsid w:val="00A904D1"/>
    <w:rsid w:val="00A907F1"/>
    <w:rsid w:val="00A909FF"/>
    <w:rsid w:val="00A91660"/>
    <w:rsid w:val="00A91A9E"/>
    <w:rsid w:val="00A92441"/>
    <w:rsid w:val="00A94076"/>
    <w:rsid w:val="00A95F2A"/>
    <w:rsid w:val="00A9618C"/>
    <w:rsid w:val="00A96B05"/>
    <w:rsid w:val="00AA28F3"/>
    <w:rsid w:val="00AA405C"/>
    <w:rsid w:val="00AA4AE6"/>
    <w:rsid w:val="00AA4F96"/>
    <w:rsid w:val="00AA5C37"/>
    <w:rsid w:val="00AA5F2F"/>
    <w:rsid w:val="00AA60A2"/>
    <w:rsid w:val="00AA68AC"/>
    <w:rsid w:val="00AA69B5"/>
    <w:rsid w:val="00AA6B74"/>
    <w:rsid w:val="00AB022E"/>
    <w:rsid w:val="00AB2209"/>
    <w:rsid w:val="00AB3DD5"/>
    <w:rsid w:val="00AB4281"/>
    <w:rsid w:val="00AC00BB"/>
    <w:rsid w:val="00AC35B9"/>
    <w:rsid w:val="00AC4F5C"/>
    <w:rsid w:val="00AC5808"/>
    <w:rsid w:val="00AC64F6"/>
    <w:rsid w:val="00AC6BD0"/>
    <w:rsid w:val="00AC7AA2"/>
    <w:rsid w:val="00AD1930"/>
    <w:rsid w:val="00AD4039"/>
    <w:rsid w:val="00AD4231"/>
    <w:rsid w:val="00AD62A7"/>
    <w:rsid w:val="00AE12A5"/>
    <w:rsid w:val="00AE2855"/>
    <w:rsid w:val="00AE3BB9"/>
    <w:rsid w:val="00AE3EE1"/>
    <w:rsid w:val="00AE519B"/>
    <w:rsid w:val="00AE523C"/>
    <w:rsid w:val="00AE6E1A"/>
    <w:rsid w:val="00AF06F4"/>
    <w:rsid w:val="00AF2934"/>
    <w:rsid w:val="00AF4BFD"/>
    <w:rsid w:val="00AF663E"/>
    <w:rsid w:val="00B00143"/>
    <w:rsid w:val="00B00503"/>
    <w:rsid w:val="00B01B1F"/>
    <w:rsid w:val="00B02FEA"/>
    <w:rsid w:val="00B04657"/>
    <w:rsid w:val="00B06AB1"/>
    <w:rsid w:val="00B10727"/>
    <w:rsid w:val="00B11837"/>
    <w:rsid w:val="00B13330"/>
    <w:rsid w:val="00B14190"/>
    <w:rsid w:val="00B15F30"/>
    <w:rsid w:val="00B16DC5"/>
    <w:rsid w:val="00B17337"/>
    <w:rsid w:val="00B175D1"/>
    <w:rsid w:val="00B176E5"/>
    <w:rsid w:val="00B17728"/>
    <w:rsid w:val="00B205F7"/>
    <w:rsid w:val="00B21912"/>
    <w:rsid w:val="00B25354"/>
    <w:rsid w:val="00B2539C"/>
    <w:rsid w:val="00B31F46"/>
    <w:rsid w:val="00B325C8"/>
    <w:rsid w:val="00B37525"/>
    <w:rsid w:val="00B40DBD"/>
    <w:rsid w:val="00B43614"/>
    <w:rsid w:val="00B43E12"/>
    <w:rsid w:val="00B44310"/>
    <w:rsid w:val="00B4475A"/>
    <w:rsid w:val="00B45826"/>
    <w:rsid w:val="00B45CFE"/>
    <w:rsid w:val="00B46848"/>
    <w:rsid w:val="00B47D05"/>
    <w:rsid w:val="00B50CFD"/>
    <w:rsid w:val="00B528AA"/>
    <w:rsid w:val="00B52B4A"/>
    <w:rsid w:val="00B540D9"/>
    <w:rsid w:val="00B5446A"/>
    <w:rsid w:val="00B61EAC"/>
    <w:rsid w:val="00B64091"/>
    <w:rsid w:val="00B65842"/>
    <w:rsid w:val="00B665C8"/>
    <w:rsid w:val="00B704BC"/>
    <w:rsid w:val="00B71027"/>
    <w:rsid w:val="00B76E6B"/>
    <w:rsid w:val="00B806EB"/>
    <w:rsid w:val="00B8143D"/>
    <w:rsid w:val="00B82BD3"/>
    <w:rsid w:val="00B832B0"/>
    <w:rsid w:val="00B837BC"/>
    <w:rsid w:val="00B84FFD"/>
    <w:rsid w:val="00B85E4F"/>
    <w:rsid w:val="00B86573"/>
    <w:rsid w:val="00B86AAA"/>
    <w:rsid w:val="00B86F64"/>
    <w:rsid w:val="00B91582"/>
    <w:rsid w:val="00B956AD"/>
    <w:rsid w:val="00B96C15"/>
    <w:rsid w:val="00B96CBD"/>
    <w:rsid w:val="00BA0FDD"/>
    <w:rsid w:val="00BA4977"/>
    <w:rsid w:val="00BA4E7A"/>
    <w:rsid w:val="00BA5208"/>
    <w:rsid w:val="00BA5638"/>
    <w:rsid w:val="00BA7121"/>
    <w:rsid w:val="00BA7EDA"/>
    <w:rsid w:val="00BB17CE"/>
    <w:rsid w:val="00BB1DCE"/>
    <w:rsid w:val="00BB1F94"/>
    <w:rsid w:val="00BB324B"/>
    <w:rsid w:val="00BB392C"/>
    <w:rsid w:val="00BB41C2"/>
    <w:rsid w:val="00BB45BA"/>
    <w:rsid w:val="00BB4832"/>
    <w:rsid w:val="00BB4D00"/>
    <w:rsid w:val="00BB6085"/>
    <w:rsid w:val="00BB6A3A"/>
    <w:rsid w:val="00BB7FC7"/>
    <w:rsid w:val="00BC0DA6"/>
    <w:rsid w:val="00BC38F3"/>
    <w:rsid w:val="00BC50C0"/>
    <w:rsid w:val="00BC6540"/>
    <w:rsid w:val="00BC65AE"/>
    <w:rsid w:val="00BC7553"/>
    <w:rsid w:val="00BD4B5F"/>
    <w:rsid w:val="00BD5637"/>
    <w:rsid w:val="00BD64D6"/>
    <w:rsid w:val="00BD67BB"/>
    <w:rsid w:val="00BD6CCA"/>
    <w:rsid w:val="00BD7210"/>
    <w:rsid w:val="00BD78FF"/>
    <w:rsid w:val="00BD7E95"/>
    <w:rsid w:val="00BE1343"/>
    <w:rsid w:val="00BE179B"/>
    <w:rsid w:val="00BE4D58"/>
    <w:rsid w:val="00BE518F"/>
    <w:rsid w:val="00BE58F0"/>
    <w:rsid w:val="00BE66CF"/>
    <w:rsid w:val="00BE6EF8"/>
    <w:rsid w:val="00BF008A"/>
    <w:rsid w:val="00BF2C87"/>
    <w:rsid w:val="00BF4500"/>
    <w:rsid w:val="00BF4B17"/>
    <w:rsid w:val="00BF55A8"/>
    <w:rsid w:val="00BF60D4"/>
    <w:rsid w:val="00BF663B"/>
    <w:rsid w:val="00BF6CE6"/>
    <w:rsid w:val="00BF7B6A"/>
    <w:rsid w:val="00C00A02"/>
    <w:rsid w:val="00C00B97"/>
    <w:rsid w:val="00C01128"/>
    <w:rsid w:val="00C02035"/>
    <w:rsid w:val="00C02146"/>
    <w:rsid w:val="00C02D51"/>
    <w:rsid w:val="00C0404D"/>
    <w:rsid w:val="00C05C66"/>
    <w:rsid w:val="00C05E69"/>
    <w:rsid w:val="00C06367"/>
    <w:rsid w:val="00C071AE"/>
    <w:rsid w:val="00C07968"/>
    <w:rsid w:val="00C07EB6"/>
    <w:rsid w:val="00C1129C"/>
    <w:rsid w:val="00C11F10"/>
    <w:rsid w:val="00C131CE"/>
    <w:rsid w:val="00C1377B"/>
    <w:rsid w:val="00C144FC"/>
    <w:rsid w:val="00C1731B"/>
    <w:rsid w:val="00C2101B"/>
    <w:rsid w:val="00C21875"/>
    <w:rsid w:val="00C222BE"/>
    <w:rsid w:val="00C224B1"/>
    <w:rsid w:val="00C23E2F"/>
    <w:rsid w:val="00C24829"/>
    <w:rsid w:val="00C24F7E"/>
    <w:rsid w:val="00C25A54"/>
    <w:rsid w:val="00C265BD"/>
    <w:rsid w:val="00C265D0"/>
    <w:rsid w:val="00C26A4C"/>
    <w:rsid w:val="00C27AF6"/>
    <w:rsid w:val="00C301EA"/>
    <w:rsid w:val="00C30B38"/>
    <w:rsid w:val="00C3281E"/>
    <w:rsid w:val="00C32CBB"/>
    <w:rsid w:val="00C32E0E"/>
    <w:rsid w:val="00C33744"/>
    <w:rsid w:val="00C33893"/>
    <w:rsid w:val="00C34643"/>
    <w:rsid w:val="00C34761"/>
    <w:rsid w:val="00C34886"/>
    <w:rsid w:val="00C354E1"/>
    <w:rsid w:val="00C35995"/>
    <w:rsid w:val="00C363E4"/>
    <w:rsid w:val="00C36BBF"/>
    <w:rsid w:val="00C36F6D"/>
    <w:rsid w:val="00C37BC2"/>
    <w:rsid w:val="00C37BDC"/>
    <w:rsid w:val="00C37CA1"/>
    <w:rsid w:val="00C404FC"/>
    <w:rsid w:val="00C418E0"/>
    <w:rsid w:val="00C43873"/>
    <w:rsid w:val="00C438D8"/>
    <w:rsid w:val="00C457A0"/>
    <w:rsid w:val="00C457BF"/>
    <w:rsid w:val="00C46933"/>
    <w:rsid w:val="00C46B0B"/>
    <w:rsid w:val="00C5010A"/>
    <w:rsid w:val="00C5128B"/>
    <w:rsid w:val="00C53554"/>
    <w:rsid w:val="00C53D91"/>
    <w:rsid w:val="00C54E06"/>
    <w:rsid w:val="00C55796"/>
    <w:rsid w:val="00C5787D"/>
    <w:rsid w:val="00C60FF8"/>
    <w:rsid w:val="00C613F0"/>
    <w:rsid w:val="00C624D9"/>
    <w:rsid w:val="00C630B3"/>
    <w:rsid w:val="00C65F28"/>
    <w:rsid w:val="00C66CE9"/>
    <w:rsid w:val="00C67A56"/>
    <w:rsid w:val="00C711E5"/>
    <w:rsid w:val="00C713AA"/>
    <w:rsid w:val="00C71EEB"/>
    <w:rsid w:val="00C72068"/>
    <w:rsid w:val="00C72BA1"/>
    <w:rsid w:val="00C733E4"/>
    <w:rsid w:val="00C7352B"/>
    <w:rsid w:val="00C74A46"/>
    <w:rsid w:val="00C75B60"/>
    <w:rsid w:val="00C764E1"/>
    <w:rsid w:val="00C77AD6"/>
    <w:rsid w:val="00C844FE"/>
    <w:rsid w:val="00C85104"/>
    <w:rsid w:val="00C85233"/>
    <w:rsid w:val="00C852B0"/>
    <w:rsid w:val="00C853F5"/>
    <w:rsid w:val="00C875D6"/>
    <w:rsid w:val="00C92CBC"/>
    <w:rsid w:val="00C930AF"/>
    <w:rsid w:val="00C933FF"/>
    <w:rsid w:val="00C934A0"/>
    <w:rsid w:val="00C944B3"/>
    <w:rsid w:val="00C97FB2"/>
    <w:rsid w:val="00CA23EF"/>
    <w:rsid w:val="00CA2511"/>
    <w:rsid w:val="00CA2CC4"/>
    <w:rsid w:val="00CA3352"/>
    <w:rsid w:val="00CA7074"/>
    <w:rsid w:val="00CA74AD"/>
    <w:rsid w:val="00CB070A"/>
    <w:rsid w:val="00CB1BCC"/>
    <w:rsid w:val="00CB2562"/>
    <w:rsid w:val="00CB62E4"/>
    <w:rsid w:val="00CB688C"/>
    <w:rsid w:val="00CB7B26"/>
    <w:rsid w:val="00CC4BBF"/>
    <w:rsid w:val="00CC51B6"/>
    <w:rsid w:val="00CC520E"/>
    <w:rsid w:val="00CC52F0"/>
    <w:rsid w:val="00CC59CE"/>
    <w:rsid w:val="00CC5B68"/>
    <w:rsid w:val="00CC63B1"/>
    <w:rsid w:val="00CC692C"/>
    <w:rsid w:val="00CD00B3"/>
    <w:rsid w:val="00CD0830"/>
    <w:rsid w:val="00CD2EC6"/>
    <w:rsid w:val="00CD34C3"/>
    <w:rsid w:val="00CD4AA8"/>
    <w:rsid w:val="00CD4BBC"/>
    <w:rsid w:val="00CD5583"/>
    <w:rsid w:val="00CD6421"/>
    <w:rsid w:val="00CD779D"/>
    <w:rsid w:val="00CD7EB8"/>
    <w:rsid w:val="00CE1221"/>
    <w:rsid w:val="00CE175F"/>
    <w:rsid w:val="00CE2250"/>
    <w:rsid w:val="00CE2596"/>
    <w:rsid w:val="00CE4898"/>
    <w:rsid w:val="00CE7676"/>
    <w:rsid w:val="00CF0214"/>
    <w:rsid w:val="00CF032B"/>
    <w:rsid w:val="00CF04D9"/>
    <w:rsid w:val="00CF067F"/>
    <w:rsid w:val="00CF0A97"/>
    <w:rsid w:val="00CF307C"/>
    <w:rsid w:val="00CF4CEF"/>
    <w:rsid w:val="00CF51A9"/>
    <w:rsid w:val="00CF5950"/>
    <w:rsid w:val="00D01275"/>
    <w:rsid w:val="00D03E6E"/>
    <w:rsid w:val="00D03F87"/>
    <w:rsid w:val="00D0476A"/>
    <w:rsid w:val="00D05B5C"/>
    <w:rsid w:val="00D07932"/>
    <w:rsid w:val="00D102AB"/>
    <w:rsid w:val="00D10791"/>
    <w:rsid w:val="00D1128E"/>
    <w:rsid w:val="00D13380"/>
    <w:rsid w:val="00D16E6F"/>
    <w:rsid w:val="00D17FB1"/>
    <w:rsid w:val="00D20264"/>
    <w:rsid w:val="00D211C2"/>
    <w:rsid w:val="00D21507"/>
    <w:rsid w:val="00D23041"/>
    <w:rsid w:val="00D2336E"/>
    <w:rsid w:val="00D26744"/>
    <w:rsid w:val="00D27000"/>
    <w:rsid w:val="00D27688"/>
    <w:rsid w:val="00D30700"/>
    <w:rsid w:val="00D3270F"/>
    <w:rsid w:val="00D340A1"/>
    <w:rsid w:val="00D3580D"/>
    <w:rsid w:val="00D35DA2"/>
    <w:rsid w:val="00D368FF"/>
    <w:rsid w:val="00D37415"/>
    <w:rsid w:val="00D3771C"/>
    <w:rsid w:val="00D422AF"/>
    <w:rsid w:val="00D4240E"/>
    <w:rsid w:val="00D42F85"/>
    <w:rsid w:val="00D45D10"/>
    <w:rsid w:val="00D46486"/>
    <w:rsid w:val="00D47E98"/>
    <w:rsid w:val="00D50162"/>
    <w:rsid w:val="00D513BD"/>
    <w:rsid w:val="00D51D1F"/>
    <w:rsid w:val="00D51F97"/>
    <w:rsid w:val="00D535BA"/>
    <w:rsid w:val="00D5476E"/>
    <w:rsid w:val="00D5661C"/>
    <w:rsid w:val="00D572D0"/>
    <w:rsid w:val="00D60C54"/>
    <w:rsid w:val="00D61BEA"/>
    <w:rsid w:val="00D63631"/>
    <w:rsid w:val="00D63FAF"/>
    <w:rsid w:val="00D65635"/>
    <w:rsid w:val="00D65FED"/>
    <w:rsid w:val="00D67218"/>
    <w:rsid w:val="00D701A6"/>
    <w:rsid w:val="00D72104"/>
    <w:rsid w:val="00D7231B"/>
    <w:rsid w:val="00D725B2"/>
    <w:rsid w:val="00D832FB"/>
    <w:rsid w:val="00D83E4F"/>
    <w:rsid w:val="00D85500"/>
    <w:rsid w:val="00D8578B"/>
    <w:rsid w:val="00D86F18"/>
    <w:rsid w:val="00D87176"/>
    <w:rsid w:val="00D90354"/>
    <w:rsid w:val="00D90BD2"/>
    <w:rsid w:val="00D91BC3"/>
    <w:rsid w:val="00D93637"/>
    <w:rsid w:val="00D955E9"/>
    <w:rsid w:val="00D97266"/>
    <w:rsid w:val="00DA04E8"/>
    <w:rsid w:val="00DA116F"/>
    <w:rsid w:val="00DA1FA6"/>
    <w:rsid w:val="00DA2BF3"/>
    <w:rsid w:val="00DA5749"/>
    <w:rsid w:val="00DA5E65"/>
    <w:rsid w:val="00DA6A6E"/>
    <w:rsid w:val="00DA6F0A"/>
    <w:rsid w:val="00DA72EF"/>
    <w:rsid w:val="00DB1570"/>
    <w:rsid w:val="00DB58EF"/>
    <w:rsid w:val="00DB695E"/>
    <w:rsid w:val="00DC128B"/>
    <w:rsid w:val="00DC4581"/>
    <w:rsid w:val="00DC46C6"/>
    <w:rsid w:val="00DC4C08"/>
    <w:rsid w:val="00DC5D92"/>
    <w:rsid w:val="00DC7A5C"/>
    <w:rsid w:val="00DD1930"/>
    <w:rsid w:val="00DD477B"/>
    <w:rsid w:val="00DD5C0C"/>
    <w:rsid w:val="00DD7F86"/>
    <w:rsid w:val="00DE5CF6"/>
    <w:rsid w:val="00DF12E3"/>
    <w:rsid w:val="00DF1F93"/>
    <w:rsid w:val="00DF2C34"/>
    <w:rsid w:val="00DF4CE6"/>
    <w:rsid w:val="00DF59B2"/>
    <w:rsid w:val="00DF7664"/>
    <w:rsid w:val="00E00167"/>
    <w:rsid w:val="00E00D46"/>
    <w:rsid w:val="00E0149C"/>
    <w:rsid w:val="00E02021"/>
    <w:rsid w:val="00E03015"/>
    <w:rsid w:val="00E03288"/>
    <w:rsid w:val="00E05A52"/>
    <w:rsid w:val="00E06FD9"/>
    <w:rsid w:val="00E07ECE"/>
    <w:rsid w:val="00E11103"/>
    <w:rsid w:val="00E1579F"/>
    <w:rsid w:val="00E15E61"/>
    <w:rsid w:val="00E15E88"/>
    <w:rsid w:val="00E21215"/>
    <w:rsid w:val="00E21681"/>
    <w:rsid w:val="00E21744"/>
    <w:rsid w:val="00E22537"/>
    <w:rsid w:val="00E22BA5"/>
    <w:rsid w:val="00E24EC9"/>
    <w:rsid w:val="00E25587"/>
    <w:rsid w:val="00E25B0B"/>
    <w:rsid w:val="00E26F0A"/>
    <w:rsid w:val="00E27502"/>
    <w:rsid w:val="00E3091F"/>
    <w:rsid w:val="00E32DC3"/>
    <w:rsid w:val="00E33FF5"/>
    <w:rsid w:val="00E34FC6"/>
    <w:rsid w:val="00E355BB"/>
    <w:rsid w:val="00E36633"/>
    <w:rsid w:val="00E4067D"/>
    <w:rsid w:val="00E41CEF"/>
    <w:rsid w:val="00E420AD"/>
    <w:rsid w:val="00E426F5"/>
    <w:rsid w:val="00E4293A"/>
    <w:rsid w:val="00E42943"/>
    <w:rsid w:val="00E42EB4"/>
    <w:rsid w:val="00E4424F"/>
    <w:rsid w:val="00E54564"/>
    <w:rsid w:val="00E5495E"/>
    <w:rsid w:val="00E54A9A"/>
    <w:rsid w:val="00E54EE8"/>
    <w:rsid w:val="00E55434"/>
    <w:rsid w:val="00E574BB"/>
    <w:rsid w:val="00E5753A"/>
    <w:rsid w:val="00E57928"/>
    <w:rsid w:val="00E60553"/>
    <w:rsid w:val="00E624AC"/>
    <w:rsid w:val="00E651EF"/>
    <w:rsid w:val="00E66034"/>
    <w:rsid w:val="00E663C5"/>
    <w:rsid w:val="00E665B5"/>
    <w:rsid w:val="00E66951"/>
    <w:rsid w:val="00E675DB"/>
    <w:rsid w:val="00E71D2F"/>
    <w:rsid w:val="00E72BDC"/>
    <w:rsid w:val="00E73106"/>
    <w:rsid w:val="00E73B48"/>
    <w:rsid w:val="00E74EC4"/>
    <w:rsid w:val="00E76DEB"/>
    <w:rsid w:val="00E77832"/>
    <w:rsid w:val="00E81C5A"/>
    <w:rsid w:val="00E81C69"/>
    <w:rsid w:val="00E83222"/>
    <w:rsid w:val="00E874F7"/>
    <w:rsid w:val="00E87533"/>
    <w:rsid w:val="00E87D62"/>
    <w:rsid w:val="00E91847"/>
    <w:rsid w:val="00E94090"/>
    <w:rsid w:val="00E95E09"/>
    <w:rsid w:val="00E96B91"/>
    <w:rsid w:val="00E973F8"/>
    <w:rsid w:val="00E97A31"/>
    <w:rsid w:val="00EA2FEB"/>
    <w:rsid w:val="00EA37E5"/>
    <w:rsid w:val="00EA38F5"/>
    <w:rsid w:val="00EA56C8"/>
    <w:rsid w:val="00EA753B"/>
    <w:rsid w:val="00EA7A22"/>
    <w:rsid w:val="00EB0FEB"/>
    <w:rsid w:val="00EB1DCF"/>
    <w:rsid w:val="00EB2A0F"/>
    <w:rsid w:val="00EB2EFC"/>
    <w:rsid w:val="00EB3530"/>
    <w:rsid w:val="00EB35B9"/>
    <w:rsid w:val="00EB3652"/>
    <w:rsid w:val="00EB3808"/>
    <w:rsid w:val="00EB4A27"/>
    <w:rsid w:val="00EB4E13"/>
    <w:rsid w:val="00EB6A81"/>
    <w:rsid w:val="00EB6B5F"/>
    <w:rsid w:val="00EC1AA9"/>
    <w:rsid w:val="00EC1C67"/>
    <w:rsid w:val="00EC23B7"/>
    <w:rsid w:val="00EC2768"/>
    <w:rsid w:val="00EC3BEC"/>
    <w:rsid w:val="00EC425A"/>
    <w:rsid w:val="00EC4A09"/>
    <w:rsid w:val="00ED050A"/>
    <w:rsid w:val="00ED0D0E"/>
    <w:rsid w:val="00ED1380"/>
    <w:rsid w:val="00ED157A"/>
    <w:rsid w:val="00ED42C3"/>
    <w:rsid w:val="00ED4EE2"/>
    <w:rsid w:val="00ED54FC"/>
    <w:rsid w:val="00ED5521"/>
    <w:rsid w:val="00ED62D0"/>
    <w:rsid w:val="00ED7AC2"/>
    <w:rsid w:val="00EE06A7"/>
    <w:rsid w:val="00EE18E7"/>
    <w:rsid w:val="00EE333C"/>
    <w:rsid w:val="00EE72A5"/>
    <w:rsid w:val="00EF03B4"/>
    <w:rsid w:val="00EF1350"/>
    <w:rsid w:val="00EF138C"/>
    <w:rsid w:val="00EF48A2"/>
    <w:rsid w:val="00EF4ACA"/>
    <w:rsid w:val="00EF4EA3"/>
    <w:rsid w:val="00EF5A97"/>
    <w:rsid w:val="00F00B97"/>
    <w:rsid w:val="00F00BD3"/>
    <w:rsid w:val="00F00CDD"/>
    <w:rsid w:val="00F0343B"/>
    <w:rsid w:val="00F03A39"/>
    <w:rsid w:val="00F06FE7"/>
    <w:rsid w:val="00F0768E"/>
    <w:rsid w:val="00F10602"/>
    <w:rsid w:val="00F125C1"/>
    <w:rsid w:val="00F13278"/>
    <w:rsid w:val="00F13433"/>
    <w:rsid w:val="00F14326"/>
    <w:rsid w:val="00F1448E"/>
    <w:rsid w:val="00F1455E"/>
    <w:rsid w:val="00F147AF"/>
    <w:rsid w:val="00F20257"/>
    <w:rsid w:val="00F21A3C"/>
    <w:rsid w:val="00F256CA"/>
    <w:rsid w:val="00F25D13"/>
    <w:rsid w:val="00F26F06"/>
    <w:rsid w:val="00F312AE"/>
    <w:rsid w:val="00F32629"/>
    <w:rsid w:val="00F32C09"/>
    <w:rsid w:val="00F35BC3"/>
    <w:rsid w:val="00F35E9B"/>
    <w:rsid w:val="00F37279"/>
    <w:rsid w:val="00F37429"/>
    <w:rsid w:val="00F37BA7"/>
    <w:rsid w:val="00F4013E"/>
    <w:rsid w:val="00F42B21"/>
    <w:rsid w:val="00F4391A"/>
    <w:rsid w:val="00F443A0"/>
    <w:rsid w:val="00F45366"/>
    <w:rsid w:val="00F46AC2"/>
    <w:rsid w:val="00F46C34"/>
    <w:rsid w:val="00F50860"/>
    <w:rsid w:val="00F50900"/>
    <w:rsid w:val="00F51BD6"/>
    <w:rsid w:val="00F51F0F"/>
    <w:rsid w:val="00F53941"/>
    <w:rsid w:val="00F55371"/>
    <w:rsid w:val="00F55872"/>
    <w:rsid w:val="00F57AA9"/>
    <w:rsid w:val="00F57B0D"/>
    <w:rsid w:val="00F601F2"/>
    <w:rsid w:val="00F60FAB"/>
    <w:rsid w:val="00F6312A"/>
    <w:rsid w:val="00F6429D"/>
    <w:rsid w:val="00F65E22"/>
    <w:rsid w:val="00F664F3"/>
    <w:rsid w:val="00F669C0"/>
    <w:rsid w:val="00F67062"/>
    <w:rsid w:val="00F71737"/>
    <w:rsid w:val="00F71A71"/>
    <w:rsid w:val="00F7265F"/>
    <w:rsid w:val="00F72F5E"/>
    <w:rsid w:val="00F73C11"/>
    <w:rsid w:val="00F74719"/>
    <w:rsid w:val="00F754DD"/>
    <w:rsid w:val="00F7760E"/>
    <w:rsid w:val="00F8386D"/>
    <w:rsid w:val="00F85A7C"/>
    <w:rsid w:val="00F85CED"/>
    <w:rsid w:val="00F86209"/>
    <w:rsid w:val="00F87113"/>
    <w:rsid w:val="00F910C7"/>
    <w:rsid w:val="00F9177F"/>
    <w:rsid w:val="00F9335E"/>
    <w:rsid w:val="00F939AF"/>
    <w:rsid w:val="00F94082"/>
    <w:rsid w:val="00F958F5"/>
    <w:rsid w:val="00FA3A29"/>
    <w:rsid w:val="00FA3AD6"/>
    <w:rsid w:val="00FA61DE"/>
    <w:rsid w:val="00FA7494"/>
    <w:rsid w:val="00FA7855"/>
    <w:rsid w:val="00FB0237"/>
    <w:rsid w:val="00FB0532"/>
    <w:rsid w:val="00FB0672"/>
    <w:rsid w:val="00FB0AFF"/>
    <w:rsid w:val="00FB10F3"/>
    <w:rsid w:val="00FB1F2F"/>
    <w:rsid w:val="00FB21ED"/>
    <w:rsid w:val="00FB3299"/>
    <w:rsid w:val="00FB6937"/>
    <w:rsid w:val="00FB78CA"/>
    <w:rsid w:val="00FC05E9"/>
    <w:rsid w:val="00FC08E1"/>
    <w:rsid w:val="00FC157B"/>
    <w:rsid w:val="00FC44B7"/>
    <w:rsid w:val="00FC68EB"/>
    <w:rsid w:val="00FC6E09"/>
    <w:rsid w:val="00FC7217"/>
    <w:rsid w:val="00FD2391"/>
    <w:rsid w:val="00FD3005"/>
    <w:rsid w:val="00FD44C5"/>
    <w:rsid w:val="00FD75E1"/>
    <w:rsid w:val="00FD7670"/>
    <w:rsid w:val="00FE0211"/>
    <w:rsid w:val="00FE254D"/>
    <w:rsid w:val="00FE3622"/>
    <w:rsid w:val="00FE3BB8"/>
    <w:rsid w:val="00FE6472"/>
    <w:rsid w:val="00FE6C57"/>
    <w:rsid w:val="00FF0AE8"/>
    <w:rsid w:val="00FF30D8"/>
    <w:rsid w:val="00FF3C09"/>
    <w:rsid w:val="00FF4B80"/>
    <w:rsid w:val="00FF540D"/>
    <w:rsid w:val="00FF5B0D"/>
    <w:rsid w:val="00FF5CD5"/>
    <w:rsid w:val="00FF66AD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right" w:pos="9336"/>
      </w:tabs>
      <w:jc w:val="center"/>
      <w:outlineLvl w:val="1"/>
    </w:pPr>
    <w:rPr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right" w:pos="9336"/>
      </w:tabs>
      <w:outlineLvl w:val="3"/>
    </w:pPr>
    <w:rPr>
      <w:b/>
      <w:bCs/>
      <w:snapToGrid w:val="0"/>
      <w:lang w:val="x-none" w:eastAsia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4339"/>
        <w:tab w:val="right" w:pos="8837"/>
      </w:tabs>
      <w:ind w:left="4339" w:hanging="4339"/>
      <w:jc w:val="center"/>
      <w:outlineLvl w:val="5"/>
    </w:pPr>
    <w:rPr>
      <w:b/>
      <w:snapToGrid w:val="0"/>
    </w:rPr>
  </w:style>
  <w:style w:type="paragraph" w:styleId="Nagwek9">
    <w:name w:val="heading 9"/>
    <w:basedOn w:val="Normalny"/>
    <w:next w:val="Normalny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tabs>
        <w:tab w:val="right" w:pos="9336"/>
      </w:tabs>
      <w:jc w:val="center"/>
    </w:pPr>
    <w:rPr>
      <w:b/>
      <w:snapToGrid w:val="0"/>
      <w:sz w:val="32"/>
      <w:lang w:val="x-none" w:eastAsia="x-none"/>
    </w:rPr>
  </w:style>
  <w:style w:type="paragraph" w:styleId="Tekstpodstawowywcity">
    <w:name w:val="Body Text Indent"/>
    <w:basedOn w:val="Normalny"/>
    <w:pPr>
      <w:tabs>
        <w:tab w:val="left" w:pos="28"/>
        <w:tab w:val="left" w:pos="220"/>
        <w:tab w:val="right" w:pos="7854"/>
      </w:tabs>
      <w:ind w:left="220" w:hanging="192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14"/>
        <w:tab w:val="left" w:pos="211"/>
        <w:tab w:val="right" w:pos="8126"/>
      </w:tabs>
      <w:ind w:left="211" w:hanging="197"/>
    </w:pPr>
    <w:rPr>
      <w:snapToGrid w:val="0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tabs>
        <w:tab w:val="left" w:pos="9"/>
        <w:tab w:val="left" w:pos="426"/>
        <w:tab w:val="right" w:pos="8126"/>
      </w:tabs>
    </w:pPr>
    <w:rPr>
      <w:i/>
      <w:iCs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pPr>
      <w:overflowPunct w:val="0"/>
      <w:autoSpaceDE w:val="0"/>
      <w:autoSpaceDN w:val="0"/>
      <w:adjustRightInd w:val="0"/>
      <w:jc w:val="left"/>
      <w:textAlignment w:val="baseline"/>
    </w:pPr>
    <w:rPr>
      <w:b/>
      <w:lang w:val="x-none" w:eastAsia="x-none"/>
    </w:rPr>
  </w:style>
  <w:style w:type="paragraph" w:customStyle="1" w:styleId="1">
    <w:name w:val="1"/>
    <w:basedOn w:val="Normalny"/>
    <w:next w:val="Nagwek"/>
    <w:rsid w:val="00632F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0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4190"/>
    <w:rPr>
      <w:b/>
      <w:snapToGrid w:val="0"/>
      <w:sz w:val="24"/>
    </w:rPr>
  </w:style>
  <w:style w:type="character" w:customStyle="1" w:styleId="Nagwek4Znak">
    <w:name w:val="Nagłówek 4 Znak"/>
    <w:link w:val="Nagwek4"/>
    <w:rsid w:val="00B14190"/>
    <w:rPr>
      <w:b/>
      <w:bCs/>
      <w:snapToGrid w:val="0"/>
      <w:sz w:val="24"/>
    </w:rPr>
  </w:style>
  <w:style w:type="character" w:customStyle="1" w:styleId="TytuZnak">
    <w:name w:val="Tytuł Znak"/>
    <w:link w:val="Tytu"/>
    <w:rsid w:val="00B14190"/>
    <w:rPr>
      <w:b/>
      <w:snapToGrid w:val="0"/>
      <w:sz w:val="32"/>
    </w:rPr>
  </w:style>
  <w:style w:type="character" w:customStyle="1" w:styleId="NagwekZnak">
    <w:name w:val="Nagłówek Znak"/>
    <w:link w:val="Nagwek"/>
    <w:rsid w:val="00B14190"/>
    <w:rPr>
      <w:sz w:val="24"/>
    </w:rPr>
  </w:style>
  <w:style w:type="character" w:customStyle="1" w:styleId="Tekstpodstawowy2Znak">
    <w:name w:val="Tekst podstawowy 2 Znak"/>
    <w:link w:val="Tekstpodstawowy2"/>
    <w:rsid w:val="00B14190"/>
    <w:rPr>
      <w:i/>
      <w:iCs/>
      <w:sz w:val="24"/>
    </w:rPr>
  </w:style>
  <w:style w:type="character" w:customStyle="1" w:styleId="Nagwek3Znak">
    <w:name w:val="Nagłówek 3 Znak"/>
    <w:link w:val="Nagwek3"/>
    <w:rsid w:val="00974474"/>
    <w:rPr>
      <w:b/>
      <w:sz w:val="22"/>
    </w:rPr>
  </w:style>
  <w:style w:type="character" w:customStyle="1" w:styleId="StopkaZnak">
    <w:name w:val="Stopka Znak"/>
    <w:link w:val="Stopka"/>
    <w:uiPriority w:val="99"/>
    <w:rsid w:val="00417E09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417E09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9"/>
  </w:style>
  <w:style w:type="character" w:styleId="Odwoanieprzypisukocowego">
    <w:name w:val="endnote reference"/>
    <w:uiPriority w:val="99"/>
    <w:semiHidden/>
    <w:unhideWhenUsed/>
    <w:rsid w:val="00F86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358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5E0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D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D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8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B3D8A"/>
    <w:rPr>
      <w:b/>
      <w:bCs/>
    </w:rPr>
  </w:style>
  <w:style w:type="paragraph" w:styleId="Poprawka">
    <w:name w:val="Revision"/>
    <w:hidden/>
    <w:uiPriority w:val="99"/>
    <w:semiHidden/>
    <w:rsid w:val="003B3D8A"/>
    <w:rPr>
      <w:sz w:val="24"/>
    </w:rPr>
  </w:style>
  <w:style w:type="character" w:customStyle="1" w:styleId="TekstkomentarzaZnak1">
    <w:name w:val="Tekst komentarza Znak1"/>
    <w:uiPriority w:val="99"/>
    <w:rsid w:val="00294973"/>
    <w:rPr>
      <w:kern w:val="1"/>
      <w:lang w:eastAsia="ar-SA"/>
    </w:rPr>
  </w:style>
  <w:style w:type="character" w:styleId="Hipercze">
    <w:name w:val="Hyperlink"/>
    <w:uiPriority w:val="99"/>
    <w:unhideWhenUsed/>
    <w:rsid w:val="00294973"/>
    <w:rPr>
      <w:color w:val="0000FF"/>
      <w:u w:val="single"/>
    </w:rPr>
  </w:style>
  <w:style w:type="character" w:customStyle="1" w:styleId="footnote">
    <w:name w:val="footnote"/>
    <w:rsid w:val="007A7083"/>
  </w:style>
  <w:style w:type="character" w:customStyle="1" w:styleId="articletitle">
    <w:name w:val="articletitle"/>
    <w:rsid w:val="00F37429"/>
  </w:style>
  <w:style w:type="character" w:customStyle="1" w:styleId="highlight">
    <w:name w:val="highlight"/>
    <w:rsid w:val="00F37429"/>
  </w:style>
  <w:style w:type="paragraph" w:customStyle="1" w:styleId="Zal-text">
    <w:name w:val="Zal-text"/>
    <w:basedOn w:val="Normalny"/>
    <w:uiPriority w:val="99"/>
    <w:rsid w:val="009C64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9C6414"/>
  </w:style>
  <w:style w:type="paragraph" w:customStyle="1" w:styleId="divparagraph">
    <w:name w:val="div.paragraph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AA5F2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A2511"/>
    <w:pPr>
      <w:suppressAutoHyphens/>
      <w:jc w:val="left"/>
    </w:pPr>
    <w:rPr>
      <w:kern w:val="1"/>
      <w:sz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2511"/>
    <w:rPr>
      <w:kern w:val="1"/>
      <w:lang w:eastAsia="ar-SA"/>
    </w:rPr>
  </w:style>
  <w:style w:type="character" w:customStyle="1" w:styleId="Tekstpodstawowywcity2Znak">
    <w:name w:val="Tekst podstawowy wcięty 2 Znak"/>
    <w:link w:val="Tekstpodstawowywcity2"/>
    <w:rsid w:val="00F03A39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right" w:pos="9336"/>
      </w:tabs>
      <w:jc w:val="center"/>
      <w:outlineLvl w:val="1"/>
    </w:pPr>
    <w:rPr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right" w:pos="9336"/>
      </w:tabs>
      <w:outlineLvl w:val="3"/>
    </w:pPr>
    <w:rPr>
      <w:b/>
      <w:bCs/>
      <w:snapToGrid w:val="0"/>
      <w:lang w:val="x-none" w:eastAsia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4339"/>
        <w:tab w:val="right" w:pos="8837"/>
      </w:tabs>
      <w:ind w:left="4339" w:hanging="4339"/>
      <w:jc w:val="center"/>
      <w:outlineLvl w:val="5"/>
    </w:pPr>
    <w:rPr>
      <w:b/>
      <w:snapToGrid w:val="0"/>
    </w:rPr>
  </w:style>
  <w:style w:type="paragraph" w:styleId="Nagwek9">
    <w:name w:val="heading 9"/>
    <w:basedOn w:val="Normalny"/>
    <w:next w:val="Normalny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tabs>
        <w:tab w:val="right" w:pos="9336"/>
      </w:tabs>
      <w:jc w:val="center"/>
    </w:pPr>
    <w:rPr>
      <w:b/>
      <w:snapToGrid w:val="0"/>
      <w:sz w:val="32"/>
      <w:lang w:val="x-none" w:eastAsia="x-none"/>
    </w:rPr>
  </w:style>
  <w:style w:type="paragraph" w:styleId="Tekstpodstawowywcity">
    <w:name w:val="Body Text Indent"/>
    <w:basedOn w:val="Normalny"/>
    <w:pPr>
      <w:tabs>
        <w:tab w:val="left" w:pos="28"/>
        <w:tab w:val="left" w:pos="220"/>
        <w:tab w:val="right" w:pos="7854"/>
      </w:tabs>
      <w:ind w:left="220" w:hanging="192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14"/>
        <w:tab w:val="left" w:pos="211"/>
        <w:tab w:val="right" w:pos="8126"/>
      </w:tabs>
      <w:ind w:left="211" w:hanging="197"/>
    </w:pPr>
    <w:rPr>
      <w:snapToGrid w:val="0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tabs>
        <w:tab w:val="left" w:pos="9"/>
        <w:tab w:val="left" w:pos="426"/>
        <w:tab w:val="right" w:pos="8126"/>
      </w:tabs>
    </w:pPr>
    <w:rPr>
      <w:i/>
      <w:iCs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pPr>
      <w:overflowPunct w:val="0"/>
      <w:autoSpaceDE w:val="0"/>
      <w:autoSpaceDN w:val="0"/>
      <w:adjustRightInd w:val="0"/>
      <w:jc w:val="left"/>
      <w:textAlignment w:val="baseline"/>
    </w:pPr>
    <w:rPr>
      <w:b/>
      <w:lang w:val="x-none" w:eastAsia="x-none"/>
    </w:rPr>
  </w:style>
  <w:style w:type="paragraph" w:customStyle="1" w:styleId="1">
    <w:name w:val="1"/>
    <w:basedOn w:val="Normalny"/>
    <w:next w:val="Nagwek"/>
    <w:rsid w:val="00632F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0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4190"/>
    <w:rPr>
      <w:b/>
      <w:snapToGrid w:val="0"/>
      <w:sz w:val="24"/>
    </w:rPr>
  </w:style>
  <w:style w:type="character" w:customStyle="1" w:styleId="Nagwek4Znak">
    <w:name w:val="Nagłówek 4 Znak"/>
    <w:link w:val="Nagwek4"/>
    <w:rsid w:val="00B14190"/>
    <w:rPr>
      <w:b/>
      <w:bCs/>
      <w:snapToGrid w:val="0"/>
      <w:sz w:val="24"/>
    </w:rPr>
  </w:style>
  <w:style w:type="character" w:customStyle="1" w:styleId="TytuZnak">
    <w:name w:val="Tytuł Znak"/>
    <w:link w:val="Tytu"/>
    <w:rsid w:val="00B14190"/>
    <w:rPr>
      <w:b/>
      <w:snapToGrid w:val="0"/>
      <w:sz w:val="32"/>
    </w:rPr>
  </w:style>
  <w:style w:type="character" w:customStyle="1" w:styleId="NagwekZnak">
    <w:name w:val="Nagłówek Znak"/>
    <w:link w:val="Nagwek"/>
    <w:rsid w:val="00B14190"/>
    <w:rPr>
      <w:sz w:val="24"/>
    </w:rPr>
  </w:style>
  <w:style w:type="character" w:customStyle="1" w:styleId="Tekstpodstawowy2Znak">
    <w:name w:val="Tekst podstawowy 2 Znak"/>
    <w:link w:val="Tekstpodstawowy2"/>
    <w:rsid w:val="00B14190"/>
    <w:rPr>
      <w:i/>
      <w:iCs/>
      <w:sz w:val="24"/>
    </w:rPr>
  </w:style>
  <w:style w:type="character" w:customStyle="1" w:styleId="Nagwek3Znak">
    <w:name w:val="Nagłówek 3 Znak"/>
    <w:link w:val="Nagwek3"/>
    <w:rsid w:val="00974474"/>
    <w:rPr>
      <w:b/>
      <w:sz w:val="22"/>
    </w:rPr>
  </w:style>
  <w:style w:type="character" w:customStyle="1" w:styleId="StopkaZnak">
    <w:name w:val="Stopka Znak"/>
    <w:link w:val="Stopka"/>
    <w:uiPriority w:val="99"/>
    <w:rsid w:val="00417E09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417E09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9"/>
  </w:style>
  <w:style w:type="character" w:styleId="Odwoanieprzypisukocowego">
    <w:name w:val="endnote reference"/>
    <w:uiPriority w:val="99"/>
    <w:semiHidden/>
    <w:unhideWhenUsed/>
    <w:rsid w:val="00F86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358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5E0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D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D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8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B3D8A"/>
    <w:rPr>
      <w:b/>
      <w:bCs/>
    </w:rPr>
  </w:style>
  <w:style w:type="paragraph" w:styleId="Poprawka">
    <w:name w:val="Revision"/>
    <w:hidden/>
    <w:uiPriority w:val="99"/>
    <w:semiHidden/>
    <w:rsid w:val="003B3D8A"/>
    <w:rPr>
      <w:sz w:val="24"/>
    </w:rPr>
  </w:style>
  <w:style w:type="character" w:customStyle="1" w:styleId="TekstkomentarzaZnak1">
    <w:name w:val="Tekst komentarza Znak1"/>
    <w:uiPriority w:val="99"/>
    <w:rsid w:val="00294973"/>
    <w:rPr>
      <w:kern w:val="1"/>
      <w:lang w:eastAsia="ar-SA"/>
    </w:rPr>
  </w:style>
  <w:style w:type="character" w:styleId="Hipercze">
    <w:name w:val="Hyperlink"/>
    <w:uiPriority w:val="99"/>
    <w:unhideWhenUsed/>
    <w:rsid w:val="00294973"/>
    <w:rPr>
      <w:color w:val="0000FF"/>
      <w:u w:val="single"/>
    </w:rPr>
  </w:style>
  <w:style w:type="character" w:customStyle="1" w:styleId="footnote">
    <w:name w:val="footnote"/>
    <w:rsid w:val="007A7083"/>
  </w:style>
  <w:style w:type="character" w:customStyle="1" w:styleId="articletitle">
    <w:name w:val="articletitle"/>
    <w:rsid w:val="00F37429"/>
  </w:style>
  <w:style w:type="character" w:customStyle="1" w:styleId="highlight">
    <w:name w:val="highlight"/>
    <w:rsid w:val="00F37429"/>
  </w:style>
  <w:style w:type="paragraph" w:customStyle="1" w:styleId="Zal-text">
    <w:name w:val="Zal-text"/>
    <w:basedOn w:val="Normalny"/>
    <w:uiPriority w:val="99"/>
    <w:rsid w:val="009C64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9C6414"/>
  </w:style>
  <w:style w:type="paragraph" w:customStyle="1" w:styleId="divparagraph">
    <w:name w:val="div.paragraph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AA5F2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A2511"/>
    <w:pPr>
      <w:suppressAutoHyphens/>
      <w:jc w:val="left"/>
    </w:pPr>
    <w:rPr>
      <w:kern w:val="1"/>
      <w:sz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2511"/>
    <w:rPr>
      <w:kern w:val="1"/>
      <w:lang w:eastAsia="ar-SA"/>
    </w:rPr>
  </w:style>
  <w:style w:type="character" w:customStyle="1" w:styleId="Tekstpodstawowywcity2Znak">
    <w:name w:val="Tekst podstawowy wcięty 2 Znak"/>
    <w:link w:val="Tekstpodstawowywcity2"/>
    <w:rsid w:val="00F03A3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1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5342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91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8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8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54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685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uguytenzuga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B8920-9AC7-4FBB-B90F-C3ADC755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25</Pages>
  <Words>8843</Words>
  <Characters>53061</Characters>
  <Application>Microsoft Office Word</Application>
  <DocSecurity>0</DocSecurity>
  <Lines>442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2</vt:lpstr>
    </vt:vector>
  </TitlesOfParts>
  <Company>Hewlett-Packard Company</Company>
  <LinksUpToDate>false</LinksUpToDate>
  <CharactersWithSpaces>61781</CharactersWithSpaces>
  <SharedDoc>false</SharedDoc>
  <HLinks>
    <vt:vector size="6" baseType="variant"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https://sip.legalis.pl/document-view.seam?documentId=mfrxilruguytenzuga4a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2</dc:title>
  <dc:creator>ZIM</dc:creator>
  <cp:lastModifiedBy>Sekretariat</cp:lastModifiedBy>
  <cp:revision>5</cp:revision>
  <cp:lastPrinted>2020-05-20T08:00:00Z</cp:lastPrinted>
  <dcterms:created xsi:type="dcterms:W3CDTF">2020-05-25T13:49:00Z</dcterms:created>
  <dcterms:modified xsi:type="dcterms:W3CDTF">2020-05-27T09:15:00Z</dcterms:modified>
</cp:coreProperties>
</file>